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BD660" w14:textId="77777777" w:rsidR="004F3D40" w:rsidRDefault="004F3D40">
      <w:pPr>
        <w:pStyle w:val="BodyText"/>
        <w:kinsoku w:val="0"/>
        <w:overflowPunct w:val="0"/>
        <w:spacing w:line="20" w:lineRule="exact"/>
        <w:ind w:left="110"/>
        <w:rPr>
          <w:sz w:val="2"/>
          <w:szCs w:val="2"/>
        </w:rPr>
      </w:pPr>
    </w:p>
    <w:p w14:paraId="205BFFE3" w14:textId="77777777" w:rsidR="004F3D40" w:rsidRDefault="004F3D40">
      <w:pPr>
        <w:pStyle w:val="BodyText"/>
        <w:kinsoku w:val="0"/>
        <w:overflowPunct w:val="0"/>
        <w:ind w:left="0"/>
      </w:pPr>
    </w:p>
    <w:p w14:paraId="0474673C" w14:textId="77777777" w:rsidR="004F3D40" w:rsidRDefault="004F3D40">
      <w:pPr>
        <w:pStyle w:val="BodyText"/>
        <w:kinsoku w:val="0"/>
        <w:overflowPunct w:val="0"/>
        <w:spacing w:before="4"/>
        <w:ind w:left="0"/>
        <w:rPr>
          <w:sz w:val="29"/>
          <w:szCs w:val="29"/>
        </w:rPr>
      </w:pPr>
    </w:p>
    <w:p w14:paraId="00A90C04" w14:textId="77777777" w:rsidR="004F3D40" w:rsidRDefault="004F3D40">
      <w:pPr>
        <w:pStyle w:val="BodyText"/>
        <w:kinsoku w:val="0"/>
        <w:overflowPunct w:val="0"/>
        <w:spacing w:before="67"/>
        <w:ind w:right="659"/>
        <w:jc w:val="both"/>
        <w:rPr>
          <w:color w:val="000000"/>
          <w:spacing w:val="-3"/>
          <w:sz w:val="26"/>
          <w:szCs w:val="26"/>
        </w:rPr>
      </w:pPr>
      <w:r>
        <w:rPr>
          <w:color w:val="131413"/>
          <w:w w:val="105"/>
          <w:sz w:val="26"/>
          <w:szCs w:val="26"/>
        </w:rPr>
        <w:t xml:space="preserve">The </w:t>
      </w:r>
      <w:r>
        <w:rPr>
          <w:color w:val="131413"/>
          <w:spacing w:val="-3"/>
          <w:w w:val="105"/>
          <w:sz w:val="26"/>
          <w:szCs w:val="26"/>
        </w:rPr>
        <w:t xml:space="preserve">Short Attachment </w:t>
      </w:r>
      <w:r>
        <w:rPr>
          <w:color w:val="131413"/>
          <w:w w:val="105"/>
          <w:sz w:val="26"/>
          <w:szCs w:val="26"/>
        </w:rPr>
        <w:t xml:space="preserve">to Pets Scale </w:t>
      </w:r>
      <w:r>
        <w:rPr>
          <w:color w:val="131413"/>
          <w:spacing w:val="-3"/>
          <w:w w:val="105"/>
          <w:sz w:val="26"/>
          <w:szCs w:val="26"/>
        </w:rPr>
        <w:t xml:space="preserve">(SAPS) </w:t>
      </w:r>
      <w:r>
        <w:rPr>
          <w:color w:val="131413"/>
          <w:w w:val="105"/>
          <w:sz w:val="26"/>
          <w:szCs w:val="26"/>
        </w:rPr>
        <w:t>for</w:t>
      </w:r>
      <w:r>
        <w:rPr>
          <w:color w:val="131413"/>
          <w:spacing w:val="58"/>
          <w:w w:val="105"/>
          <w:sz w:val="26"/>
          <w:szCs w:val="26"/>
        </w:rPr>
        <w:t xml:space="preserve"> </w:t>
      </w:r>
      <w:r>
        <w:rPr>
          <w:color w:val="131413"/>
          <w:w w:val="105"/>
          <w:sz w:val="26"/>
          <w:szCs w:val="26"/>
        </w:rPr>
        <w:t>Children</w:t>
      </w:r>
      <w:r>
        <w:rPr>
          <w:color w:val="131413"/>
          <w:w w:val="104"/>
          <w:sz w:val="26"/>
          <w:szCs w:val="26"/>
        </w:rPr>
        <w:t xml:space="preserve"> </w:t>
      </w:r>
      <w:r>
        <w:rPr>
          <w:color w:val="131413"/>
          <w:w w:val="105"/>
          <w:sz w:val="26"/>
          <w:szCs w:val="26"/>
        </w:rPr>
        <w:t xml:space="preserve">and </w:t>
      </w:r>
      <w:r>
        <w:rPr>
          <w:color w:val="131413"/>
          <w:spacing w:val="-7"/>
          <w:w w:val="105"/>
          <w:sz w:val="26"/>
          <w:szCs w:val="26"/>
        </w:rPr>
        <w:t xml:space="preserve">Young </w:t>
      </w:r>
      <w:r>
        <w:rPr>
          <w:color w:val="131413"/>
          <w:w w:val="105"/>
          <w:sz w:val="26"/>
          <w:szCs w:val="26"/>
        </w:rPr>
        <w:t xml:space="preserve">People: </w:t>
      </w:r>
      <w:r>
        <w:rPr>
          <w:color w:val="131413"/>
          <w:spacing w:val="-3"/>
          <w:w w:val="105"/>
          <w:sz w:val="26"/>
          <w:szCs w:val="26"/>
        </w:rPr>
        <w:t>Development, Psychometric</w:t>
      </w:r>
      <w:r>
        <w:rPr>
          <w:color w:val="131413"/>
          <w:spacing w:val="-19"/>
          <w:w w:val="105"/>
          <w:sz w:val="26"/>
          <w:szCs w:val="26"/>
        </w:rPr>
        <w:t xml:space="preserve"> </w:t>
      </w:r>
      <w:r>
        <w:rPr>
          <w:color w:val="131413"/>
          <w:w w:val="105"/>
          <w:sz w:val="26"/>
          <w:szCs w:val="26"/>
        </w:rPr>
        <w:t>Qualities</w:t>
      </w:r>
      <w:r>
        <w:rPr>
          <w:color w:val="131413"/>
          <w:w w:val="98"/>
          <w:sz w:val="26"/>
          <w:szCs w:val="26"/>
        </w:rPr>
        <w:t xml:space="preserve"> </w:t>
      </w:r>
      <w:r>
        <w:rPr>
          <w:color w:val="131413"/>
          <w:w w:val="105"/>
          <w:sz w:val="26"/>
          <w:szCs w:val="26"/>
        </w:rPr>
        <w:t>and Demographic and Health</w:t>
      </w:r>
      <w:r>
        <w:rPr>
          <w:color w:val="131413"/>
          <w:spacing w:val="5"/>
          <w:w w:val="105"/>
          <w:sz w:val="26"/>
          <w:szCs w:val="26"/>
        </w:rPr>
        <w:t xml:space="preserve"> </w:t>
      </w:r>
      <w:r>
        <w:rPr>
          <w:color w:val="131413"/>
          <w:spacing w:val="-3"/>
          <w:w w:val="105"/>
          <w:sz w:val="26"/>
          <w:szCs w:val="26"/>
        </w:rPr>
        <w:t>Associations</w:t>
      </w:r>
    </w:p>
    <w:p w14:paraId="703EB72A" w14:textId="77777777" w:rsidR="004F3D40" w:rsidRDefault="004F3D40">
      <w:pPr>
        <w:pStyle w:val="BodyText"/>
        <w:kinsoku w:val="0"/>
        <w:overflowPunct w:val="0"/>
        <w:spacing w:before="3"/>
        <w:ind w:left="0"/>
        <w:rPr>
          <w:sz w:val="28"/>
          <w:szCs w:val="28"/>
        </w:rPr>
      </w:pPr>
    </w:p>
    <w:p w14:paraId="3105AB90" w14:textId="77777777" w:rsidR="004F3D40" w:rsidRDefault="004F3D40">
      <w:pPr>
        <w:pStyle w:val="BodyText"/>
        <w:kinsoku w:val="0"/>
        <w:overflowPunct w:val="0"/>
        <w:spacing w:line="249" w:lineRule="auto"/>
        <w:ind w:right="3149"/>
        <w:rPr>
          <w:color w:val="000000"/>
        </w:rPr>
      </w:pPr>
      <w:r>
        <w:rPr>
          <w:color w:val="131413"/>
        </w:rPr>
        <w:t>Ferran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Marsa-Sambola</w:t>
      </w:r>
      <w:r>
        <w:rPr>
          <w:color w:val="131413"/>
          <w:spacing w:val="15"/>
        </w:rPr>
        <w:t xml:space="preserve"> </w:t>
      </w:r>
      <w:r>
        <w:rPr>
          <w:rFonts w:ascii="Arial" w:hAnsi="Arial" w:cs="Arial"/>
          <w:color w:val="131413"/>
          <w:w w:val="90"/>
          <w:sz w:val="16"/>
          <w:szCs w:val="16"/>
        </w:rPr>
        <w:t>&amp;</w:t>
      </w:r>
      <w:r>
        <w:rPr>
          <w:rFonts w:ascii="Arial" w:hAnsi="Arial" w:cs="Arial"/>
          <w:color w:val="131413"/>
          <w:spacing w:val="25"/>
          <w:w w:val="90"/>
          <w:sz w:val="16"/>
          <w:szCs w:val="16"/>
        </w:rPr>
        <w:t xml:space="preserve"> </w:t>
      </w:r>
      <w:r>
        <w:rPr>
          <w:color w:val="131413"/>
        </w:rPr>
        <w:t>Janine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Muldoon</w:t>
      </w:r>
      <w:r>
        <w:rPr>
          <w:color w:val="131413"/>
          <w:spacing w:val="15"/>
        </w:rPr>
        <w:t xml:space="preserve"> </w:t>
      </w:r>
      <w:r>
        <w:rPr>
          <w:rFonts w:ascii="Arial" w:hAnsi="Arial" w:cs="Arial"/>
          <w:color w:val="131413"/>
          <w:w w:val="90"/>
          <w:sz w:val="16"/>
          <w:szCs w:val="16"/>
        </w:rPr>
        <w:t>&amp;</w:t>
      </w:r>
      <w:r>
        <w:rPr>
          <w:rFonts w:ascii="Arial" w:hAnsi="Arial" w:cs="Arial"/>
          <w:color w:val="131413"/>
          <w:spacing w:val="-35"/>
          <w:w w:val="90"/>
          <w:sz w:val="16"/>
          <w:szCs w:val="16"/>
        </w:rPr>
        <w:t xml:space="preserve"> </w:t>
      </w:r>
      <w:r>
        <w:rPr>
          <w:color w:val="131413"/>
        </w:rPr>
        <w:t xml:space="preserve">Joanne </w:t>
      </w:r>
      <w:r>
        <w:rPr>
          <w:color w:val="131413"/>
          <w:spacing w:val="-3"/>
        </w:rPr>
        <w:t xml:space="preserve">Williams </w:t>
      </w:r>
      <w:r>
        <w:rPr>
          <w:rFonts w:ascii="Arial" w:hAnsi="Arial" w:cs="Arial"/>
          <w:color w:val="131413"/>
          <w:w w:val="90"/>
          <w:sz w:val="16"/>
          <w:szCs w:val="16"/>
        </w:rPr>
        <w:t xml:space="preserve">&amp; </w:t>
      </w:r>
      <w:r>
        <w:rPr>
          <w:color w:val="131413"/>
        </w:rPr>
        <w:t xml:space="preserve">Alistair Lawrence </w:t>
      </w:r>
      <w:r>
        <w:rPr>
          <w:rFonts w:ascii="Arial" w:hAnsi="Arial" w:cs="Arial"/>
          <w:color w:val="131413"/>
          <w:w w:val="90"/>
          <w:sz w:val="16"/>
          <w:szCs w:val="16"/>
        </w:rPr>
        <w:t>&amp;</w:t>
      </w:r>
      <w:r>
        <w:rPr>
          <w:rFonts w:ascii="Arial" w:hAnsi="Arial" w:cs="Arial"/>
          <w:color w:val="131413"/>
          <w:spacing w:val="20"/>
          <w:w w:val="90"/>
          <w:sz w:val="16"/>
          <w:szCs w:val="16"/>
        </w:rPr>
        <w:t xml:space="preserve"> </w:t>
      </w:r>
      <w:r>
        <w:rPr>
          <w:color w:val="131413"/>
        </w:rPr>
        <w:t xml:space="preserve">Melanie  Connor </w:t>
      </w:r>
      <w:r>
        <w:rPr>
          <w:rFonts w:ascii="Arial" w:hAnsi="Arial" w:cs="Arial"/>
          <w:color w:val="131413"/>
          <w:w w:val="90"/>
          <w:sz w:val="16"/>
          <w:szCs w:val="16"/>
        </w:rPr>
        <w:t xml:space="preserve">&amp;  </w:t>
      </w:r>
      <w:r>
        <w:rPr>
          <w:color w:val="131413"/>
        </w:rPr>
        <w:t>Candace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Currie</w:t>
      </w:r>
    </w:p>
    <w:p w14:paraId="41938882" w14:textId="77777777" w:rsidR="004F3D40" w:rsidRDefault="004F3D40">
      <w:pPr>
        <w:pStyle w:val="BodyText"/>
        <w:kinsoku w:val="0"/>
        <w:overflowPunct w:val="0"/>
        <w:ind w:left="0"/>
      </w:pPr>
    </w:p>
    <w:p w14:paraId="53E8AADB" w14:textId="77777777" w:rsidR="004F3D40" w:rsidRDefault="004F3D40">
      <w:pPr>
        <w:pStyle w:val="BodyText"/>
        <w:kinsoku w:val="0"/>
        <w:overflowPunct w:val="0"/>
        <w:ind w:left="0"/>
      </w:pPr>
    </w:p>
    <w:p w14:paraId="1FEF8647" w14:textId="77777777" w:rsidR="004F3D40" w:rsidRDefault="004F3D40">
      <w:pPr>
        <w:pStyle w:val="BodyText"/>
        <w:kinsoku w:val="0"/>
        <w:overflowPunct w:val="0"/>
        <w:ind w:left="0"/>
        <w:rPr>
          <w:sz w:val="23"/>
          <w:szCs w:val="23"/>
        </w:rPr>
      </w:pPr>
    </w:p>
    <w:p w14:paraId="42FF08CA" w14:textId="77777777" w:rsidR="004F3D40" w:rsidRDefault="004F3D40">
      <w:pPr>
        <w:pStyle w:val="BodyText"/>
        <w:kinsoku w:val="0"/>
        <w:overflowPunct w:val="0"/>
        <w:ind w:left="0"/>
        <w:rPr>
          <w:sz w:val="16"/>
          <w:szCs w:val="16"/>
        </w:rPr>
      </w:pPr>
    </w:p>
    <w:p w14:paraId="4D0113A9" w14:textId="77777777" w:rsidR="004F3D40" w:rsidRDefault="004F3D40">
      <w:pPr>
        <w:pStyle w:val="BodyText"/>
        <w:kinsoku w:val="0"/>
        <w:overflowPunct w:val="0"/>
        <w:spacing w:before="6"/>
        <w:ind w:left="0"/>
      </w:pPr>
    </w:p>
    <w:p w14:paraId="3D5C11E9" w14:textId="77777777" w:rsidR="004F3D40" w:rsidRDefault="004F3D40">
      <w:pPr>
        <w:pStyle w:val="BodyText"/>
        <w:kinsoku w:val="0"/>
        <w:overflowPunct w:val="0"/>
        <w:spacing w:line="249" w:lineRule="auto"/>
        <w:ind w:right="116"/>
        <w:jc w:val="both"/>
        <w:rPr>
          <w:color w:val="000000"/>
        </w:rPr>
      </w:pPr>
      <w:bookmarkStart w:id="0" w:name="Abstract"/>
      <w:bookmarkEnd w:id="0"/>
      <w:r>
        <w:rPr>
          <w:color w:val="131413"/>
        </w:rPr>
        <w:t>Abstract</w:t>
      </w:r>
      <w:r>
        <w:rPr>
          <w:color w:val="131413"/>
          <w:spacing w:val="44"/>
        </w:rPr>
        <w:t xml:space="preserve"> </w:t>
      </w:r>
      <w:proofErr w:type="gramStart"/>
      <w:r>
        <w:rPr>
          <w:color w:val="131413"/>
        </w:rPr>
        <w:t>This</w:t>
      </w:r>
      <w:proofErr w:type="gramEnd"/>
      <w:r>
        <w:rPr>
          <w:color w:val="131413"/>
          <w:spacing w:val="33"/>
        </w:rPr>
        <w:t xml:space="preserve"> </w:t>
      </w:r>
      <w:r>
        <w:rPr>
          <w:color w:val="131413"/>
        </w:rPr>
        <w:t>study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describes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33"/>
        </w:rPr>
        <w:t xml:space="preserve"> </w:t>
      </w:r>
      <w:r>
        <w:rPr>
          <w:color w:val="131413"/>
        </w:rPr>
        <w:t>development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33"/>
        </w:rPr>
        <w:t xml:space="preserve"> </w:t>
      </w:r>
      <w:r>
        <w:rPr>
          <w:color w:val="131413"/>
        </w:rPr>
        <w:t>SAPS</w:t>
      </w:r>
      <w:r>
        <w:rPr>
          <w:color w:val="131413"/>
          <w:spacing w:val="33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investigates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its</w:t>
      </w:r>
      <w:r>
        <w:rPr>
          <w:color w:val="131413"/>
          <w:w w:val="97"/>
        </w:rPr>
        <w:t xml:space="preserve"> </w:t>
      </w:r>
      <w:r>
        <w:rPr>
          <w:color w:val="131413"/>
          <w:spacing w:val="-3"/>
        </w:rPr>
        <w:t xml:space="preserve">reliability </w:t>
      </w:r>
      <w:r>
        <w:rPr>
          <w:color w:val="131413"/>
        </w:rPr>
        <w:t xml:space="preserve">and validity within the </w:t>
      </w:r>
      <w:r>
        <w:rPr>
          <w:color w:val="131413"/>
          <w:spacing w:val="-3"/>
        </w:rPr>
        <w:t xml:space="preserve">context </w:t>
      </w:r>
      <w:r>
        <w:rPr>
          <w:color w:val="131413"/>
        </w:rPr>
        <w:t>of the Health Behaviour in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3"/>
        </w:rPr>
        <w:t>School-Aged</w:t>
      </w:r>
      <w:r>
        <w:rPr>
          <w:color w:val="131413"/>
          <w:w w:val="99"/>
        </w:rPr>
        <w:t xml:space="preserve"> </w:t>
      </w:r>
      <w:r>
        <w:rPr>
          <w:color w:val="131413"/>
        </w:rPr>
        <w:t xml:space="preserve">Children </w:t>
      </w:r>
      <w:r>
        <w:rPr>
          <w:color w:val="131413"/>
          <w:spacing w:val="-3"/>
        </w:rPr>
        <w:t xml:space="preserve">Survey </w:t>
      </w:r>
      <w:r>
        <w:rPr>
          <w:color w:val="131413"/>
        </w:rPr>
        <w:t xml:space="preserve">(HBSC) which gathered data on </w:t>
      </w:r>
      <w:r>
        <w:rPr>
          <w:color w:val="131413"/>
          <w:spacing w:val="-3"/>
        </w:rPr>
        <w:t xml:space="preserve">representative </w:t>
      </w:r>
      <w:r>
        <w:rPr>
          <w:color w:val="131413"/>
        </w:rPr>
        <w:t>samples of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school</w:t>
      </w:r>
      <w:r>
        <w:rPr>
          <w:color w:val="131413"/>
          <w:w w:val="98"/>
        </w:rPr>
        <w:t xml:space="preserve"> </w:t>
      </w:r>
      <w:r>
        <w:rPr>
          <w:color w:val="131413"/>
        </w:rPr>
        <w:t>pupils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aged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3"/>
        </w:rPr>
        <w:t>11,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13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15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Scotland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England.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-3"/>
        </w:rPr>
        <w:t>development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3"/>
        </w:rPr>
        <w:t>SAPS,</w:t>
      </w:r>
      <w:r>
        <w:rPr>
          <w:color w:val="131413"/>
          <w:w w:val="99"/>
        </w:rPr>
        <w:t xml:space="preserve"> </w:t>
      </w:r>
      <w:r>
        <w:rPr>
          <w:color w:val="131413"/>
        </w:rPr>
        <w:t xml:space="preserve">following a </w:t>
      </w:r>
      <w:r>
        <w:rPr>
          <w:color w:val="131413"/>
          <w:spacing w:val="-3"/>
        </w:rPr>
        <w:t xml:space="preserve">comprehensive </w:t>
      </w:r>
      <w:r>
        <w:rPr>
          <w:color w:val="131413"/>
        </w:rPr>
        <w:t xml:space="preserve">review of the </w:t>
      </w:r>
      <w:r>
        <w:rPr>
          <w:color w:val="131413"/>
          <w:spacing w:val="-3"/>
        </w:rPr>
        <w:t xml:space="preserve">literature, </w:t>
      </w:r>
      <w:r>
        <w:rPr>
          <w:color w:val="131413"/>
        </w:rPr>
        <w:t xml:space="preserve">two </w:t>
      </w:r>
      <w:r>
        <w:rPr>
          <w:color w:val="131413"/>
          <w:spacing w:val="-3"/>
        </w:rPr>
        <w:t xml:space="preserve">small-scale </w:t>
      </w:r>
      <w:r>
        <w:rPr>
          <w:color w:val="131413"/>
        </w:rPr>
        <w:t>empirical</w:t>
      </w:r>
      <w:r>
        <w:rPr>
          <w:color w:val="131413"/>
          <w:spacing w:val="30"/>
        </w:rPr>
        <w:t xml:space="preserve"> </w:t>
      </w:r>
      <w:r>
        <w:rPr>
          <w:color w:val="131413"/>
        </w:rPr>
        <w:t>studies</w:t>
      </w:r>
      <w:r>
        <w:rPr>
          <w:color w:val="131413"/>
          <w:w w:val="98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32"/>
        </w:rPr>
        <w:t xml:space="preserve"> </w:t>
      </w:r>
      <w:r>
        <w:rPr>
          <w:color w:val="131413"/>
        </w:rPr>
        <w:t>carried</w:t>
      </w:r>
      <w:r>
        <w:rPr>
          <w:color w:val="131413"/>
          <w:spacing w:val="32"/>
        </w:rPr>
        <w:t xml:space="preserve"> </w:t>
      </w:r>
      <w:r>
        <w:rPr>
          <w:color w:val="131413"/>
        </w:rPr>
        <w:t>out</w:t>
      </w:r>
      <w:r>
        <w:rPr>
          <w:color w:val="131413"/>
          <w:spacing w:val="32"/>
        </w:rPr>
        <w:t xml:space="preserve"> </w:t>
      </w:r>
      <w:r>
        <w:rPr>
          <w:color w:val="131413"/>
        </w:rPr>
        <w:t>(one</w:t>
      </w:r>
      <w:r>
        <w:rPr>
          <w:color w:val="131413"/>
          <w:spacing w:val="32"/>
        </w:rPr>
        <w:t xml:space="preserve"> </w:t>
      </w:r>
      <w:r>
        <w:rPr>
          <w:color w:val="131413"/>
        </w:rPr>
        <w:t>qualitative</w:t>
      </w:r>
      <w:r>
        <w:rPr>
          <w:color w:val="131413"/>
          <w:spacing w:val="32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32"/>
        </w:rPr>
        <w:t xml:space="preserve"> </w:t>
      </w:r>
      <w:r>
        <w:rPr>
          <w:color w:val="131413"/>
        </w:rPr>
        <w:t>one</w:t>
      </w:r>
      <w:r>
        <w:rPr>
          <w:color w:val="131413"/>
          <w:spacing w:val="32"/>
        </w:rPr>
        <w:t xml:space="preserve"> </w:t>
      </w:r>
      <w:r>
        <w:rPr>
          <w:color w:val="131413"/>
        </w:rPr>
        <w:t>quantitative).</w:t>
      </w:r>
      <w:r>
        <w:rPr>
          <w:color w:val="131413"/>
          <w:spacing w:val="32"/>
        </w:rPr>
        <w:t xml:space="preserve"> </w:t>
      </w:r>
      <w:r>
        <w:rPr>
          <w:color w:val="131413"/>
        </w:rPr>
        <w:t>Regarding</w:t>
      </w:r>
      <w:r>
        <w:rPr>
          <w:color w:val="131413"/>
          <w:spacing w:val="32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32"/>
        </w:rPr>
        <w:t xml:space="preserve"> </w:t>
      </w:r>
      <w:r>
        <w:rPr>
          <w:color w:val="131413"/>
        </w:rPr>
        <w:t>validation</w:t>
      </w:r>
      <w:r>
        <w:rPr>
          <w:color w:val="131413"/>
          <w:w w:val="98"/>
        </w:rPr>
        <w:t xml:space="preserve"> </w:t>
      </w:r>
      <w:r>
        <w:rPr>
          <w:color w:val="131413"/>
        </w:rPr>
        <w:t>process,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3"/>
        </w:rPr>
        <w:t>reliability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3"/>
        </w:rPr>
        <w:t>validity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3"/>
        </w:rPr>
        <w:t>SAPS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assessed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sub-sample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3"/>
        </w:rPr>
        <w:t>(</w:t>
      </w:r>
      <w:r>
        <w:rPr>
          <w:i/>
          <w:iCs/>
          <w:color w:val="131413"/>
          <w:spacing w:val="3"/>
        </w:rPr>
        <w:t>n</w:t>
      </w:r>
      <w:r>
        <w:rPr>
          <w:color w:val="131413"/>
          <w:spacing w:val="3"/>
        </w:rPr>
        <w:t>=</w:t>
      </w:r>
      <w:r>
        <w:rPr>
          <w:color w:val="131413"/>
          <w:w w:val="99"/>
        </w:rPr>
        <w:t xml:space="preserve"> </w:t>
      </w:r>
      <w:r>
        <w:rPr>
          <w:color w:val="131413"/>
        </w:rPr>
        <w:t>7159)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pupils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who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completed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HBSC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survey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identified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owning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pets.</w:t>
      </w:r>
      <w:r>
        <w:rPr>
          <w:color w:val="131413"/>
          <w:w w:val="99"/>
        </w:rPr>
        <w:t xml:space="preserve"> </w:t>
      </w:r>
      <w:r>
        <w:rPr>
          <w:color w:val="131413"/>
          <w:spacing w:val="-3"/>
        </w:rPr>
        <w:t>Factor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analysis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resulted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one-factor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solution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 xml:space="preserve">(explaining </w:t>
      </w:r>
      <w:r>
        <w:rPr>
          <w:color w:val="131413"/>
        </w:rPr>
        <w:t>67.78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%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variance);</w:t>
      </w:r>
      <w:r>
        <w:rPr>
          <w:color w:val="131413"/>
          <w:w w:val="96"/>
        </w:rPr>
        <w:t xml:space="preserve"> </w:t>
      </w:r>
      <w:r>
        <w:rPr>
          <w:color w:val="131413"/>
          <w:spacing w:val="-3"/>
        </w:rPr>
        <w:t>Cronbach</w:t>
      </w:r>
      <w:r>
        <w:rPr>
          <w:rFonts w:ascii="Arial" w:hAnsi="Arial" w:cs="Arial"/>
          <w:color w:val="131413"/>
          <w:spacing w:val="-3"/>
        </w:rPr>
        <w:t>’</w:t>
      </w:r>
      <w:r>
        <w:rPr>
          <w:color w:val="131413"/>
          <w:spacing w:val="-3"/>
        </w:rPr>
        <w:t>s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alpha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scale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0.894.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item-total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3"/>
        </w:rPr>
        <w:t>correlation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ranged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from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0.368</w:t>
      </w:r>
      <w:r>
        <w:rPr>
          <w:color w:val="131413"/>
          <w:w w:val="99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0.784.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linear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3"/>
        </w:rPr>
        <w:t>model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showed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attachment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pets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associated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age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(being</w:t>
      </w:r>
    </w:p>
    <w:p w14:paraId="1027F77B" w14:textId="77777777" w:rsidR="004F3D40" w:rsidRDefault="004F3D40">
      <w:pPr>
        <w:pStyle w:val="BodyText"/>
        <w:kinsoku w:val="0"/>
        <w:overflowPunct w:val="0"/>
        <w:spacing w:before="6"/>
        <w:ind w:left="0"/>
        <w:rPr>
          <w:sz w:val="22"/>
          <w:szCs w:val="22"/>
        </w:rPr>
      </w:pPr>
    </w:p>
    <w:p w14:paraId="684DE95F" w14:textId="77777777" w:rsidR="004F3D40" w:rsidRPr="002D615F" w:rsidRDefault="006A088A">
      <w:pPr>
        <w:pStyle w:val="BodyText"/>
        <w:kinsoku w:val="0"/>
        <w:overflowPunct w:val="0"/>
        <w:spacing w:before="27" w:line="371" w:lineRule="exact"/>
        <w:ind w:right="3149"/>
        <w:rPr>
          <w:color w:val="000000"/>
          <w:sz w:val="16"/>
          <w:szCs w:val="16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3E9DBC39" wp14:editId="57261760">
                <wp:simplePos x="0" y="0"/>
                <wp:positionH relativeFrom="page">
                  <wp:posOffset>647700</wp:posOffset>
                </wp:positionH>
                <wp:positionV relativeFrom="paragraph">
                  <wp:posOffset>76200</wp:posOffset>
                </wp:positionV>
                <wp:extent cx="1330960" cy="12700"/>
                <wp:effectExtent l="0" t="0" r="21590" b="6350"/>
                <wp:wrapNone/>
                <wp:docPr id="4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0960" cy="12700"/>
                        </a:xfrm>
                        <a:custGeom>
                          <a:avLst/>
                          <a:gdLst>
                            <a:gd name="T0" fmla="*/ 0 w 2096"/>
                            <a:gd name="T1" fmla="*/ 0 h 20"/>
                            <a:gd name="T2" fmla="*/ 2095 w 20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96" h="20">
                              <a:moveTo>
                                <a:pt x="0" y="0"/>
                              </a:moveTo>
                              <a:lnTo>
                                <a:pt x="2095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1314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A957FC" w14:textId="77777777" w:rsidR="00364A94" w:rsidRDefault="00364A94" w:rsidP="00364A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51pt;margin-top:6pt;width:104.8pt;height:1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6,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" o:allowincell="f" adj="-11796480,,5400" path="m,l2095,e" filled="f" strokecolor="#131413" strokeweight=".2mm">
                <v:stroke joinstyle="round"/>
                <v:formulas/>
                <v:path arrowok="t" o:connecttype="custom" o:connectlocs="0,0;1330325,0" o:connectangles="0,0" textboxrect="0,0,2096,20"/>
                <v:textbox>
                  <w:txbxContent>
                    <w:p w14:paraId="21A957FC" w14:textId="77777777" w:rsidR="00364A94" w:rsidRDefault="00364A94" w:rsidP="00364A9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F3D40" w:rsidRPr="002D615F">
        <w:rPr>
          <w:color w:val="131413"/>
          <w:spacing w:val="-15"/>
          <w:w w:val="99"/>
          <w:sz w:val="16"/>
          <w:szCs w:val="16"/>
          <w:lang w:val="it-IT"/>
        </w:rPr>
        <w:t>F</w:t>
      </w:r>
      <w:r w:rsidR="004F3D40" w:rsidRPr="002D615F">
        <w:rPr>
          <w:color w:val="131413"/>
          <w:w w:val="99"/>
          <w:sz w:val="16"/>
          <w:szCs w:val="16"/>
          <w:lang w:val="it-IT"/>
        </w:rPr>
        <w:t>.</w:t>
      </w:r>
      <w:r w:rsidR="004F3D40" w:rsidRPr="002D615F">
        <w:rPr>
          <w:color w:val="131413"/>
          <w:spacing w:val="6"/>
          <w:sz w:val="16"/>
          <w:szCs w:val="16"/>
          <w:lang w:val="it-IT"/>
        </w:rPr>
        <w:t xml:space="preserve"> </w:t>
      </w:r>
      <w:r w:rsidR="004F3D40" w:rsidRPr="002D615F">
        <w:rPr>
          <w:color w:val="131413"/>
          <w:spacing w:val="-3"/>
          <w:w w:val="99"/>
          <w:sz w:val="16"/>
          <w:szCs w:val="16"/>
          <w:lang w:val="it-IT"/>
        </w:rPr>
        <w:t>M</w:t>
      </w:r>
      <w:r w:rsidR="004F3D40" w:rsidRPr="002D615F">
        <w:rPr>
          <w:color w:val="131413"/>
          <w:w w:val="98"/>
          <w:sz w:val="16"/>
          <w:szCs w:val="16"/>
          <w:lang w:val="it-IT"/>
        </w:rPr>
        <w:t>a</w:t>
      </w:r>
      <w:r w:rsidR="004F3D40" w:rsidRPr="002D615F">
        <w:rPr>
          <w:color w:val="131413"/>
          <w:spacing w:val="-5"/>
          <w:w w:val="96"/>
          <w:sz w:val="16"/>
          <w:szCs w:val="16"/>
          <w:lang w:val="it-IT"/>
        </w:rPr>
        <w:t>r</w:t>
      </w:r>
      <w:r w:rsidR="004F3D40" w:rsidRPr="002D615F">
        <w:rPr>
          <w:color w:val="131413"/>
          <w:w w:val="98"/>
          <w:sz w:val="16"/>
          <w:szCs w:val="16"/>
          <w:lang w:val="it-IT"/>
        </w:rPr>
        <w:t>s</w:t>
      </w:r>
      <w:r w:rsidR="004F3D40" w:rsidRPr="002D615F">
        <w:rPr>
          <w:color w:val="131413"/>
          <w:spacing w:val="-5"/>
          <w:w w:val="98"/>
          <w:sz w:val="16"/>
          <w:szCs w:val="16"/>
          <w:lang w:val="it-IT"/>
        </w:rPr>
        <w:t>a</w:t>
      </w:r>
      <w:r w:rsidR="004F3D40" w:rsidRPr="002D615F">
        <w:rPr>
          <w:color w:val="131413"/>
          <w:w w:val="96"/>
          <w:sz w:val="16"/>
          <w:szCs w:val="16"/>
          <w:lang w:val="it-IT"/>
        </w:rPr>
        <w:t>-</w:t>
      </w:r>
      <w:r w:rsidR="004F3D40" w:rsidRPr="002D615F">
        <w:rPr>
          <w:color w:val="131413"/>
          <w:spacing w:val="-5"/>
          <w:w w:val="98"/>
          <w:sz w:val="16"/>
          <w:szCs w:val="16"/>
          <w:lang w:val="it-IT"/>
        </w:rPr>
        <w:t>S</w:t>
      </w:r>
      <w:r w:rsidR="004F3D40" w:rsidRPr="002D615F">
        <w:rPr>
          <w:color w:val="131413"/>
          <w:w w:val="98"/>
          <w:sz w:val="16"/>
          <w:szCs w:val="16"/>
          <w:lang w:val="it-IT"/>
        </w:rPr>
        <w:t>a</w:t>
      </w:r>
      <w:r w:rsidR="004F3D40" w:rsidRPr="002D615F">
        <w:rPr>
          <w:color w:val="131413"/>
          <w:spacing w:val="-5"/>
          <w:w w:val="98"/>
          <w:sz w:val="16"/>
          <w:szCs w:val="16"/>
          <w:lang w:val="it-IT"/>
        </w:rPr>
        <w:t>m</w:t>
      </w:r>
      <w:r w:rsidR="004F3D40" w:rsidRPr="002D615F">
        <w:rPr>
          <w:color w:val="131413"/>
          <w:w w:val="99"/>
          <w:sz w:val="16"/>
          <w:szCs w:val="16"/>
          <w:lang w:val="it-IT"/>
        </w:rPr>
        <w:t>b</w:t>
      </w:r>
      <w:r w:rsidR="004F3D40" w:rsidRPr="002D615F">
        <w:rPr>
          <w:color w:val="131413"/>
          <w:spacing w:val="-5"/>
          <w:w w:val="99"/>
          <w:sz w:val="16"/>
          <w:szCs w:val="16"/>
          <w:lang w:val="it-IT"/>
        </w:rPr>
        <w:t>o</w:t>
      </w:r>
      <w:r w:rsidR="004F3D40" w:rsidRPr="002D615F">
        <w:rPr>
          <w:color w:val="131413"/>
          <w:spacing w:val="-3"/>
          <w:w w:val="96"/>
          <w:sz w:val="16"/>
          <w:szCs w:val="16"/>
          <w:lang w:val="it-IT"/>
        </w:rPr>
        <w:t>l</w:t>
      </w:r>
      <w:r w:rsidR="004F3D40" w:rsidRPr="002D615F">
        <w:rPr>
          <w:color w:val="131413"/>
          <w:w w:val="98"/>
          <w:sz w:val="16"/>
          <w:szCs w:val="16"/>
          <w:lang w:val="it-IT"/>
        </w:rPr>
        <w:t>a</w:t>
      </w:r>
      <w:r w:rsidR="004F3D40" w:rsidRPr="002D615F">
        <w:rPr>
          <w:color w:val="131413"/>
          <w:spacing w:val="-2"/>
          <w:sz w:val="16"/>
          <w:szCs w:val="16"/>
          <w:lang w:val="it-IT"/>
        </w:rPr>
        <w:t xml:space="preserve"> </w:t>
      </w:r>
      <w:r w:rsidR="004F3D40" w:rsidRPr="002D615F">
        <w:rPr>
          <w:color w:val="131413"/>
          <w:spacing w:val="-3"/>
          <w:w w:val="96"/>
          <w:sz w:val="16"/>
          <w:szCs w:val="16"/>
          <w:lang w:val="it-IT"/>
        </w:rPr>
        <w:t>(</w:t>
      </w:r>
      <w:r w:rsidR="004F3D40" w:rsidRPr="002D615F">
        <w:rPr>
          <w:rFonts w:ascii="Arial" w:hAnsi="Arial" w:cs="Arial"/>
          <w:color w:val="131413"/>
          <w:spacing w:val="-1"/>
          <w:w w:val="288"/>
          <w:sz w:val="16"/>
          <w:szCs w:val="16"/>
          <w:lang w:val="it-IT"/>
        </w:rPr>
        <w:t>*</w:t>
      </w:r>
      <w:r w:rsidR="004F3D40" w:rsidRPr="002D615F">
        <w:rPr>
          <w:color w:val="131413"/>
          <w:w w:val="96"/>
          <w:sz w:val="16"/>
          <w:szCs w:val="16"/>
          <w:lang w:val="it-IT"/>
        </w:rPr>
        <w:t>)</w:t>
      </w:r>
      <w:r w:rsidR="004F3D40" w:rsidRPr="002D615F">
        <w:rPr>
          <w:color w:val="131413"/>
          <w:spacing w:val="-11"/>
          <w:sz w:val="16"/>
          <w:szCs w:val="16"/>
          <w:lang w:val="it-IT"/>
        </w:rPr>
        <w:t xml:space="preserve"> </w:t>
      </w:r>
      <w:r w:rsidR="004F3D40" w:rsidRPr="002D615F">
        <w:rPr>
          <w:rFonts w:ascii="Tunga" w:hAnsi="Tunga" w:cs="Tunga"/>
          <w:color w:val="131413"/>
          <w:w w:val="102"/>
          <w:position w:val="4"/>
          <w:sz w:val="23"/>
          <w:szCs w:val="23"/>
          <w:lang w:val="it-IT"/>
        </w:rPr>
        <w:t>:</w:t>
      </w:r>
      <w:r w:rsidR="004F3D40" w:rsidRPr="002D615F">
        <w:rPr>
          <w:rFonts w:ascii="Tunga" w:hAnsi="Tunga" w:cs="Tunga"/>
          <w:color w:val="131413"/>
          <w:spacing w:val="-39"/>
          <w:position w:val="4"/>
          <w:sz w:val="23"/>
          <w:szCs w:val="23"/>
          <w:lang w:val="it-IT"/>
        </w:rPr>
        <w:t xml:space="preserve"> </w:t>
      </w:r>
      <w:r w:rsidR="004F3D40" w:rsidRPr="002D615F">
        <w:rPr>
          <w:color w:val="131413"/>
          <w:spacing w:val="-3"/>
          <w:w w:val="99"/>
          <w:sz w:val="16"/>
          <w:szCs w:val="16"/>
          <w:lang w:val="it-IT"/>
        </w:rPr>
        <w:t>J</w:t>
      </w:r>
      <w:r w:rsidR="004F3D40" w:rsidRPr="002D615F">
        <w:rPr>
          <w:color w:val="131413"/>
          <w:w w:val="99"/>
          <w:sz w:val="16"/>
          <w:szCs w:val="16"/>
          <w:lang w:val="it-IT"/>
        </w:rPr>
        <w:t>.</w:t>
      </w:r>
      <w:r w:rsidR="004F3D40" w:rsidRPr="002D615F">
        <w:rPr>
          <w:color w:val="131413"/>
          <w:spacing w:val="6"/>
          <w:sz w:val="16"/>
          <w:szCs w:val="16"/>
          <w:lang w:val="it-IT"/>
        </w:rPr>
        <w:t xml:space="preserve"> </w:t>
      </w:r>
      <w:r w:rsidR="004F3D40" w:rsidRPr="002D615F">
        <w:rPr>
          <w:color w:val="131413"/>
          <w:spacing w:val="-3"/>
          <w:w w:val="99"/>
          <w:sz w:val="16"/>
          <w:szCs w:val="16"/>
          <w:lang w:val="it-IT"/>
        </w:rPr>
        <w:t>M</w:t>
      </w:r>
      <w:r w:rsidR="004F3D40" w:rsidRPr="002D615F">
        <w:rPr>
          <w:color w:val="131413"/>
          <w:spacing w:val="-1"/>
          <w:w w:val="99"/>
          <w:sz w:val="16"/>
          <w:szCs w:val="16"/>
          <w:lang w:val="it-IT"/>
        </w:rPr>
        <w:t>u</w:t>
      </w:r>
      <w:r w:rsidR="004F3D40" w:rsidRPr="002D615F">
        <w:rPr>
          <w:color w:val="131413"/>
          <w:spacing w:val="-4"/>
          <w:w w:val="96"/>
          <w:sz w:val="16"/>
          <w:szCs w:val="16"/>
          <w:lang w:val="it-IT"/>
        </w:rPr>
        <w:t>l</w:t>
      </w:r>
      <w:r w:rsidR="004F3D40" w:rsidRPr="002D615F">
        <w:rPr>
          <w:color w:val="131413"/>
          <w:spacing w:val="-3"/>
          <w:w w:val="99"/>
          <w:sz w:val="16"/>
          <w:szCs w:val="16"/>
          <w:lang w:val="it-IT"/>
        </w:rPr>
        <w:t>do</w:t>
      </w:r>
      <w:r w:rsidR="004F3D40" w:rsidRPr="002D615F">
        <w:rPr>
          <w:color w:val="131413"/>
          <w:spacing w:val="-1"/>
          <w:w w:val="99"/>
          <w:sz w:val="16"/>
          <w:szCs w:val="16"/>
          <w:lang w:val="it-IT"/>
        </w:rPr>
        <w:t>o</w:t>
      </w:r>
      <w:r w:rsidR="004F3D40" w:rsidRPr="002D615F">
        <w:rPr>
          <w:color w:val="131413"/>
          <w:w w:val="99"/>
          <w:sz w:val="16"/>
          <w:szCs w:val="16"/>
          <w:lang w:val="it-IT"/>
        </w:rPr>
        <w:t>n</w:t>
      </w:r>
      <w:r w:rsidR="004F3D40" w:rsidRPr="002D615F">
        <w:rPr>
          <w:color w:val="131413"/>
          <w:spacing w:val="-14"/>
          <w:sz w:val="16"/>
          <w:szCs w:val="16"/>
          <w:lang w:val="it-IT"/>
        </w:rPr>
        <w:t xml:space="preserve"> </w:t>
      </w:r>
      <w:r w:rsidR="004F3D40" w:rsidRPr="002D615F">
        <w:rPr>
          <w:rFonts w:ascii="Tunga" w:hAnsi="Tunga" w:cs="Tunga"/>
          <w:color w:val="131413"/>
          <w:w w:val="102"/>
          <w:position w:val="4"/>
          <w:sz w:val="23"/>
          <w:szCs w:val="23"/>
          <w:lang w:val="it-IT"/>
        </w:rPr>
        <w:t>:</w:t>
      </w:r>
      <w:r w:rsidR="004F3D40" w:rsidRPr="002D615F">
        <w:rPr>
          <w:rFonts w:ascii="Tunga" w:hAnsi="Tunga" w:cs="Tunga"/>
          <w:color w:val="131413"/>
          <w:spacing w:val="-38"/>
          <w:position w:val="4"/>
          <w:sz w:val="23"/>
          <w:szCs w:val="23"/>
          <w:lang w:val="it-IT"/>
        </w:rPr>
        <w:t xml:space="preserve"> </w:t>
      </w:r>
      <w:r w:rsidR="004F3D40" w:rsidRPr="002D615F">
        <w:rPr>
          <w:color w:val="131413"/>
          <w:spacing w:val="-4"/>
          <w:w w:val="99"/>
          <w:sz w:val="16"/>
          <w:szCs w:val="16"/>
          <w:lang w:val="it-IT"/>
        </w:rPr>
        <w:t>C</w:t>
      </w:r>
      <w:r w:rsidR="004F3D40" w:rsidRPr="002D615F">
        <w:rPr>
          <w:color w:val="131413"/>
          <w:w w:val="99"/>
          <w:sz w:val="16"/>
          <w:szCs w:val="16"/>
          <w:lang w:val="it-IT"/>
        </w:rPr>
        <w:t>.</w:t>
      </w:r>
      <w:r w:rsidR="004F3D40" w:rsidRPr="002D615F">
        <w:rPr>
          <w:color w:val="131413"/>
          <w:spacing w:val="6"/>
          <w:sz w:val="16"/>
          <w:szCs w:val="16"/>
          <w:lang w:val="it-IT"/>
        </w:rPr>
        <w:t xml:space="preserve"> </w:t>
      </w:r>
      <w:r w:rsidR="004F3D40" w:rsidRPr="002D615F">
        <w:rPr>
          <w:color w:val="131413"/>
          <w:spacing w:val="-1"/>
          <w:w w:val="99"/>
          <w:sz w:val="16"/>
          <w:szCs w:val="16"/>
          <w:lang w:val="it-IT"/>
        </w:rPr>
        <w:t>C</w:t>
      </w:r>
      <w:r w:rsidR="004F3D40" w:rsidRPr="002D615F">
        <w:rPr>
          <w:color w:val="131413"/>
          <w:spacing w:val="-5"/>
          <w:w w:val="99"/>
          <w:sz w:val="16"/>
          <w:szCs w:val="16"/>
          <w:lang w:val="it-IT"/>
        </w:rPr>
        <w:t>u</w:t>
      </w:r>
      <w:r w:rsidR="004F3D40" w:rsidRPr="002D615F">
        <w:rPr>
          <w:color w:val="131413"/>
          <w:spacing w:val="-4"/>
          <w:w w:val="96"/>
          <w:sz w:val="16"/>
          <w:szCs w:val="16"/>
          <w:lang w:val="it-IT"/>
        </w:rPr>
        <w:t>r</w:t>
      </w:r>
      <w:r w:rsidR="004F3D40" w:rsidRPr="002D615F">
        <w:rPr>
          <w:color w:val="131413"/>
          <w:spacing w:val="-1"/>
          <w:w w:val="96"/>
          <w:sz w:val="16"/>
          <w:szCs w:val="16"/>
          <w:lang w:val="it-IT"/>
        </w:rPr>
        <w:t>r</w:t>
      </w:r>
      <w:r w:rsidR="004F3D40" w:rsidRPr="002D615F">
        <w:rPr>
          <w:color w:val="131413"/>
          <w:spacing w:val="-4"/>
          <w:w w:val="97"/>
          <w:sz w:val="16"/>
          <w:szCs w:val="16"/>
          <w:lang w:val="it-IT"/>
        </w:rPr>
        <w:t>ie</w:t>
      </w:r>
    </w:p>
    <w:p w14:paraId="0FFECA7D" w14:textId="77777777" w:rsidR="004F3D40" w:rsidRDefault="004F3D40">
      <w:pPr>
        <w:pStyle w:val="BodyText"/>
        <w:kinsoku w:val="0"/>
        <w:overflowPunct w:val="0"/>
        <w:spacing w:line="148" w:lineRule="exact"/>
        <w:ind w:right="114"/>
        <w:rPr>
          <w:color w:val="000000"/>
          <w:spacing w:val="-3"/>
          <w:sz w:val="16"/>
          <w:szCs w:val="16"/>
        </w:rPr>
      </w:pPr>
      <w:r>
        <w:rPr>
          <w:color w:val="131413"/>
          <w:spacing w:val="-3"/>
          <w:sz w:val="16"/>
          <w:szCs w:val="16"/>
        </w:rPr>
        <w:t>Child</w:t>
      </w:r>
      <w:r>
        <w:rPr>
          <w:color w:val="131413"/>
          <w:spacing w:val="-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and</w:t>
      </w:r>
      <w:r>
        <w:rPr>
          <w:color w:val="131413"/>
          <w:spacing w:val="-12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Adolescent</w:t>
      </w:r>
      <w:r>
        <w:rPr>
          <w:color w:val="131413"/>
          <w:spacing w:val="-10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Health</w:t>
      </w:r>
      <w:r>
        <w:rPr>
          <w:color w:val="131413"/>
          <w:spacing w:val="-1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Research</w:t>
      </w:r>
      <w:r>
        <w:rPr>
          <w:color w:val="131413"/>
          <w:spacing w:val="-10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Unit</w:t>
      </w:r>
      <w:r>
        <w:rPr>
          <w:color w:val="131413"/>
          <w:spacing w:val="-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(CAHRU),</w:t>
      </w:r>
      <w:r>
        <w:rPr>
          <w:color w:val="131413"/>
          <w:spacing w:val="-12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University</w:t>
      </w:r>
      <w:r>
        <w:rPr>
          <w:color w:val="131413"/>
          <w:spacing w:val="-1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of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St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pacing w:val="-4"/>
          <w:sz w:val="16"/>
          <w:szCs w:val="16"/>
        </w:rPr>
        <w:t>Andrew,</w:t>
      </w:r>
      <w:r>
        <w:rPr>
          <w:color w:val="131413"/>
          <w:spacing w:val="-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St</w:t>
      </w:r>
      <w:r>
        <w:rPr>
          <w:color w:val="131413"/>
          <w:spacing w:val="-12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Andrews,</w:t>
      </w:r>
      <w:r>
        <w:rPr>
          <w:color w:val="131413"/>
          <w:spacing w:val="-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Fife</w:t>
      </w:r>
      <w:r>
        <w:rPr>
          <w:color w:val="131413"/>
          <w:spacing w:val="-12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KY16</w:t>
      </w:r>
    </w:p>
    <w:p w14:paraId="3CAAE33E" w14:textId="77777777" w:rsidR="004F3D40" w:rsidRPr="002D615F" w:rsidRDefault="004F3D40">
      <w:pPr>
        <w:pStyle w:val="BodyText"/>
        <w:kinsoku w:val="0"/>
        <w:overflowPunct w:val="0"/>
        <w:spacing w:before="5"/>
        <w:ind w:right="4583"/>
        <w:rPr>
          <w:color w:val="000000"/>
          <w:sz w:val="16"/>
          <w:szCs w:val="16"/>
          <w:lang w:val="nl-NL"/>
        </w:rPr>
      </w:pPr>
      <w:r w:rsidRPr="002D615F">
        <w:rPr>
          <w:color w:val="131413"/>
          <w:spacing w:val="-5"/>
          <w:sz w:val="16"/>
          <w:szCs w:val="16"/>
          <w:lang w:val="nl-NL"/>
        </w:rPr>
        <w:t>9TF,</w:t>
      </w:r>
      <w:r w:rsidRPr="002D615F">
        <w:rPr>
          <w:color w:val="131413"/>
          <w:spacing w:val="1"/>
          <w:sz w:val="16"/>
          <w:szCs w:val="16"/>
          <w:lang w:val="nl-NL"/>
        </w:rPr>
        <w:t xml:space="preserve"> </w:t>
      </w:r>
      <w:r w:rsidRPr="002D615F">
        <w:rPr>
          <w:color w:val="131413"/>
          <w:spacing w:val="-3"/>
          <w:sz w:val="16"/>
          <w:szCs w:val="16"/>
          <w:lang w:val="nl-NL"/>
        </w:rPr>
        <w:t>UK</w:t>
      </w:r>
    </w:p>
    <w:p w14:paraId="02DCA675" w14:textId="77777777" w:rsidR="004F3D40" w:rsidRPr="002D615F" w:rsidRDefault="004F3D40">
      <w:pPr>
        <w:pStyle w:val="BodyText"/>
        <w:kinsoku w:val="0"/>
        <w:overflowPunct w:val="0"/>
        <w:spacing w:before="5"/>
        <w:ind w:right="4583"/>
        <w:rPr>
          <w:color w:val="000000"/>
          <w:spacing w:val="-3"/>
          <w:sz w:val="16"/>
          <w:szCs w:val="16"/>
          <w:lang w:val="nl-NL"/>
        </w:rPr>
      </w:pPr>
      <w:r w:rsidRPr="002D615F">
        <w:rPr>
          <w:color w:val="131413"/>
          <w:spacing w:val="-3"/>
          <w:sz w:val="16"/>
          <w:szCs w:val="16"/>
          <w:lang w:val="nl-NL"/>
        </w:rPr>
        <w:t>e-mail:</w:t>
      </w:r>
      <w:r w:rsidRPr="002D615F">
        <w:rPr>
          <w:color w:val="131413"/>
          <w:spacing w:val="-5"/>
          <w:sz w:val="16"/>
          <w:szCs w:val="16"/>
          <w:lang w:val="nl-NL"/>
        </w:rPr>
        <w:t xml:space="preserve"> </w:t>
      </w:r>
      <w:hyperlink r:id="rId8" w:history="1">
        <w:r w:rsidRPr="002D615F">
          <w:rPr>
            <w:color w:val="131413"/>
            <w:spacing w:val="-3"/>
            <w:sz w:val="16"/>
            <w:szCs w:val="16"/>
            <w:lang w:val="nl-NL"/>
          </w:rPr>
          <w:t>fms7@st-andrews.ac.uk</w:t>
        </w:r>
      </w:hyperlink>
    </w:p>
    <w:p w14:paraId="65EA7D51" w14:textId="77777777" w:rsidR="004F3D40" w:rsidRPr="002D615F" w:rsidRDefault="004F3D40">
      <w:pPr>
        <w:pStyle w:val="BodyText"/>
        <w:kinsoku w:val="0"/>
        <w:overflowPunct w:val="0"/>
        <w:spacing w:before="105"/>
        <w:ind w:right="4583"/>
        <w:rPr>
          <w:color w:val="000000"/>
          <w:sz w:val="16"/>
          <w:szCs w:val="16"/>
          <w:lang w:val="nl-NL"/>
        </w:rPr>
      </w:pPr>
      <w:r w:rsidRPr="002D615F">
        <w:rPr>
          <w:color w:val="131413"/>
          <w:sz w:val="16"/>
          <w:szCs w:val="16"/>
          <w:lang w:val="nl-NL"/>
        </w:rPr>
        <w:t>J.</w:t>
      </w:r>
      <w:r w:rsidRPr="002D615F">
        <w:rPr>
          <w:color w:val="131413"/>
          <w:spacing w:val="-16"/>
          <w:sz w:val="16"/>
          <w:szCs w:val="16"/>
          <w:lang w:val="nl-NL"/>
        </w:rPr>
        <w:t xml:space="preserve"> </w:t>
      </w:r>
      <w:r w:rsidRPr="002D615F">
        <w:rPr>
          <w:color w:val="131413"/>
          <w:sz w:val="16"/>
          <w:szCs w:val="16"/>
          <w:lang w:val="nl-NL"/>
        </w:rPr>
        <w:t>Muldoon</w:t>
      </w:r>
    </w:p>
    <w:p w14:paraId="6FD669B6" w14:textId="77777777" w:rsidR="004F3D40" w:rsidRPr="002D615F" w:rsidRDefault="004F3D40">
      <w:pPr>
        <w:pStyle w:val="BodyText"/>
        <w:kinsoku w:val="0"/>
        <w:overflowPunct w:val="0"/>
        <w:spacing w:before="5"/>
        <w:ind w:right="4583"/>
        <w:rPr>
          <w:color w:val="000000"/>
          <w:spacing w:val="-3"/>
          <w:sz w:val="16"/>
          <w:szCs w:val="16"/>
          <w:lang w:val="it-IT"/>
        </w:rPr>
      </w:pPr>
      <w:r w:rsidRPr="002D615F">
        <w:rPr>
          <w:color w:val="131413"/>
          <w:spacing w:val="-3"/>
          <w:sz w:val="16"/>
          <w:szCs w:val="16"/>
          <w:lang w:val="it-IT"/>
        </w:rPr>
        <w:t>e-mail:</w:t>
      </w:r>
      <w:r w:rsidRPr="002D615F">
        <w:rPr>
          <w:color w:val="131413"/>
          <w:spacing w:val="-6"/>
          <w:sz w:val="16"/>
          <w:szCs w:val="16"/>
          <w:lang w:val="it-IT"/>
        </w:rPr>
        <w:t xml:space="preserve"> </w:t>
      </w:r>
      <w:hyperlink r:id="rId9" w:history="1">
        <w:r w:rsidRPr="002D615F">
          <w:rPr>
            <w:color w:val="131413"/>
            <w:spacing w:val="-3"/>
            <w:sz w:val="16"/>
            <w:szCs w:val="16"/>
            <w:lang w:val="it-IT"/>
          </w:rPr>
          <w:t>jcm23@st-andrews.ac.uk</w:t>
        </w:r>
      </w:hyperlink>
    </w:p>
    <w:p w14:paraId="0FA2616F" w14:textId="77777777" w:rsidR="004F3D40" w:rsidRPr="002D615F" w:rsidRDefault="004F3D40">
      <w:pPr>
        <w:pStyle w:val="BodyText"/>
        <w:kinsoku w:val="0"/>
        <w:overflowPunct w:val="0"/>
        <w:spacing w:before="104"/>
        <w:ind w:right="4583"/>
        <w:rPr>
          <w:color w:val="000000"/>
          <w:spacing w:val="-3"/>
          <w:sz w:val="16"/>
          <w:szCs w:val="16"/>
          <w:lang w:val="it-IT"/>
        </w:rPr>
      </w:pPr>
      <w:r w:rsidRPr="002D615F">
        <w:rPr>
          <w:color w:val="131413"/>
          <w:sz w:val="16"/>
          <w:szCs w:val="16"/>
          <w:lang w:val="it-IT"/>
        </w:rPr>
        <w:t xml:space="preserve">C. </w:t>
      </w:r>
      <w:r w:rsidRPr="002D615F">
        <w:rPr>
          <w:color w:val="131413"/>
          <w:spacing w:val="-3"/>
          <w:sz w:val="16"/>
          <w:szCs w:val="16"/>
          <w:lang w:val="it-IT"/>
        </w:rPr>
        <w:t>Currie</w:t>
      </w:r>
    </w:p>
    <w:p w14:paraId="63808B9B" w14:textId="77777777" w:rsidR="004F3D40" w:rsidRDefault="004F3D40">
      <w:pPr>
        <w:pStyle w:val="BodyText"/>
        <w:kinsoku w:val="0"/>
        <w:overflowPunct w:val="0"/>
        <w:spacing w:before="5"/>
        <w:ind w:right="4583"/>
        <w:rPr>
          <w:color w:val="000000"/>
          <w:spacing w:val="-3"/>
          <w:sz w:val="16"/>
          <w:szCs w:val="16"/>
        </w:rPr>
      </w:pPr>
      <w:proofErr w:type="gramStart"/>
      <w:r>
        <w:rPr>
          <w:color w:val="131413"/>
          <w:spacing w:val="-3"/>
          <w:sz w:val="16"/>
          <w:szCs w:val="16"/>
        </w:rPr>
        <w:t>e-mail</w:t>
      </w:r>
      <w:proofErr w:type="gramEnd"/>
      <w:r>
        <w:rPr>
          <w:color w:val="131413"/>
          <w:spacing w:val="-3"/>
          <w:sz w:val="16"/>
          <w:szCs w:val="16"/>
        </w:rPr>
        <w:t>:</w:t>
      </w:r>
      <w:r>
        <w:rPr>
          <w:color w:val="131413"/>
          <w:spacing w:val="-5"/>
          <w:sz w:val="16"/>
          <w:szCs w:val="16"/>
        </w:rPr>
        <w:t xml:space="preserve"> </w:t>
      </w:r>
      <w:hyperlink r:id="rId10" w:history="1">
        <w:r>
          <w:rPr>
            <w:color w:val="131413"/>
            <w:spacing w:val="-3"/>
            <w:sz w:val="16"/>
            <w:szCs w:val="16"/>
          </w:rPr>
          <w:t>cec53@st-andrews.ac.uk</w:t>
        </w:r>
      </w:hyperlink>
    </w:p>
    <w:p w14:paraId="5578A08F" w14:textId="77777777" w:rsidR="004F3D40" w:rsidRDefault="004F3D40">
      <w:pPr>
        <w:pStyle w:val="BodyText"/>
        <w:kinsoku w:val="0"/>
        <w:overflowPunct w:val="0"/>
        <w:spacing w:before="11"/>
        <w:ind w:left="0"/>
        <w:rPr>
          <w:sz w:val="16"/>
          <w:szCs w:val="16"/>
        </w:rPr>
      </w:pPr>
    </w:p>
    <w:p w14:paraId="0FB47355" w14:textId="77777777" w:rsidR="004F3D40" w:rsidRDefault="004F3D40">
      <w:pPr>
        <w:pStyle w:val="BodyText"/>
        <w:kinsoku w:val="0"/>
        <w:overflowPunct w:val="0"/>
        <w:ind w:right="4583"/>
        <w:rPr>
          <w:color w:val="000000"/>
          <w:spacing w:val="-4"/>
          <w:sz w:val="16"/>
          <w:szCs w:val="16"/>
        </w:rPr>
      </w:pPr>
      <w:r>
        <w:rPr>
          <w:color w:val="131413"/>
          <w:sz w:val="16"/>
          <w:szCs w:val="16"/>
        </w:rPr>
        <w:t>J.</w:t>
      </w:r>
      <w:r>
        <w:rPr>
          <w:color w:val="131413"/>
          <w:spacing w:val="-1"/>
          <w:sz w:val="16"/>
          <w:szCs w:val="16"/>
        </w:rPr>
        <w:t xml:space="preserve"> </w:t>
      </w:r>
      <w:r>
        <w:rPr>
          <w:color w:val="131413"/>
          <w:spacing w:val="-4"/>
          <w:sz w:val="16"/>
          <w:szCs w:val="16"/>
        </w:rPr>
        <w:t>Williams</w:t>
      </w:r>
    </w:p>
    <w:p w14:paraId="18B92E24" w14:textId="77777777" w:rsidR="004F3D40" w:rsidRDefault="004F3D40">
      <w:pPr>
        <w:pStyle w:val="BodyText"/>
        <w:kinsoku w:val="0"/>
        <w:overflowPunct w:val="0"/>
        <w:spacing w:before="5" w:line="247" w:lineRule="auto"/>
        <w:ind w:right="2982"/>
        <w:rPr>
          <w:color w:val="000000"/>
          <w:spacing w:val="-3"/>
          <w:sz w:val="16"/>
          <w:szCs w:val="16"/>
        </w:rPr>
      </w:pPr>
      <w:r>
        <w:rPr>
          <w:color w:val="131413"/>
          <w:spacing w:val="-3"/>
          <w:sz w:val="16"/>
          <w:szCs w:val="16"/>
        </w:rPr>
        <w:t xml:space="preserve">Clinical </w:t>
      </w:r>
      <w:r>
        <w:rPr>
          <w:color w:val="131413"/>
          <w:spacing w:val="-4"/>
          <w:sz w:val="16"/>
          <w:szCs w:val="16"/>
        </w:rPr>
        <w:t xml:space="preserve">Psychology, </w:t>
      </w:r>
      <w:r>
        <w:rPr>
          <w:color w:val="131413"/>
          <w:spacing w:val="-3"/>
          <w:sz w:val="16"/>
          <w:szCs w:val="16"/>
        </w:rPr>
        <w:t xml:space="preserve">University </w:t>
      </w:r>
      <w:r>
        <w:rPr>
          <w:color w:val="131413"/>
          <w:sz w:val="16"/>
          <w:szCs w:val="16"/>
        </w:rPr>
        <w:t xml:space="preserve">of </w:t>
      </w:r>
      <w:r>
        <w:rPr>
          <w:color w:val="131413"/>
          <w:spacing w:val="-3"/>
          <w:sz w:val="16"/>
          <w:szCs w:val="16"/>
        </w:rPr>
        <w:t>Edinburgh, Edinburgh,</w:t>
      </w:r>
      <w:r>
        <w:rPr>
          <w:color w:val="131413"/>
          <w:spacing w:val="2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UK</w:t>
      </w:r>
      <w:r>
        <w:rPr>
          <w:color w:val="131413"/>
          <w:w w:val="9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e-mail:</w:t>
      </w:r>
      <w:r>
        <w:rPr>
          <w:color w:val="131413"/>
          <w:spacing w:val="-8"/>
          <w:sz w:val="16"/>
          <w:szCs w:val="16"/>
        </w:rPr>
        <w:t xml:space="preserve"> </w:t>
      </w:r>
      <w:hyperlink r:id="rId11" w:history="1">
        <w:r>
          <w:rPr>
            <w:color w:val="131413"/>
            <w:spacing w:val="-3"/>
            <w:sz w:val="16"/>
            <w:szCs w:val="16"/>
          </w:rPr>
          <w:t>Jo.Williams@ed.ac.uk</w:t>
        </w:r>
      </w:hyperlink>
    </w:p>
    <w:p w14:paraId="132BDFA4" w14:textId="77777777" w:rsidR="004F3D40" w:rsidRDefault="004F3D40">
      <w:pPr>
        <w:pStyle w:val="BodyText"/>
        <w:kinsoku w:val="0"/>
        <w:overflowPunct w:val="0"/>
        <w:spacing w:before="43" w:line="371" w:lineRule="exact"/>
        <w:ind w:right="4583"/>
        <w:rPr>
          <w:color w:val="000000"/>
          <w:spacing w:val="-3"/>
          <w:sz w:val="16"/>
          <w:szCs w:val="16"/>
        </w:rPr>
      </w:pPr>
      <w:r>
        <w:rPr>
          <w:color w:val="131413"/>
          <w:sz w:val="16"/>
          <w:szCs w:val="16"/>
        </w:rPr>
        <w:t>A.</w:t>
      </w:r>
      <w:r>
        <w:rPr>
          <w:color w:val="131413"/>
          <w:spacing w:val="3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>Lawrence</w:t>
      </w:r>
      <w:r>
        <w:rPr>
          <w:color w:val="131413"/>
          <w:spacing w:val="-14"/>
          <w:sz w:val="16"/>
          <w:szCs w:val="16"/>
        </w:rPr>
        <w:t xml:space="preserve"> </w:t>
      </w:r>
      <w:r>
        <w:rPr>
          <w:rFonts w:ascii="Tunga" w:hAnsi="Tunga" w:cs="Tunga"/>
          <w:color w:val="131413"/>
          <w:position w:val="4"/>
          <w:sz w:val="23"/>
          <w:szCs w:val="23"/>
        </w:rPr>
        <w:t>:</w:t>
      </w:r>
      <w:proofErr w:type="gramEnd"/>
      <w:r>
        <w:rPr>
          <w:rFonts w:ascii="Tunga" w:hAnsi="Tunga" w:cs="Tunga"/>
          <w:color w:val="131413"/>
          <w:spacing w:val="-40"/>
          <w:position w:val="4"/>
          <w:sz w:val="23"/>
          <w:szCs w:val="23"/>
        </w:rPr>
        <w:t xml:space="preserve"> </w:t>
      </w:r>
      <w:r>
        <w:rPr>
          <w:color w:val="131413"/>
          <w:sz w:val="16"/>
          <w:szCs w:val="16"/>
        </w:rPr>
        <w:t>M.</w:t>
      </w:r>
      <w:r>
        <w:rPr>
          <w:color w:val="131413"/>
          <w:spacing w:val="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Connor</w:t>
      </w:r>
    </w:p>
    <w:p w14:paraId="152F51C6" w14:textId="77777777" w:rsidR="004F3D40" w:rsidRDefault="004F3D40">
      <w:pPr>
        <w:pStyle w:val="BodyText"/>
        <w:kinsoku w:val="0"/>
        <w:overflowPunct w:val="0"/>
        <w:spacing w:line="148" w:lineRule="exact"/>
        <w:ind w:right="114"/>
        <w:rPr>
          <w:color w:val="000000"/>
          <w:sz w:val="16"/>
          <w:szCs w:val="16"/>
        </w:rPr>
      </w:pPr>
      <w:r>
        <w:rPr>
          <w:color w:val="131413"/>
          <w:spacing w:val="-4"/>
          <w:sz w:val="16"/>
          <w:szCs w:val="16"/>
        </w:rPr>
        <w:t>Scotland</w:t>
      </w:r>
      <w:r>
        <w:rPr>
          <w:rFonts w:ascii="Arial" w:hAnsi="Arial" w:cs="Arial"/>
          <w:color w:val="131413"/>
          <w:spacing w:val="-4"/>
          <w:sz w:val="16"/>
          <w:szCs w:val="16"/>
        </w:rPr>
        <w:t>’</w:t>
      </w:r>
      <w:r>
        <w:rPr>
          <w:color w:val="131413"/>
          <w:spacing w:val="-4"/>
          <w:sz w:val="16"/>
          <w:szCs w:val="16"/>
        </w:rPr>
        <w:t xml:space="preserve">s </w:t>
      </w:r>
      <w:r>
        <w:rPr>
          <w:color w:val="131413"/>
          <w:sz w:val="16"/>
          <w:szCs w:val="16"/>
        </w:rPr>
        <w:t xml:space="preserve">Rural </w:t>
      </w:r>
      <w:r>
        <w:rPr>
          <w:color w:val="131413"/>
          <w:spacing w:val="-3"/>
          <w:sz w:val="16"/>
          <w:szCs w:val="16"/>
        </w:rPr>
        <w:t xml:space="preserve">College, </w:t>
      </w:r>
      <w:r>
        <w:rPr>
          <w:color w:val="131413"/>
          <w:spacing w:val="-6"/>
          <w:sz w:val="16"/>
          <w:szCs w:val="16"/>
        </w:rPr>
        <w:t xml:space="preserve">West </w:t>
      </w:r>
      <w:r>
        <w:rPr>
          <w:color w:val="131413"/>
          <w:spacing w:val="-3"/>
          <w:sz w:val="16"/>
          <w:szCs w:val="16"/>
        </w:rPr>
        <w:t xml:space="preserve">Mains Road, Edinburgh </w:t>
      </w:r>
      <w:r>
        <w:rPr>
          <w:color w:val="131413"/>
          <w:sz w:val="16"/>
          <w:szCs w:val="16"/>
        </w:rPr>
        <w:t xml:space="preserve">EH9 </w:t>
      </w:r>
      <w:r>
        <w:rPr>
          <w:color w:val="131413"/>
          <w:spacing w:val="-3"/>
          <w:sz w:val="16"/>
          <w:szCs w:val="16"/>
        </w:rPr>
        <w:t>3JG</w:t>
      </w:r>
      <w:proofErr w:type="gramStart"/>
      <w:r>
        <w:rPr>
          <w:color w:val="131413"/>
          <w:spacing w:val="-3"/>
          <w:sz w:val="16"/>
          <w:szCs w:val="16"/>
        </w:rPr>
        <w:t xml:space="preserve">, </w:t>
      </w:r>
      <w:r>
        <w:rPr>
          <w:color w:val="131413"/>
          <w:spacing w:val="2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UK</w:t>
      </w:r>
      <w:proofErr w:type="gramEnd"/>
    </w:p>
    <w:p w14:paraId="5360DF70" w14:textId="77777777" w:rsidR="004F3D40" w:rsidRDefault="004F3D40">
      <w:pPr>
        <w:pStyle w:val="BodyText"/>
        <w:kinsoku w:val="0"/>
        <w:overflowPunct w:val="0"/>
        <w:spacing w:before="105"/>
        <w:ind w:right="4583"/>
        <w:rPr>
          <w:color w:val="000000"/>
          <w:spacing w:val="-3"/>
          <w:sz w:val="16"/>
          <w:szCs w:val="16"/>
        </w:rPr>
      </w:pPr>
      <w:r>
        <w:rPr>
          <w:color w:val="131413"/>
          <w:sz w:val="16"/>
          <w:szCs w:val="16"/>
        </w:rPr>
        <w:t>A.</w:t>
      </w:r>
      <w:r>
        <w:rPr>
          <w:color w:val="131413"/>
          <w:spacing w:val="-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Lawrence</w:t>
      </w:r>
    </w:p>
    <w:p w14:paraId="4668A29B" w14:textId="77777777" w:rsidR="004F3D40" w:rsidRDefault="004F3D40">
      <w:pPr>
        <w:pStyle w:val="BodyText"/>
        <w:kinsoku w:val="0"/>
        <w:overflowPunct w:val="0"/>
        <w:spacing w:before="5"/>
        <w:ind w:right="3149"/>
        <w:rPr>
          <w:color w:val="000000"/>
          <w:spacing w:val="-4"/>
          <w:sz w:val="16"/>
          <w:szCs w:val="16"/>
        </w:rPr>
      </w:pPr>
      <w:proofErr w:type="gramStart"/>
      <w:r>
        <w:rPr>
          <w:color w:val="131413"/>
          <w:spacing w:val="-3"/>
          <w:sz w:val="16"/>
          <w:szCs w:val="16"/>
        </w:rPr>
        <w:t>e-mail</w:t>
      </w:r>
      <w:proofErr w:type="gramEnd"/>
      <w:r>
        <w:rPr>
          <w:color w:val="131413"/>
          <w:spacing w:val="-3"/>
          <w:sz w:val="16"/>
          <w:szCs w:val="16"/>
        </w:rPr>
        <w:t>:</w:t>
      </w:r>
      <w:r>
        <w:rPr>
          <w:color w:val="131413"/>
          <w:spacing w:val="8"/>
          <w:sz w:val="16"/>
          <w:szCs w:val="16"/>
        </w:rPr>
        <w:t xml:space="preserve"> </w:t>
      </w:r>
      <w:hyperlink r:id="rId12" w:history="1">
        <w:r>
          <w:rPr>
            <w:color w:val="131413"/>
            <w:spacing w:val="-4"/>
            <w:sz w:val="16"/>
            <w:szCs w:val="16"/>
          </w:rPr>
          <w:t>Alistair.Lawrence@sruc.ac.uk</w:t>
        </w:r>
      </w:hyperlink>
    </w:p>
    <w:p w14:paraId="3732E2C2" w14:textId="77777777" w:rsidR="004F3D40" w:rsidRDefault="004F3D40">
      <w:pPr>
        <w:pStyle w:val="BodyText"/>
        <w:kinsoku w:val="0"/>
        <w:overflowPunct w:val="0"/>
        <w:spacing w:before="105"/>
        <w:ind w:right="4583"/>
        <w:rPr>
          <w:color w:val="000000"/>
          <w:spacing w:val="-3"/>
          <w:sz w:val="16"/>
          <w:szCs w:val="16"/>
        </w:rPr>
      </w:pPr>
      <w:r>
        <w:rPr>
          <w:color w:val="131413"/>
          <w:sz w:val="16"/>
          <w:szCs w:val="16"/>
        </w:rPr>
        <w:t>M.</w:t>
      </w:r>
      <w:r>
        <w:rPr>
          <w:color w:val="131413"/>
          <w:spacing w:val="3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Connor</w:t>
      </w:r>
    </w:p>
    <w:p w14:paraId="36320D23" w14:textId="77777777" w:rsidR="004F3D40" w:rsidRDefault="004F3D40">
      <w:pPr>
        <w:pStyle w:val="BodyText"/>
        <w:kinsoku w:val="0"/>
        <w:overflowPunct w:val="0"/>
        <w:spacing w:before="5"/>
        <w:ind w:right="4583"/>
        <w:rPr>
          <w:color w:val="000000"/>
          <w:spacing w:val="-3"/>
          <w:sz w:val="16"/>
          <w:szCs w:val="16"/>
        </w:rPr>
      </w:pPr>
      <w:proofErr w:type="gramStart"/>
      <w:r>
        <w:rPr>
          <w:color w:val="131413"/>
          <w:spacing w:val="-3"/>
          <w:sz w:val="16"/>
          <w:szCs w:val="16"/>
        </w:rPr>
        <w:t>e-mail</w:t>
      </w:r>
      <w:proofErr w:type="gramEnd"/>
      <w:r>
        <w:rPr>
          <w:color w:val="131413"/>
          <w:spacing w:val="-3"/>
          <w:sz w:val="16"/>
          <w:szCs w:val="16"/>
        </w:rPr>
        <w:t>:</w:t>
      </w:r>
      <w:r>
        <w:rPr>
          <w:color w:val="131413"/>
          <w:spacing w:val="-4"/>
          <w:sz w:val="16"/>
          <w:szCs w:val="16"/>
        </w:rPr>
        <w:t xml:space="preserve"> </w:t>
      </w:r>
      <w:hyperlink r:id="rId13" w:history="1">
        <w:r>
          <w:rPr>
            <w:color w:val="131413"/>
            <w:spacing w:val="-3"/>
            <w:sz w:val="16"/>
            <w:szCs w:val="16"/>
          </w:rPr>
          <w:t>Melanie.Connor@sruc.ac.uk</w:t>
        </w:r>
      </w:hyperlink>
    </w:p>
    <w:p w14:paraId="392EB754" w14:textId="77777777" w:rsidR="004F3D40" w:rsidRDefault="004F3D40">
      <w:pPr>
        <w:pStyle w:val="BodyText"/>
        <w:kinsoku w:val="0"/>
        <w:overflowPunct w:val="0"/>
        <w:spacing w:before="5"/>
        <w:ind w:right="4583"/>
        <w:rPr>
          <w:color w:val="000000"/>
          <w:spacing w:val="-3"/>
          <w:sz w:val="16"/>
          <w:szCs w:val="16"/>
        </w:rPr>
        <w:sectPr w:rsidR="004F3D4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8790" w:h="13330"/>
          <w:pgMar w:top="580" w:right="900" w:bottom="640" w:left="900" w:header="0" w:footer="454" w:gutter="0"/>
          <w:pgNumType w:start="1"/>
          <w:cols w:space="720"/>
          <w:noEndnote/>
        </w:sectPr>
      </w:pPr>
    </w:p>
    <w:p w14:paraId="503BF385" w14:textId="77777777" w:rsidR="004F3D40" w:rsidRDefault="004F3D40">
      <w:pPr>
        <w:pStyle w:val="BodyText"/>
        <w:kinsoku w:val="0"/>
        <w:overflowPunct w:val="0"/>
        <w:spacing w:before="2"/>
        <w:ind w:left="0"/>
        <w:rPr>
          <w:sz w:val="13"/>
          <w:szCs w:val="13"/>
        </w:rPr>
      </w:pPr>
    </w:p>
    <w:p w14:paraId="26FA25A3" w14:textId="77777777" w:rsidR="004F3D40" w:rsidRDefault="004F3D40">
      <w:pPr>
        <w:pStyle w:val="BodyText"/>
        <w:kinsoku w:val="0"/>
        <w:overflowPunct w:val="0"/>
        <w:spacing w:before="73" w:line="249" w:lineRule="auto"/>
        <w:ind w:right="156"/>
        <w:jc w:val="both"/>
        <w:rPr>
          <w:color w:val="000000"/>
          <w:spacing w:val="-3"/>
        </w:rPr>
      </w:pPr>
      <w:proofErr w:type="gramStart"/>
      <w:r>
        <w:rPr>
          <w:color w:val="131413"/>
          <w:spacing w:val="-4"/>
        </w:rPr>
        <w:t xml:space="preserve">11 </w:t>
      </w:r>
      <w:r>
        <w:rPr>
          <w:color w:val="131413"/>
        </w:rPr>
        <w:t xml:space="preserve">or 13 </w:t>
      </w:r>
      <w:r>
        <w:rPr>
          <w:color w:val="131413"/>
          <w:spacing w:val="-3"/>
        </w:rPr>
        <w:t xml:space="preserve">years </w:t>
      </w:r>
      <w:r>
        <w:rPr>
          <w:color w:val="131413"/>
        </w:rPr>
        <w:t xml:space="preserve">old), being a girl, white </w:t>
      </w:r>
      <w:r>
        <w:rPr>
          <w:color w:val="131413"/>
          <w:spacing w:val="-4"/>
        </w:rPr>
        <w:t xml:space="preserve">ethnicity, </w:t>
      </w:r>
      <w:r>
        <w:rPr>
          <w:color w:val="131413"/>
        </w:rPr>
        <w:t xml:space="preserve">and considering a pet as </w:t>
      </w:r>
      <w:r>
        <w:rPr>
          <w:color w:val="131413"/>
          <w:spacing w:val="-3"/>
        </w:rPr>
        <w:t>one</w:t>
      </w:r>
      <w:r>
        <w:rPr>
          <w:rFonts w:ascii="Arial" w:hAnsi="Arial" w:cs="Arial"/>
          <w:color w:val="131413"/>
          <w:spacing w:val="-3"/>
        </w:rPr>
        <w:t>’</w:t>
      </w:r>
      <w:r>
        <w:rPr>
          <w:color w:val="131413"/>
          <w:spacing w:val="-3"/>
        </w:rPr>
        <w:t>s</w:t>
      </w:r>
      <w:r>
        <w:rPr>
          <w:color w:val="131413"/>
          <w:spacing w:val="32"/>
        </w:rPr>
        <w:t xml:space="preserve"> </w:t>
      </w:r>
      <w:r>
        <w:rPr>
          <w:color w:val="131413"/>
        </w:rPr>
        <w:t>own.</w:t>
      </w:r>
      <w:proofErr w:type="gramEnd"/>
      <w:r>
        <w:rPr>
          <w:color w:val="131413"/>
          <w:w w:val="99"/>
        </w:rPr>
        <w:t xml:space="preserve"> </w:t>
      </w:r>
      <w:r>
        <w:rPr>
          <w:color w:val="131413"/>
        </w:rPr>
        <w:t>SAPS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scores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also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positively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associated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quality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life.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total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variance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in</w:t>
      </w:r>
      <w:r>
        <w:rPr>
          <w:color w:val="131413"/>
          <w:w w:val="98"/>
        </w:rPr>
        <w:t xml:space="preserve"> </w:t>
      </w:r>
      <w:r>
        <w:rPr>
          <w:color w:val="131413"/>
        </w:rPr>
        <w:t>SAPS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explained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these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variables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15.7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%.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Effect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sizes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associations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were</w:t>
      </w:r>
      <w:r>
        <w:rPr>
          <w:color w:val="131413"/>
          <w:w w:val="97"/>
        </w:rPr>
        <w:t xml:space="preserve"> </w:t>
      </w:r>
      <w:r>
        <w:rPr>
          <w:color w:val="131413"/>
        </w:rPr>
        <w:t>medium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(age,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considering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pet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one</w:t>
      </w:r>
      <w:r>
        <w:rPr>
          <w:rFonts w:ascii="Arial" w:hAnsi="Arial" w:cs="Arial"/>
          <w:color w:val="131413"/>
          <w:spacing w:val="-4"/>
        </w:rPr>
        <w:t>’</w:t>
      </w:r>
      <w:r>
        <w:rPr>
          <w:color w:val="131413"/>
          <w:spacing w:val="-4"/>
        </w:rPr>
        <w:t>s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own)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small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4"/>
        </w:rPr>
        <w:t>(ethnicity,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age,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gender,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quality</w:t>
      </w:r>
      <w:r>
        <w:rPr>
          <w:color w:val="131413"/>
          <w:w w:val="99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life).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study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3"/>
        </w:rPr>
        <w:t>concludes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SAPS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coherent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psychometrically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sound</w:t>
      </w:r>
      <w:r>
        <w:rPr>
          <w:color w:val="131413"/>
          <w:w w:val="99"/>
        </w:rPr>
        <w:t xml:space="preserve"> </w:t>
      </w:r>
      <w:r>
        <w:rPr>
          <w:color w:val="131413"/>
        </w:rPr>
        <w:t>measure.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It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associated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range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3"/>
        </w:rPr>
        <w:t>demographic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-3"/>
        </w:rPr>
        <w:t>variables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-3"/>
        </w:rPr>
        <w:t>quality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life,</w:t>
      </w:r>
      <w:r>
        <w:rPr>
          <w:color w:val="131413"/>
          <w:w w:val="99"/>
        </w:rPr>
        <w:t xml:space="preserve"> </w:t>
      </w:r>
      <w:r>
        <w:rPr>
          <w:color w:val="131413"/>
        </w:rPr>
        <w:t xml:space="preserve">which confirms its </w:t>
      </w:r>
      <w:r>
        <w:rPr>
          <w:color w:val="131413"/>
          <w:spacing w:val="-3"/>
        </w:rPr>
        <w:t xml:space="preserve">utility </w:t>
      </w:r>
      <w:r>
        <w:rPr>
          <w:color w:val="131413"/>
        </w:rPr>
        <w:t xml:space="preserve">as a new succinct measure of </w:t>
      </w:r>
      <w:r>
        <w:rPr>
          <w:color w:val="131413"/>
          <w:spacing w:val="-3"/>
        </w:rPr>
        <w:t>children</w:t>
      </w:r>
      <w:r>
        <w:rPr>
          <w:rFonts w:ascii="Arial" w:hAnsi="Arial" w:cs="Arial"/>
          <w:color w:val="131413"/>
          <w:spacing w:val="-3"/>
        </w:rPr>
        <w:t>’</w:t>
      </w:r>
      <w:r>
        <w:rPr>
          <w:color w:val="131413"/>
          <w:spacing w:val="-3"/>
        </w:rPr>
        <w:t xml:space="preserve">s </w:t>
      </w:r>
      <w:r>
        <w:rPr>
          <w:color w:val="131413"/>
        </w:rPr>
        <w:t xml:space="preserve">and young </w:t>
      </w:r>
      <w:r>
        <w:rPr>
          <w:color w:val="131413"/>
          <w:spacing w:val="-3"/>
        </w:rPr>
        <w:t>people</w:t>
      </w:r>
      <w:r>
        <w:rPr>
          <w:rFonts w:ascii="Arial" w:hAnsi="Arial" w:cs="Arial"/>
          <w:color w:val="131413"/>
          <w:spacing w:val="-3"/>
        </w:rPr>
        <w:t>’</w:t>
      </w:r>
      <w:r>
        <w:rPr>
          <w:color w:val="131413"/>
          <w:spacing w:val="-3"/>
        </w:rPr>
        <w:t>s</w:t>
      </w:r>
      <w:r>
        <w:rPr>
          <w:color w:val="131413"/>
          <w:w w:val="98"/>
        </w:rPr>
        <w:t xml:space="preserve"> </w:t>
      </w:r>
      <w:r>
        <w:rPr>
          <w:color w:val="131413"/>
        </w:rPr>
        <w:t>attachment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pets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use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health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social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science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research.</w:t>
      </w:r>
    </w:p>
    <w:p w14:paraId="65829C67" w14:textId="77777777" w:rsidR="004F3D40" w:rsidRDefault="004F3D40">
      <w:pPr>
        <w:pStyle w:val="BodyText"/>
        <w:kinsoku w:val="0"/>
        <w:overflowPunct w:val="0"/>
        <w:spacing w:before="4"/>
        <w:ind w:left="0"/>
        <w:rPr>
          <w:sz w:val="17"/>
          <w:szCs w:val="17"/>
        </w:rPr>
      </w:pPr>
    </w:p>
    <w:p w14:paraId="5EB7127A" w14:textId="77777777" w:rsidR="004F3D40" w:rsidRDefault="004F3D40">
      <w:pPr>
        <w:pStyle w:val="BodyText"/>
        <w:kinsoku w:val="0"/>
        <w:overflowPunct w:val="0"/>
        <w:ind w:hanging="1"/>
        <w:jc w:val="both"/>
        <w:rPr>
          <w:color w:val="000000"/>
        </w:rPr>
      </w:pPr>
      <w:r>
        <w:rPr>
          <w:color w:val="131413"/>
        </w:rPr>
        <w:t>Keywords</w:t>
      </w:r>
      <w:r>
        <w:rPr>
          <w:color w:val="131413"/>
          <w:spacing w:val="49"/>
        </w:rPr>
        <w:t xml:space="preserve"> </w:t>
      </w:r>
      <w:proofErr w:type="gramStart"/>
      <w:r>
        <w:rPr>
          <w:color w:val="131413"/>
        </w:rPr>
        <w:t>Attachment</w:t>
      </w:r>
      <w:r>
        <w:rPr>
          <w:color w:val="131413"/>
          <w:spacing w:val="-20"/>
        </w:rPr>
        <w:t xml:space="preserve"> </w:t>
      </w:r>
      <w:r>
        <w:rPr>
          <w:color w:val="131413"/>
          <w:position w:val="4"/>
        </w:rPr>
        <w:t>.</w:t>
      </w:r>
      <w:proofErr w:type="gramEnd"/>
      <w:r>
        <w:rPr>
          <w:color w:val="131413"/>
          <w:spacing w:val="-20"/>
          <w:position w:val="4"/>
        </w:rPr>
        <w:t xml:space="preserve"> </w:t>
      </w:r>
      <w:proofErr w:type="gramStart"/>
      <w:r>
        <w:rPr>
          <w:color w:val="131413"/>
        </w:rPr>
        <w:t>Pets</w:t>
      </w:r>
      <w:r>
        <w:rPr>
          <w:color w:val="131413"/>
          <w:spacing w:val="-20"/>
        </w:rPr>
        <w:t xml:space="preserve"> </w:t>
      </w:r>
      <w:r>
        <w:rPr>
          <w:color w:val="131413"/>
          <w:position w:val="4"/>
        </w:rPr>
        <w:t>.</w:t>
      </w:r>
      <w:proofErr w:type="gramEnd"/>
      <w:r>
        <w:rPr>
          <w:color w:val="131413"/>
          <w:spacing w:val="-20"/>
          <w:position w:val="4"/>
        </w:rPr>
        <w:t xml:space="preserve"> </w:t>
      </w:r>
      <w:r>
        <w:rPr>
          <w:color w:val="131413"/>
          <w:spacing w:val="-6"/>
        </w:rPr>
        <w:t>Young</w:t>
      </w:r>
      <w:r>
        <w:rPr>
          <w:color w:val="131413"/>
          <w:spacing w:val="-20"/>
        </w:rPr>
        <w:t xml:space="preserve"> </w:t>
      </w:r>
      <w:proofErr w:type="gramStart"/>
      <w:r>
        <w:rPr>
          <w:color w:val="131413"/>
          <w:spacing w:val="-3"/>
        </w:rPr>
        <w:t>people</w:t>
      </w:r>
      <w:r>
        <w:rPr>
          <w:color w:val="131413"/>
          <w:spacing w:val="-20"/>
        </w:rPr>
        <w:t xml:space="preserve"> </w:t>
      </w:r>
      <w:r>
        <w:rPr>
          <w:color w:val="131413"/>
          <w:position w:val="4"/>
        </w:rPr>
        <w:t>.</w:t>
      </w:r>
      <w:proofErr w:type="gramEnd"/>
      <w:r>
        <w:rPr>
          <w:color w:val="131413"/>
          <w:spacing w:val="-20"/>
          <w:position w:val="4"/>
        </w:rPr>
        <w:t xml:space="preserve"> </w:t>
      </w:r>
      <w:proofErr w:type="gramStart"/>
      <w:r>
        <w:rPr>
          <w:color w:val="131413"/>
        </w:rPr>
        <w:t>Children</w:t>
      </w:r>
      <w:r>
        <w:rPr>
          <w:color w:val="131413"/>
          <w:spacing w:val="-21"/>
        </w:rPr>
        <w:t xml:space="preserve"> </w:t>
      </w:r>
      <w:r>
        <w:rPr>
          <w:color w:val="131413"/>
          <w:position w:val="4"/>
        </w:rPr>
        <w:t>.</w:t>
      </w:r>
      <w:proofErr w:type="gramEnd"/>
      <w:r>
        <w:rPr>
          <w:color w:val="131413"/>
          <w:spacing w:val="-19"/>
          <w:position w:val="4"/>
        </w:rPr>
        <w:t xml:space="preserve"> </w:t>
      </w:r>
      <w:proofErr w:type="gramStart"/>
      <w:r>
        <w:rPr>
          <w:color w:val="131413"/>
        </w:rPr>
        <w:t>Health</w:t>
      </w:r>
      <w:r>
        <w:rPr>
          <w:color w:val="131413"/>
          <w:spacing w:val="-20"/>
        </w:rPr>
        <w:t xml:space="preserve"> </w:t>
      </w:r>
      <w:r>
        <w:rPr>
          <w:color w:val="131413"/>
          <w:position w:val="4"/>
        </w:rPr>
        <w:t>.</w:t>
      </w:r>
      <w:proofErr w:type="gramEnd"/>
      <w:r>
        <w:rPr>
          <w:color w:val="131413"/>
          <w:spacing w:val="-19"/>
          <w:position w:val="4"/>
        </w:rPr>
        <w:t xml:space="preserve"> </w:t>
      </w:r>
      <w:r>
        <w:rPr>
          <w:color w:val="131413"/>
          <w:spacing w:val="-3"/>
        </w:rPr>
        <w:t>HBSC</w:t>
      </w:r>
    </w:p>
    <w:p w14:paraId="304CC436" w14:textId="77777777" w:rsidR="004F3D40" w:rsidRDefault="004F3D40">
      <w:pPr>
        <w:pStyle w:val="BodyText"/>
        <w:kinsoku w:val="0"/>
        <w:overflowPunct w:val="0"/>
        <w:ind w:left="0"/>
        <w:rPr>
          <w:sz w:val="24"/>
          <w:szCs w:val="24"/>
        </w:rPr>
      </w:pPr>
    </w:p>
    <w:p w14:paraId="0C10290E" w14:textId="77777777" w:rsidR="004F3D40" w:rsidRDefault="004F3D40">
      <w:pPr>
        <w:pStyle w:val="ListParagraph"/>
        <w:numPr>
          <w:ilvl w:val="0"/>
          <w:numId w:val="3"/>
        </w:numPr>
        <w:tabs>
          <w:tab w:val="left" w:pos="279"/>
        </w:tabs>
        <w:kinsoku w:val="0"/>
        <w:overflowPunct w:val="0"/>
        <w:spacing w:before="211"/>
        <w:jc w:val="both"/>
        <w:rPr>
          <w:color w:val="000000"/>
          <w:sz w:val="20"/>
          <w:szCs w:val="20"/>
        </w:rPr>
      </w:pPr>
      <w:bookmarkStart w:id="2" w:name="Introduction"/>
      <w:bookmarkEnd w:id="2"/>
      <w:r>
        <w:rPr>
          <w:color w:val="131413"/>
          <w:w w:val="110"/>
          <w:sz w:val="20"/>
          <w:szCs w:val="20"/>
        </w:rPr>
        <w:t>Introduction</w:t>
      </w:r>
    </w:p>
    <w:p w14:paraId="6303C4F7" w14:textId="77777777" w:rsidR="004F3D40" w:rsidRDefault="004F3D40">
      <w:pPr>
        <w:pStyle w:val="BodyText"/>
        <w:kinsoku w:val="0"/>
        <w:overflowPunct w:val="0"/>
        <w:spacing w:before="5"/>
        <w:ind w:left="0"/>
        <w:rPr>
          <w:sz w:val="21"/>
          <w:szCs w:val="21"/>
        </w:rPr>
      </w:pPr>
    </w:p>
    <w:p w14:paraId="22A8317E" w14:textId="77777777" w:rsidR="004F3D40" w:rsidRDefault="004F3D40">
      <w:pPr>
        <w:pStyle w:val="BodyText"/>
        <w:kinsoku w:val="0"/>
        <w:overflowPunct w:val="0"/>
        <w:spacing w:line="249" w:lineRule="auto"/>
        <w:ind w:right="156"/>
        <w:jc w:val="both"/>
        <w:rPr>
          <w:color w:val="000000"/>
        </w:rPr>
      </w:pPr>
      <w:r>
        <w:rPr>
          <w:color w:val="131413"/>
        </w:rPr>
        <w:t>The study of Human</w:t>
      </w:r>
      <w:r>
        <w:rPr>
          <w:rFonts w:ascii="Arial" w:hAnsi="Arial" w:cs="Arial"/>
          <w:color w:val="131413"/>
        </w:rPr>
        <w:t>–</w:t>
      </w:r>
      <w:r>
        <w:rPr>
          <w:color w:val="131413"/>
        </w:rPr>
        <w:t>Animal Interactions (HAI) and the psychosocial and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physical</w:t>
      </w:r>
      <w:r>
        <w:rPr>
          <w:color w:val="131413"/>
          <w:w w:val="97"/>
        </w:rPr>
        <w:t xml:space="preserve"> </w:t>
      </w:r>
      <w:r>
        <w:rPr>
          <w:color w:val="131413"/>
        </w:rPr>
        <w:t>health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outcomes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interactions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3"/>
        </w:rPr>
        <w:t>animals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3"/>
        </w:rPr>
        <w:t>including</w:t>
      </w:r>
      <w:r>
        <w:rPr>
          <w:color w:val="131413"/>
          <w:spacing w:val="-19"/>
        </w:rPr>
        <w:t xml:space="preserve"> </w:t>
      </w:r>
      <w:proofErr w:type="gramStart"/>
      <w:r>
        <w:rPr>
          <w:color w:val="131413"/>
        </w:rPr>
        <w:t>pets,</w:t>
      </w:r>
      <w:proofErr w:type="gramEnd"/>
      <w:r>
        <w:rPr>
          <w:color w:val="131413"/>
          <w:spacing w:val="-19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growing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research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issue</w:t>
      </w:r>
      <w:r>
        <w:rPr>
          <w:color w:val="131413"/>
          <w:w w:val="98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social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sciences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public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-3"/>
        </w:rPr>
        <w:t>health.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It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has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been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reported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pet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ownership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is</w:t>
      </w:r>
      <w:r>
        <w:rPr>
          <w:color w:val="131413"/>
          <w:w w:val="97"/>
        </w:rPr>
        <w:t xml:space="preserve"> </w:t>
      </w:r>
      <w:r>
        <w:rPr>
          <w:color w:val="131413"/>
        </w:rPr>
        <w:t>associated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positively</w:t>
      </w:r>
      <w:r>
        <w:rPr>
          <w:color w:val="131413"/>
          <w:spacing w:val="30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30"/>
        </w:rPr>
        <w:t xml:space="preserve"> </w:t>
      </w:r>
      <w:r>
        <w:rPr>
          <w:color w:val="131413"/>
        </w:rPr>
        <w:t>psychological</w:t>
      </w:r>
      <w:r>
        <w:rPr>
          <w:color w:val="131413"/>
          <w:spacing w:val="30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physiological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health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outcomes</w:t>
      </w:r>
      <w:r>
        <w:rPr>
          <w:color w:val="131413"/>
          <w:spacing w:val="32"/>
        </w:rPr>
        <w:t xml:space="preserve"> </w:t>
      </w:r>
      <w:r>
        <w:rPr>
          <w:color w:val="131413"/>
        </w:rPr>
        <w:t>from</w:t>
      </w:r>
      <w:r>
        <w:rPr>
          <w:color w:val="131413"/>
          <w:w w:val="98"/>
        </w:rPr>
        <w:t xml:space="preserve"> </w:t>
      </w:r>
      <w:r>
        <w:rPr>
          <w:color w:val="131413"/>
        </w:rPr>
        <w:t xml:space="preserve">childhood to adulthood (Headey </w:t>
      </w:r>
      <w:hyperlink w:anchor="bookmark41" w:history="1">
        <w:r>
          <w:rPr>
            <w:color w:val="3A2A97"/>
          </w:rPr>
          <w:t>1999</w:t>
        </w:r>
      </w:hyperlink>
      <w:r>
        <w:rPr>
          <w:color w:val="131413"/>
        </w:rPr>
        <w:t xml:space="preserve">; </w:t>
      </w:r>
      <w:proofErr w:type="spellStart"/>
      <w:r>
        <w:rPr>
          <w:color w:val="131413"/>
        </w:rPr>
        <w:t>McCardle</w:t>
      </w:r>
      <w:proofErr w:type="spellEnd"/>
      <w:r>
        <w:rPr>
          <w:color w:val="131413"/>
        </w:rPr>
        <w:t xml:space="preserve"> et al. </w:t>
      </w:r>
      <w:hyperlink w:anchor="bookmark60" w:history="1">
        <w:r>
          <w:rPr>
            <w:color w:val="3A2A97"/>
          </w:rPr>
          <w:t>2011</w:t>
        </w:r>
      </w:hyperlink>
      <w:r>
        <w:rPr>
          <w:color w:val="131413"/>
        </w:rPr>
        <w:t xml:space="preserve">; </w:t>
      </w:r>
      <w:proofErr w:type="spellStart"/>
      <w:r>
        <w:rPr>
          <w:color w:val="131413"/>
        </w:rPr>
        <w:t>McNicholas</w:t>
      </w:r>
      <w:proofErr w:type="spellEnd"/>
      <w:r>
        <w:rPr>
          <w:color w:val="131413"/>
        </w:rPr>
        <w:t xml:space="preserve"> et</w:t>
      </w:r>
      <w:r>
        <w:rPr>
          <w:color w:val="131413"/>
          <w:spacing w:val="37"/>
        </w:rPr>
        <w:t xml:space="preserve"> </w:t>
      </w:r>
      <w:r>
        <w:rPr>
          <w:color w:val="131413"/>
        </w:rPr>
        <w:t>al.</w:t>
      </w:r>
      <w:r>
        <w:rPr>
          <w:color w:val="131413"/>
          <w:w w:val="98"/>
        </w:rPr>
        <w:t xml:space="preserve"> </w:t>
      </w:r>
      <w:hyperlink w:anchor="bookmark63" w:history="1">
        <w:r>
          <w:rPr>
            <w:color w:val="3A2A97"/>
          </w:rPr>
          <w:t>2005</w:t>
        </w:r>
      </w:hyperlink>
      <w:r>
        <w:rPr>
          <w:color w:val="131413"/>
        </w:rPr>
        <w:t>;</w:t>
      </w:r>
      <w:r>
        <w:rPr>
          <w:color w:val="131413"/>
          <w:spacing w:val="-14"/>
        </w:rPr>
        <w:t xml:space="preserve"> </w:t>
      </w:r>
      <w:proofErr w:type="spellStart"/>
      <w:r>
        <w:rPr>
          <w:color w:val="131413"/>
        </w:rPr>
        <w:t>O</w:t>
      </w:r>
      <w:r>
        <w:rPr>
          <w:rFonts w:ascii="Arial" w:hAnsi="Arial" w:cs="Arial"/>
          <w:color w:val="131413"/>
        </w:rPr>
        <w:t>’</w:t>
      </w:r>
      <w:r>
        <w:rPr>
          <w:color w:val="131413"/>
        </w:rPr>
        <w:t>Haire</w:t>
      </w:r>
      <w:proofErr w:type="spellEnd"/>
      <w:r>
        <w:rPr>
          <w:color w:val="131413"/>
          <w:spacing w:val="-15"/>
        </w:rPr>
        <w:t xml:space="preserve"> </w:t>
      </w:r>
      <w:hyperlink w:anchor="bookmark76" w:history="1">
        <w:r>
          <w:rPr>
            <w:color w:val="3A2A97"/>
          </w:rPr>
          <w:t>2010</w:t>
        </w:r>
      </w:hyperlink>
      <w:r>
        <w:rPr>
          <w:color w:val="131413"/>
        </w:rPr>
        <w:t>).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3"/>
        </w:rPr>
        <w:t>However,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other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studies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point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out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current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data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3"/>
        </w:rPr>
        <w:t>inconclusive</w:t>
      </w:r>
      <w:r>
        <w:rPr>
          <w:color w:val="131413"/>
          <w:w w:val="98"/>
        </w:rPr>
        <w:t xml:space="preserve"> </w:t>
      </w:r>
      <w:r>
        <w:rPr>
          <w:color w:val="131413"/>
        </w:rPr>
        <w:t xml:space="preserve">due to methodological and conceptual </w:t>
      </w:r>
      <w:r>
        <w:rPr>
          <w:color w:val="131413"/>
          <w:spacing w:val="-3"/>
        </w:rPr>
        <w:t xml:space="preserve">limitations </w:t>
      </w:r>
      <w:r>
        <w:rPr>
          <w:color w:val="131413"/>
        </w:rPr>
        <w:t xml:space="preserve">(Herzog </w:t>
      </w:r>
      <w:hyperlink w:anchor="bookmark45" w:history="1">
        <w:r>
          <w:rPr>
            <w:color w:val="3A2A97"/>
            <w:spacing w:val="-3"/>
          </w:rPr>
          <w:t>2011</w:t>
        </w:r>
      </w:hyperlink>
      <w:r>
        <w:rPr>
          <w:color w:val="131413"/>
          <w:spacing w:val="-3"/>
        </w:rPr>
        <w:t xml:space="preserve">). </w:t>
      </w:r>
      <w:r>
        <w:rPr>
          <w:color w:val="131413"/>
        </w:rPr>
        <w:t xml:space="preserve">In </w:t>
      </w:r>
      <w:r>
        <w:rPr>
          <w:color w:val="131413"/>
          <w:spacing w:val="-3"/>
        </w:rPr>
        <w:t>particular,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-3"/>
        </w:rPr>
        <w:t>large-</w:t>
      </w:r>
      <w:r>
        <w:rPr>
          <w:color w:val="131413"/>
          <w:w w:val="96"/>
        </w:rPr>
        <w:t xml:space="preserve"> </w:t>
      </w:r>
      <w:r>
        <w:rPr>
          <w:color w:val="131413"/>
        </w:rPr>
        <w:t>scale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health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surveys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often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do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not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include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measures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relating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pet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ownership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and</w:t>
      </w:r>
      <w:r>
        <w:rPr>
          <w:color w:val="131413"/>
          <w:w w:val="99"/>
        </w:rPr>
        <w:t xml:space="preserve"> </w:t>
      </w:r>
      <w:r>
        <w:rPr>
          <w:color w:val="131413"/>
        </w:rPr>
        <w:t xml:space="preserve">attachment to </w:t>
      </w:r>
      <w:r>
        <w:rPr>
          <w:color w:val="131413"/>
          <w:spacing w:val="-3"/>
        </w:rPr>
        <w:t xml:space="preserve">pets, </w:t>
      </w:r>
      <w:r>
        <w:rPr>
          <w:color w:val="131413"/>
        </w:rPr>
        <w:t>perhaps because a short robust measure has not previously</w:t>
      </w:r>
      <w:r>
        <w:rPr>
          <w:color w:val="131413"/>
          <w:spacing w:val="48"/>
        </w:rPr>
        <w:t xml:space="preserve"> </w:t>
      </w:r>
      <w:r>
        <w:rPr>
          <w:color w:val="131413"/>
        </w:rPr>
        <w:t>been</w:t>
      </w:r>
      <w:r>
        <w:rPr>
          <w:color w:val="131413"/>
          <w:w w:val="98"/>
        </w:rPr>
        <w:t xml:space="preserve"> </w:t>
      </w:r>
      <w:r>
        <w:rPr>
          <w:color w:val="131413"/>
        </w:rPr>
        <w:t xml:space="preserve">available. The aims of this paper are twofold: first, to describe the </w:t>
      </w:r>
      <w:r>
        <w:rPr>
          <w:color w:val="131413"/>
          <w:spacing w:val="-3"/>
        </w:rPr>
        <w:t xml:space="preserve">development </w:t>
      </w:r>
      <w:r>
        <w:rPr>
          <w:color w:val="131413"/>
        </w:rPr>
        <w:t>of</w:t>
      </w:r>
      <w:r>
        <w:rPr>
          <w:color w:val="131413"/>
          <w:spacing w:val="11"/>
        </w:rPr>
        <w:t xml:space="preserve"> </w:t>
      </w:r>
      <w:r>
        <w:rPr>
          <w:color w:val="131413"/>
        </w:rPr>
        <w:t>a</w:t>
      </w:r>
      <w:r>
        <w:rPr>
          <w:color w:val="131413"/>
          <w:w w:val="98"/>
        </w:rPr>
        <w:t xml:space="preserve"> </w:t>
      </w:r>
      <w:r>
        <w:rPr>
          <w:color w:val="131413"/>
        </w:rPr>
        <w:t>new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Short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Attachment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3"/>
        </w:rPr>
        <w:t>Pets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Scale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(SAPS)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children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young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people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to</w:t>
      </w:r>
      <w:r>
        <w:rPr>
          <w:color w:val="131413"/>
          <w:w w:val="98"/>
        </w:rPr>
        <w:t xml:space="preserve"> </w:t>
      </w:r>
      <w:r>
        <w:rPr>
          <w:color w:val="131413"/>
          <w:spacing w:val="-3"/>
        </w:rPr>
        <w:t xml:space="preserve">demonstrate </w:t>
      </w:r>
      <w:r>
        <w:rPr>
          <w:color w:val="131413"/>
        </w:rPr>
        <w:t xml:space="preserve">its psychometric </w:t>
      </w:r>
      <w:r>
        <w:rPr>
          <w:color w:val="131413"/>
          <w:spacing w:val="-3"/>
        </w:rPr>
        <w:t xml:space="preserve">properties; </w:t>
      </w:r>
      <w:r>
        <w:rPr>
          <w:color w:val="131413"/>
        </w:rPr>
        <w:t xml:space="preserve">and </w:t>
      </w:r>
      <w:r>
        <w:rPr>
          <w:color w:val="131413"/>
          <w:spacing w:val="-4"/>
        </w:rPr>
        <w:t xml:space="preserve">secondly, </w:t>
      </w:r>
      <w:r>
        <w:rPr>
          <w:color w:val="131413"/>
        </w:rPr>
        <w:t xml:space="preserve">to </w:t>
      </w:r>
      <w:r>
        <w:rPr>
          <w:color w:val="131413"/>
          <w:spacing w:val="-3"/>
        </w:rPr>
        <w:t xml:space="preserve">examine </w:t>
      </w:r>
      <w:r>
        <w:rPr>
          <w:color w:val="131413"/>
        </w:rPr>
        <w:t>associations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be-</w:t>
      </w:r>
      <w:r>
        <w:rPr>
          <w:color w:val="131413"/>
          <w:w w:val="96"/>
        </w:rPr>
        <w:t xml:space="preserve"> </w:t>
      </w:r>
      <w:r>
        <w:rPr>
          <w:color w:val="131413"/>
        </w:rPr>
        <w:t xml:space="preserve">tween SAPS and a range of </w:t>
      </w:r>
      <w:r>
        <w:rPr>
          <w:color w:val="131413"/>
          <w:spacing w:val="-3"/>
        </w:rPr>
        <w:t xml:space="preserve">demographic </w:t>
      </w:r>
      <w:r>
        <w:rPr>
          <w:color w:val="131413"/>
        </w:rPr>
        <w:t>and health</w:t>
      </w:r>
      <w:r>
        <w:rPr>
          <w:color w:val="131413"/>
          <w:spacing w:val="-32"/>
        </w:rPr>
        <w:t xml:space="preserve"> </w:t>
      </w:r>
      <w:r>
        <w:rPr>
          <w:color w:val="131413"/>
        </w:rPr>
        <w:t>variables.</w:t>
      </w:r>
    </w:p>
    <w:p w14:paraId="297F689F" w14:textId="77777777" w:rsidR="004F3D40" w:rsidRDefault="004F3D40">
      <w:pPr>
        <w:pStyle w:val="BodyText"/>
        <w:kinsoku w:val="0"/>
        <w:overflowPunct w:val="0"/>
        <w:spacing w:before="10"/>
        <w:ind w:left="0"/>
      </w:pPr>
    </w:p>
    <w:p w14:paraId="17DD57EF" w14:textId="77777777" w:rsidR="004F3D40" w:rsidRDefault="004F3D40">
      <w:pPr>
        <w:pStyle w:val="ListParagraph"/>
        <w:numPr>
          <w:ilvl w:val="1"/>
          <w:numId w:val="3"/>
        </w:numPr>
        <w:tabs>
          <w:tab w:val="left" w:pos="425"/>
        </w:tabs>
        <w:kinsoku w:val="0"/>
        <w:overflowPunct w:val="0"/>
        <w:jc w:val="both"/>
        <w:rPr>
          <w:color w:val="000000"/>
          <w:spacing w:val="-3"/>
          <w:sz w:val="20"/>
          <w:szCs w:val="20"/>
        </w:rPr>
      </w:pPr>
      <w:bookmarkStart w:id="3" w:name="Attachment_to_Pets_Among_Children_and_Ad"/>
      <w:bookmarkEnd w:id="3"/>
      <w:r>
        <w:rPr>
          <w:color w:val="131413"/>
          <w:spacing w:val="-3"/>
          <w:sz w:val="20"/>
          <w:szCs w:val="20"/>
        </w:rPr>
        <w:t xml:space="preserve">Attachment </w:t>
      </w:r>
      <w:r>
        <w:rPr>
          <w:color w:val="131413"/>
          <w:sz w:val="20"/>
          <w:szCs w:val="20"/>
        </w:rPr>
        <w:t>to Pets Among Children and</w:t>
      </w:r>
      <w:r>
        <w:rPr>
          <w:color w:val="131413"/>
          <w:spacing w:val="34"/>
          <w:sz w:val="20"/>
          <w:szCs w:val="20"/>
        </w:rPr>
        <w:t xml:space="preserve"> </w:t>
      </w:r>
      <w:r>
        <w:rPr>
          <w:color w:val="131413"/>
          <w:spacing w:val="-3"/>
          <w:sz w:val="20"/>
          <w:szCs w:val="20"/>
        </w:rPr>
        <w:t>Adolescents</w:t>
      </w:r>
    </w:p>
    <w:p w14:paraId="218319D5" w14:textId="77777777" w:rsidR="004F3D40" w:rsidRDefault="004F3D40">
      <w:pPr>
        <w:pStyle w:val="BodyText"/>
        <w:kinsoku w:val="0"/>
        <w:overflowPunct w:val="0"/>
        <w:spacing w:before="1"/>
        <w:ind w:left="0"/>
        <w:rPr>
          <w:sz w:val="21"/>
          <w:szCs w:val="21"/>
        </w:rPr>
      </w:pPr>
    </w:p>
    <w:p w14:paraId="3D82C816" w14:textId="77777777" w:rsidR="004F3D40" w:rsidRDefault="004F3D40">
      <w:pPr>
        <w:pStyle w:val="BodyText"/>
        <w:kinsoku w:val="0"/>
        <w:overflowPunct w:val="0"/>
        <w:spacing w:line="240" w:lineRule="exact"/>
        <w:ind w:right="156"/>
        <w:jc w:val="both"/>
        <w:rPr>
          <w:color w:val="000000"/>
        </w:rPr>
      </w:pPr>
      <w:r>
        <w:rPr>
          <w:color w:val="131413"/>
        </w:rPr>
        <w:t>The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term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3"/>
        </w:rPr>
        <w:t>attachment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people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frequently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defined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reference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Bowlby</w:t>
      </w:r>
      <w:r>
        <w:rPr>
          <w:rFonts w:ascii="Arial" w:hAnsi="Arial" w:cs="Arial"/>
          <w:color w:val="131413"/>
          <w:spacing w:val="-3"/>
        </w:rPr>
        <w:t>’</w:t>
      </w:r>
      <w:r>
        <w:rPr>
          <w:color w:val="131413"/>
          <w:spacing w:val="-3"/>
        </w:rPr>
        <w:t>s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theory</w:t>
      </w:r>
      <w:r>
        <w:rPr>
          <w:color w:val="131413"/>
          <w:w w:val="99"/>
        </w:rPr>
        <w:t xml:space="preserve"> </w:t>
      </w:r>
      <w:r>
        <w:rPr>
          <w:color w:val="131413"/>
        </w:rPr>
        <w:t>(</w:t>
      </w:r>
      <w:hyperlink w:anchor="bookmark16" w:history="1">
        <w:r>
          <w:rPr>
            <w:color w:val="3A2A97"/>
          </w:rPr>
          <w:t>1969</w:t>
        </w:r>
      </w:hyperlink>
      <w:r>
        <w:rPr>
          <w:color w:val="131413"/>
        </w:rPr>
        <w:t>)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considers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attachment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profound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durable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emotional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bond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links</w:t>
      </w:r>
      <w:r>
        <w:rPr>
          <w:color w:val="131413"/>
          <w:w w:val="98"/>
        </w:rPr>
        <w:t xml:space="preserve"> </w:t>
      </w:r>
      <w:r>
        <w:rPr>
          <w:color w:val="131413"/>
        </w:rPr>
        <w:t xml:space="preserve">one person to another across space and time (Ainsworth </w:t>
      </w:r>
      <w:hyperlink w:anchor="bookmark4" w:history="1">
        <w:r>
          <w:rPr>
            <w:color w:val="3A2A97"/>
          </w:rPr>
          <w:t>1973</w:t>
        </w:r>
      </w:hyperlink>
      <w:r>
        <w:rPr>
          <w:color w:val="131413"/>
        </w:rPr>
        <w:t>; Bowlby</w:t>
      </w:r>
      <w:r>
        <w:rPr>
          <w:color w:val="131413"/>
          <w:spacing w:val="-15"/>
        </w:rPr>
        <w:t xml:space="preserve"> </w:t>
      </w:r>
      <w:hyperlink w:anchor="bookmark16" w:history="1">
        <w:r>
          <w:rPr>
            <w:color w:val="3A2A97"/>
          </w:rPr>
          <w:t>1969</w:t>
        </w:r>
      </w:hyperlink>
      <w:r>
        <w:rPr>
          <w:color w:val="131413"/>
        </w:rPr>
        <w:t>).</w:t>
      </w:r>
      <w:r>
        <w:rPr>
          <w:color w:val="131413"/>
          <w:spacing w:val="1"/>
          <w:w w:val="97"/>
        </w:rPr>
        <w:t xml:space="preserve"> </w:t>
      </w:r>
      <w:r>
        <w:rPr>
          <w:color w:val="131413"/>
        </w:rPr>
        <w:t xml:space="preserve">Although this concept </w:t>
      </w:r>
      <w:r>
        <w:rPr>
          <w:color w:val="131413"/>
          <w:spacing w:val="-3"/>
        </w:rPr>
        <w:t xml:space="preserve">initially </w:t>
      </w:r>
      <w:r>
        <w:rPr>
          <w:color w:val="131413"/>
        </w:rPr>
        <w:t xml:space="preserve">was not </w:t>
      </w:r>
      <w:r>
        <w:rPr>
          <w:color w:val="131413"/>
          <w:spacing w:val="-3"/>
        </w:rPr>
        <w:t xml:space="preserve">related </w:t>
      </w:r>
      <w:r>
        <w:rPr>
          <w:color w:val="131413"/>
        </w:rPr>
        <w:t>to human-animal relationships,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some</w:t>
      </w:r>
      <w:r>
        <w:rPr>
          <w:color w:val="131413"/>
          <w:w w:val="98"/>
        </w:rPr>
        <w:t xml:space="preserve"> </w:t>
      </w:r>
      <w:r>
        <w:rPr>
          <w:color w:val="131413"/>
        </w:rPr>
        <w:t xml:space="preserve">authors have proposed that such </w:t>
      </w:r>
      <w:r>
        <w:rPr>
          <w:color w:val="131413"/>
          <w:spacing w:val="-3"/>
        </w:rPr>
        <w:t xml:space="preserve">relationships </w:t>
      </w:r>
      <w:r>
        <w:rPr>
          <w:color w:val="131413"/>
        </w:rPr>
        <w:t xml:space="preserve">could be similar to </w:t>
      </w:r>
      <w:r>
        <w:rPr>
          <w:color w:val="131413"/>
          <w:spacing w:val="-3"/>
        </w:rPr>
        <w:t>interpersonal</w:t>
      </w:r>
      <w:r>
        <w:rPr>
          <w:color w:val="131413"/>
          <w:spacing w:val="27"/>
        </w:rPr>
        <w:t xml:space="preserve"> </w:t>
      </w:r>
      <w:proofErr w:type="spellStart"/>
      <w:r>
        <w:rPr>
          <w:color w:val="131413"/>
        </w:rPr>
        <w:t>rela</w:t>
      </w:r>
      <w:proofErr w:type="spellEnd"/>
      <w:r>
        <w:rPr>
          <w:color w:val="131413"/>
        </w:rPr>
        <w:t>-</w:t>
      </w:r>
      <w:r>
        <w:rPr>
          <w:color w:val="131413"/>
          <w:w w:val="96"/>
        </w:rPr>
        <w:t xml:space="preserve"> </w:t>
      </w:r>
      <w:proofErr w:type="spellStart"/>
      <w:r>
        <w:rPr>
          <w:color w:val="131413"/>
        </w:rPr>
        <w:t>tionships</w:t>
      </w:r>
      <w:proofErr w:type="spellEnd"/>
      <w:r>
        <w:rPr>
          <w:color w:val="131413"/>
          <w:spacing w:val="18"/>
        </w:rPr>
        <w:t xml:space="preserve"> </w:t>
      </w:r>
      <w:r>
        <w:rPr>
          <w:color w:val="131413"/>
        </w:rPr>
        <w:t>(Beck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19"/>
        </w:rPr>
        <w:t xml:space="preserve"> </w:t>
      </w:r>
      <w:proofErr w:type="spellStart"/>
      <w:r>
        <w:rPr>
          <w:color w:val="131413"/>
        </w:rPr>
        <w:t>Madresh</w:t>
      </w:r>
      <w:proofErr w:type="spellEnd"/>
      <w:r>
        <w:rPr>
          <w:color w:val="131413"/>
          <w:spacing w:val="18"/>
        </w:rPr>
        <w:t xml:space="preserve"> </w:t>
      </w:r>
      <w:hyperlink w:anchor="bookmark14" w:history="1">
        <w:r>
          <w:rPr>
            <w:color w:val="3A2A97"/>
          </w:rPr>
          <w:t>2008</w:t>
        </w:r>
      </w:hyperlink>
      <w:r>
        <w:rPr>
          <w:color w:val="131413"/>
        </w:rPr>
        <w:t>;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3"/>
        </w:rPr>
        <w:t>Crawford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18"/>
        </w:rPr>
        <w:t xml:space="preserve"> </w:t>
      </w:r>
      <w:hyperlink w:anchor="bookmark26" w:history="1">
        <w:r>
          <w:rPr>
            <w:color w:val="3A2A97"/>
          </w:rPr>
          <w:t>2006</w:t>
        </w:r>
      </w:hyperlink>
      <w:r>
        <w:rPr>
          <w:color w:val="131413"/>
        </w:rPr>
        <w:t>;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3"/>
        </w:rPr>
        <w:t>Nebbe</w:t>
      </w:r>
      <w:r>
        <w:rPr>
          <w:color w:val="131413"/>
          <w:spacing w:val="18"/>
        </w:rPr>
        <w:t xml:space="preserve"> </w:t>
      </w:r>
      <w:hyperlink w:anchor="bookmark73" w:history="1">
        <w:r>
          <w:rPr>
            <w:color w:val="3A2A97"/>
          </w:rPr>
          <w:t>2001</w:t>
        </w:r>
      </w:hyperlink>
      <w:r>
        <w:rPr>
          <w:color w:val="131413"/>
        </w:rPr>
        <w:t>;</w:t>
      </w:r>
      <w:r>
        <w:rPr>
          <w:color w:val="131413"/>
          <w:spacing w:val="18"/>
        </w:rPr>
        <w:t xml:space="preserve"> </w:t>
      </w:r>
      <w:proofErr w:type="spellStart"/>
      <w:r>
        <w:rPr>
          <w:color w:val="131413"/>
          <w:spacing w:val="-3"/>
        </w:rPr>
        <w:t>Rynearson</w:t>
      </w:r>
      <w:proofErr w:type="spellEnd"/>
      <w:r>
        <w:rPr>
          <w:color w:val="131413"/>
          <w:w w:val="99"/>
        </w:rPr>
        <w:t xml:space="preserve"> </w:t>
      </w:r>
      <w:hyperlink w:anchor="bookmark85" w:history="1">
        <w:r>
          <w:rPr>
            <w:color w:val="3A2A97"/>
          </w:rPr>
          <w:t>1978</w:t>
        </w:r>
      </w:hyperlink>
      <w:r>
        <w:rPr>
          <w:color w:val="131413"/>
        </w:rPr>
        <w:t>).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Human-animal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attachment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has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been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conceptualised</w:t>
      </w:r>
      <w:r>
        <w:rPr>
          <w:color w:val="131413"/>
          <w:spacing w:val="-10"/>
        </w:rPr>
        <w:t xml:space="preserve"> </w:t>
      </w:r>
      <w:r>
        <w:rPr>
          <w:rFonts w:ascii="Microsoft Himalaya" w:hAnsi="Microsoft Himalaya" w:cs="Microsoft Himalaya"/>
          <w:color w:val="131413"/>
        </w:rPr>
        <w:t>B</w:t>
      </w:r>
      <w:r>
        <w:rPr>
          <w:color w:val="131413"/>
        </w:rPr>
        <w:t>as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emotional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bond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felt</w:t>
      </w:r>
      <w:r>
        <w:rPr>
          <w:color w:val="131413"/>
          <w:w w:val="96"/>
        </w:rPr>
        <w:t xml:space="preserve"> </w:t>
      </w:r>
      <w:r>
        <w:rPr>
          <w:color w:val="131413"/>
        </w:rPr>
        <w:t xml:space="preserve">and </w:t>
      </w:r>
      <w:r>
        <w:rPr>
          <w:color w:val="131413"/>
          <w:spacing w:val="-3"/>
        </w:rPr>
        <w:t xml:space="preserve">expressed </w:t>
      </w:r>
      <w:r>
        <w:rPr>
          <w:color w:val="131413"/>
        </w:rPr>
        <w:t>between a pet and its owner</w:t>
      </w:r>
      <w:r>
        <w:rPr>
          <w:rFonts w:ascii="Arial" w:hAnsi="Arial" w:cs="Arial"/>
          <w:color w:val="131413"/>
        </w:rPr>
        <w:t xml:space="preserve">^ </w:t>
      </w:r>
      <w:r>
        <w:rPr>
          <w:color w:val="131413"/>
        </w:rPr>
        <w:t>(Budge et al.</w:t>
      </w:r>
      <w:r>
        <w:rPr>
          <w:color w:val="131413"/>
          <w:spacing w:val="-14"/>
        </w:rPr>
        <w:t xml:space="preserve"> </w:t>
      </w:r>
      <w:hyperlink w:anchor="bookmark20" w:history="1">
        <w:r>
          <w:rPr>
            <w:color w:val="3A2A97"/>
          </w:rPr>
          <w:t>1998</w:t>
        </w:r>
      </w:hyperlink>
      <w:r>
        <w:rPr>
          <w:color w:val="131413"/>
        </w:rPr>
        <w:t>).</w:t>
      </w:r>
    </w:p>
    <w:p w14:paraId="5D42C750" w14:textId="77777777" w:rsidR="004F3D40" w:rsidRDefault="004F3D40">
      <w:pPr>
        <w:pStyle w:val="BodyText"/>
        <w:kinsoku w:val="0"/>
        <w:overflowPunct w:val="0"/>
        <w:spacing w:before="3" w:line="249" w:lineRule="auto"/>
        <w:ind w:right="157" w:firstLine="226"/>
        <w:jc w:val="both"/>
        <w:rPr>
          <w:color w:val="000000"/>
        </w:rPr>
      </w:pPr>
      <w:r>
        <w:rPr>
          <w:color w:val="131413"/>
        </w:rPr>
        <w:t>In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recent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years,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scales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assess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attachment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between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humans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animals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have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been</w:t>
      </w:r>
      <w:r>
        <w:rPr>
          <w:color w:val="131413"/>
          <w:w w:val="98"/>
        </w:rPr>
        <w:t xml:space="preserve"> </w:t>
      </w:r>
      <w:r>
        <w:rPr>
          <w:color w:val="131413"/>
          <w:spacing w:val="-3"/>
        </w:rPr>
        <w:t>developed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(</w:t>
      </w:r>
      <w:proofErr w:type="spellStart"/>
      <w:r>
        <w:rPr>
          <w:color w:val="131413"/>
        </w:rPr>
        <w:t>Kafer</w:t>
      </w:r>
      <w:proofErr w:type="spellEnd"/>
      <w:r>
        <w:rPr>
          <w:color w:val="131413"/>
          <w:spacing w:val="18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20"/>
        </w:rPr>
        <w:t xml:space="preserve"> </w:t>
      </w:r>
      <w:hyperlink w:anchor="bookmark48" w:history="1">
        <w:r>
          <w:rPr>
            <w:color w:val="3A2A97"/>
          </w:rPr>
          <w:t>1995</w:t>
        </w:r>
      </w:hyperlink>
      <w:r>
        <w:rPr>
          <w:color w:val="131413"/>
        </w:rPr>
        <w:t>;</w:t>
      </w:r>
      <w:r>
        <w:rPr>
          <w:color w:val="131413"/>
          <w:spacing w:val="21"/>
        </w:rPr>
        <w:t xml:space="preserve"> </w:t>
      </w:r>
      <w:proofErr w:type="spellStart"/>
      <w:r>
        <w:rPr>
          <w:color w:val="131413"/>
          <w:spacing w:val="-3"/>
        </w:rPr>
        <w:t>Staats</w:t>
      </w:r>
      <w:proofErr w:type="spellEnd"/>
      <w:r>
        <w:rPr>
          <w:color w:val="131413"/>
          <w:spacing w:val="21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21"/>
        </w:rPr>
        <w:t xml:space="preserve"> </w:t>
      </w:r>
      <w:hyperlink w:anchor="bookmark90" w:history="1">
        <w:r>
          <w:rPr>
            <w:color w:val="3A2A97"/>
          </w:rPr>
          <w:t>1996</w:t>
        </w:r>
      </w:hyperlink>
      <w:r>
        <w:rPr>
          <w:color w:val="131413"/>
        </w:rPr>
        <w:t>)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-3"/>
        </w:rPr>
        <w:t>validated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only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adults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or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in</w:t>
      </w:r>
      <w:r>
        <w:rPr>
          <w:color w:val="131413"/>
          <w:w w:val="98"/>
        </w:rPr>
        <w:t xml:space="preserve"> </w:t>
      </w:r>
      <w:r>
        <w:rPr>
          <w:color w:val="131413"/>
          <w:spacing w:val="-3"/>
        </w:rPr>
        <w:t>undergraduate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3"/>
        </w:rPr>
        <w:t>students.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While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it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known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pets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may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have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direct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or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indirect</w:t>
      </w:r>
      <w:r>
        <w:rPr>
          <w:color w:val="131413"/>
          <w:w w:val="97"/>
        </w:rPr>
        <w:t xml:space="preserve"> </w:t>
      </w:r>
      <w:r>
        <w:rPr>
          <w:color w:val="131413"/>
        </w:rPr>
        <w:t xml:space="preserve">positive </w:t>
      </w:r>
      <w:r>
        <w:rPr>
          <w:color w:val="131413"/>
          <w:spacing w:val="-3"/>
        </w:rPr>
        <w:t xml:space="preserve">influence </w:t>
      </w:r>
      <w:r>
        <w:rPr>
          <w:color w:val="131413"/>
        </w:rPr>
        <w:t xml:space="preserve">on the </w:t>
      </w:r>
      <w:r>
        <w:rPr>
          <w:color w:val="131413"/>
          <w:spacing w:val="-3"/>
        </w:rPr>
        <w:t xml:space="preserve">development </w:t>
      </w:r>
      <w:r>
        <w:rPr>
          <w:color w:val="131413"/>
        </w:rPr>
        <w:t xml:space="preserve">of social and </w:t>
      </w:r>
      <w:r>
        <w:rPr>
          <w:color w:val="131413"/>
          <w:spacing w:val="-3"/>
        </w:rPr>
        <w:t xml:space="preserve">emotional </w:t>
      </w:r>
      <w:r>
        <w:rPr>
          <w:color w:val="131413"/>
        </w:rPr>
        <w:t>aspects in children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and</w:t>
      </w:r>
      <w:r>
        <w:rPr>
          <w:color w:val="131413"/>
          <w:w w:val="99"/>
        </w:rPr>
        <w:t xml:space="preserve"> </w:t>
      </w:r>
      <w:r>
        <w:rPr>
          <w:color w:val="131413"/>
        </w:rPr>
        <w:t xml:space="preserve">young people (Crawford et al. </w:t>
      </w:r>
      <w:hyperlink w:anchor="bookmark26" w:history="1">
        <w:r>
          <w:rPr>
            <w:color w:val="3A2A97"/>
          </w:rPr>
          <w:t>2006</w:t>
        </w:r>
      </w:hyperlink>
      <w:r>
        <w:rPr>
          <w:color w:val="131413"/>
        </w:rPr>
        <w:t xml:space="preserve">; </w:t>
      </w:r>
      <w:r>
        <w:rPr>
          <w:color w:val="131413"/>
          <w:spacing w:val="-2"/>
        </w:rPr>
        <w:t xml:space="preserve">Kruger </w:t>
      </w:r>
      <w:r>
        <w:rPr>
          <w:color w:val="131413"/>
        </w:rPr>
        <w:t xml:space="preserve">et al. </w:t>
      </w:r>
      <w:hyperlink w:anchor="bookmark55" w:history="1">
        <w:r>
          <w:rPr>
            <w:color w:val="3A2A97"/>
          </w:rPr>
          <w:t>2012</w:t>
        </w:r>
      </w:hyperlink>
      <w:r>
        <w:rPr>
          <w:color w:val="131413"/>
        </w:rPr>
        <w:t>), there is a lack of scales</w:t>
      </w:r>
      <w:r>
        <w:rPr>
          <w:color w:val="131413"/>
          <w:spacing w:val="7"/>
        </w:rPr>
        <w:t xml:space="preserve"> </w:t>
      </w:r>
      <w:r>
        <w:rPr>
          <w:color w:val="131413"/>
        </w:rPr>
        <w:t>to</w:t>
      </w:r>
      <w:r>
        <w:rPr>
          <w:color w:val="131413"/>
          <w:w w:val="98"/>
        </w:rPr>
        <w:t xml:space="preserve"> </w:t>
      </w:r>
      <w:r>
        <w:rPr>
          <w:color w:val="131413"/>
        </w:rPr>
        <w:t>assess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attachment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pets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this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age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group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which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are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3"/>
        </w:rPr>
        <w:t>validated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use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health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surveys</w:t>
      </w:r>
      <w:r>
        <w:rPr>
          <w:color w:val="131413"/>
          <w:w w:val="98"/>
        </w:rPr>
        <w:t xml:space="preserve"> </w:t>
      </w:r>
      <w:r>
        <w:rPr>
          <w:color w:val="131413"/>
        </w:rPr>
        <w:t xml:space="preserve">such as the Health </w:t>
      </w:r>
      <w:r>
        <w:rPr>
          <w:color w:val="131413"/>
          <w:spacing w:val="-3"/>
        </w:rPr>
        <w:t xml:space="preserve">Behaviour </w:t>
      </w:r>
      <w:r>
        <w:rPr>
          <w:color w:val="131413"/>
        </w:rPr>
        <w:t xml:space="preserve">in </w:t>
      </w:r>
      <w:r>
        <w:rPr>
          <w:color w:val="131413"/>
          <w:spacing w:val="-3"/>
        </w:rPr>
        <w:t>School-aged Children Survey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(HBSC).</w:t>
      </w:r>
    </w:p>
    <w:p w14:paraId="65E5214D" w14:textId="77777777" w:rsidR="004F3D40" w:rsidRDefault="004F3D40">
      <w:pPr>
        <w:pStyle w:val="BodyText"/>
        <w:kinsoku w:val="0"/>
        <w:overflowPunct w:val="0"/>
        <w:spacing w:line="249" w:lineRule="auto"/>
        <w:ind w:right="157" w:firstLine="226"/>
        <w:jc w:val="both"/>
        <w:rPr>
          <w:color w:val="000000"/>
        </w:rPr>
      </w:pPr>
      <w:r>
        <w:rPr>
          <w:color w:val="131413"/>
        </w:rPr>
        <w:t>Research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adult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3"/>
        </w:rPr>
        <w:t>human</w:t>
      </w:r>
      <w:r>
        <w:rPr>
          <w:rFonts w:ascii="Arial" w:hAnsi="Arial" w:cs="Arial"/>
          <w:color w:val="131413"/>
          <w:spacing w:val="-3"/>
        </w:rPr>
        <w:t>–</w:t>
      </w:r>
      <w:r>
        <w:rPr>
          <w:color w:val="131413"/>
          <w:spacing w:val="-3"/>
        </w:rPr>
        <w:t>pet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interactions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shows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these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relationships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frequently</w:t>
      </w:r>
      <w:r>
        <w:rPr>
          <w:color w:val="131413"/>
          <w:w w:val="98"/>
        </w:rPr>
        <w:t xml:space="preserve"> </w:t>
      </w:r>
      <w:r>
        <w:rPr>
          <w:color w:val="131413"/>
          <w:spacing w:val="-3"/>
        </w:rPr>
        <w:t>encompass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four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criteria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an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attachment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3"/>
        </w:rPr>
        <w:t>relationship: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secure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3"/>
        </w:rPr>
        <w:t>base,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safe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haven,</w:t>
      </w:r>
    </w:p>
    <w:p w14:paraId="223B6DA0" w14:textId="77777777" w:rsidR="004F3D40" w:rsidRDefault="004F3D40">
      <w:pPr>
        <w:pStyle w:val="BodyText"/>
        <w:kinsoku w:val="0"/>
        <w:overflowPunct w:val="0"/>
        <w:spacing w:line="249" w:lineRule="auto"/>
        <w:ind w:right="157" w:firstLine="226"/>
        <w:jc w:val="both"/>
        <w:rPr>
          <w:color w:val="000000"/>
        </w:rPr>
        <w:sectPr w:rsidR="004F3D40">
          <w:headerReference w:type="even" r:id="rId20"/>
          <w:headerReference w:type="default" r:id="rId21"/>
          <w:pgSz w:w="8790" w:h="13330"/>
          <w:pgMar w:top="880" w:right="860" w:bottom="640" w:left="900" w:header="657" w:footer="454" w:gutter="0"/>
          <w:pgNumType w:start="112"/>
          <w:cols w:space="720" w:equalWidth="0">
            <w:col w:w="7030"/>
          </w:cols>
          <w:noEndnote/>
        </w:sectPr>
      </w:pPr>
    </w:p>
    <w:p w14:paraId="5CE9671E" w14:textId="77777777" w:rsidR="004F3D40" w:rsidRDefault="004F3D40">
      <w:pPr>
        <w:pStyle w:val="BodyText"/>
        <w:kinsoku w:val="0"/>
        <w:overflowPunct w:val="0"/>
        <w:spacing w:before="2"/>
        <w:ind w:left="0"/>
        <w:rPr>
          <w:sz w:val="13"/>
          <w:szCs w:val="13"/>
        </w:rPr>
      </w:pPr>
    </w:p>
    <w:p w14:paraId="0125DB7E" w14:textId="77777777" w:rsidR="004F3D40" w:rsidRDefault="004F3D40">
      <w:pPr>
        <w:pStyle w:val="BodyText"/>
        <w:kinsoku w:val="0"/>
        <w:overflowPunct w:val="0"/>
        <w:spacing w:before="74" w:line="249" w:lineRule="auto"/>
        <w:ind w:right="117"/>
        <w:jc w:val="both"/>
        <w:rPr>
          <w:color w:val="000000"/>
        </w:rPr>
      </w:pPr>
      <w:proofErr w:type="gramStart"/>
      <w:r>
        <w:rPr>
          <w:color w:val="131413"/>
        </w:rPr>
        <w:t>closeness</w:t>
      </w:r>
      <w:proofErr w:type="gramEnd"/>
      <w:r>
        <w:rPr>
          <w:color w:val="131413"/>
          <w:spacing w:val="-13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separation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distress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(</w:t>
      </w:r>
      <w:proofErr w:type="spellStart"/>
      <w:r>
        <w:rPr>
          <w:color w:val="131413"/>
          <w:spacing w:val="-3"/>
        </w:rPr>
        <w:t>Zilcha</w:t>
      </w:r>
      <w:proofErr w:type="spellEnd"/>
      <w:r>
        <w:rPr>
          <w:color w:val="131413"/>
          <w:spacing w:val="-3"/>
        </w:rPr>
        <w:t>-Mano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-11"/>
        </w:rPr>
        <w:t xml:space="preserve"> </w:t>
      </w:r>
      <w:hyperlink w:anchor="bookmark108" w:history="1">
        <w:r>
          <w:rPr>
            <w:color w:val="3A2A97"/>
            <w:spacing w:val="-3"/>
          </w:rPr>
          <w:t>2011</w:t>
        </w:r>
      </w:hyperlink>
      <w:r>
        <w:rPr>
          <w:color w:val="131413"/>
          <w:spacing w:val="-3"/>
        </w:rPr>
        <w:t>).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Some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studies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indicate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that</w:t>
      </w:r>
      <w:r>
        <w:rPr>
          <w:color w:val="131413"/>
          <w:w w:val="97"/>
        </w:rPr>
        <w:t xml:space="preserve"> </w:t>
      </w:r>
      <w:r>
        <w:rPr>
          <w:color w:val="131413"/>
        </w:rPr>
        <w:t>pet owners feel close to their pets and search for and enjoy this closeness (Hall et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al.</w:t>
      </w:r>
      <w:r>
        <w:rPr>
          <w:color w:val="131413"/>
          <w:w w:val="99"/>
        </w:rPr>
        <w:t xml:space="preserve"> </w:t>
      </w:r>
      <w:hyperlink w:anchor="bookmark40" w:history="1">
        <w:r>
          <w:rPr>
            <w:color w:val="3A2A97"/>
          </w:rPr>
          <w:t>2004</w:t>
        </w:r>
      </w:hyperlink>
      <w:r>
        <w:rPr>
          <w:color w:val="131413"/>
        </w:rPr>
        <w:t>;</w:t>
      </w:r>
      <w:r>
        <w:rPr>
          <w:color w:val="131413"/>
          <w:spacing w:val="21"/>
        </w:rPr>
        <w:t xml:space="preserve"> </w:t>
      </w:r>
      <w:proofErr w:type="spellStart"/>
      <w:r>
        <w:rPr>
          <w:color w:val="131413"/>
          <w:spacing w:val="-2"/>
        </w:rPr>
        <w:t>Kurdek</w:t>
      </w:r>
      <w:proofErr w:type="spellEnd"/>
      <w:r>
        <w:rPr>
          <w:color w:val="131413"/>
          <w:spacing w:val="20"/>
        </w:rPr>
        <w:t xml:space="preserve"> </w:t>
      </w:r>
      <w:hyperlink w:anchor="bookmark56" w:history="1">
        <w:r>
          <w:rPr>
            <w:color w:val="3A2A97"/>
          </w:rPr>
          <w:t>2008</w:t>
        </w:r>
      </w:hyperlink>
      <w:r>
        <w:rPr>
          <w:color w:val="131413"/>
        </w:rPr>
        <w:t>;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-3"/>
        </w:rPr>
        <w:t>Prato-</w:t>
      </w:r>
      <w:proofErr w:type="spellStart"/>
      <w:r>
        <w:rPr>
          <w:color w:val="131413"/>
          <w:spacing w:val="-3"/>
        </w:rPr>
        <w:t>Previde</w:t>
      </w:r>
      <w:proofErr w:type="spellEnd"/>
      <w:r>
        <w:rPr>
          <w:color w:val="131413"/>
          <w:spacing w:val="18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20"/>
        </w:rPr>
        <w:t xml:space="preserve"> </w:t>
      </w:r>
      <w:hyperlink w:anchor="bookmark81" w:history="1">
        <w:r>
          <w:rPr>
            <w:color w:val="3A2A97"/>
          </w:rPr>
          <w:t>2006</w:t>
        </w:r>
      </w:hyperlink>
      <w:r>
        <w:rPr>
          <w:color w:val="131413"/>
        </w:rPr>
        <w:t>).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Furthermore,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they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consider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pets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to</w:t>
      </w:r>
      <w:r>
        <w:rPr>
          <w:color w:val="131413"/>
          <w:w w:val="98"/>
        </w:rPr>
        <w:t xml:space="preserve"> </w:t>
      </w:r>
      <w:r>
        <w:rPr>
          <w:color w:val="131413"/>
        </w:rPr>
        <w:t xml:space="preserve">provide a sense of </w:t>
      </w:r>
      <w:r>
        <w:rPr>
          <w:color w:val="131413"/>
          <w:spacing w:val="-4"/>
        </w:rPr>
        <w:t xml:space="preserve">safety, </w:t>
      </w:r>
      <w:r>
        <w:rPr>
          <w:color w:val="131413"/>
        </w:rPr>
        <w:t xml:space="preserve">supplying their owners with relief, support, </w:t>
      </w:r>
      <w:r>
        <w:rPr>
          <w:color w:val="131413"/>
          <w:spacing w:val="-3"/>
        </w:rPr>
        <w:t>affection,</w:t>
      </w:r>
      <w:r>
        <w:rPr>
          <w:color w:val="131413"/>
          <w:spacing w:val="12"/>
        </w:rPr>
        <w:t xml:space="preserve"> </w:t>
      </w:r>
      <w:r>
        <w:rPr>
          <w:color w:val="131413"/>
        </w:rPr>
        <w:t>and</w:t>
      </w:r>
      <w:r>
        <w:rPr>
          <w:color w:val="131413"/>
          <w:w w:val="99"/>
        </w:rPr>
        <w:t xml:space="preserve"> </w:t>
      </w:r>
      <w:r>
        <w:rPr>
          <w:color w:val="131413"/>
        </w:rPr>
        <w:t>comfort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when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it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needed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(Allen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-18"/>
        </w:rPr>
        <w:t xml:space="preserve"> </w:t>
      </w:r>
      <w:hyperlink w:anchor="bookmark8" w:history="1">
        <w:r>
          <w:rPr>
            <w:color w:val="3A2A97"/>
          </w:rPr>
          <w:t>2002</w:t>
        </w:r>
      </w:hyperlink>
      <w:r>
        <w:rPr>
          <w:color w:val="131413"/>
        </w:rPr>
        <w:t>;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3"/>
        </w:rPr>
        <w:t>Geisler</w:t>
      </w:r>
      <w:r>
        <w:rPr>
          <w:color w:val="131413"/>
          <w:spacing w:val="-19"/>
        </w:rPr>
        <w:t xml:space="preserve"> </w:t>
      </w:r>
      <w:hyperlink w:anchor="bookmark38" w:history="1">
        <w:r>
          <w:rPr>
            <w:color w:val="3A2A97"/>
          </w:rPr>
          <w:t>2004</w:t>
        </w:r>
      </w:hyperlink>
      <w:r>
        <w:rPr>
          <w:color w:val="131413"/>
        </w:rPr>
        <w:t>;</w:t>
      </w:r>
      <w:r>
        <w:rPr>
          <w:color w:val="131413"/>
          <w:spacing w:val="-18"/>
        </w:rPr>
        <w:t xml:space="preserve"> </w:t>
      </w:r>
      <w:proofErr w:type="spellStart"/>
      <w:r>
        <w:rPr>
          <w:color w:val="131413"/>
          <w:spacing w:val="-3"/>
        </w:rPr>
        <w:t>Kurdek</w:t>
      </w:r>
      <w:proofErr w:type="spellEnd"/>
      <w:r>
        <w:rPr>
          <w:color w:val="131413"/>
          <w:spacing w:val="-18"/>
        </w:rPr>
        <w:t xml:space="preserve"> </w:t>
      </w:r>
      <w:hyperlink w:anchor="bookmark56" w:history="1">
        <w:r>
          <w:rPr>
            <w:color w:val="3A2A97"/>
          </w:rPr>
          <w:t>2008</w:t>
        </w:r>
      </w:hyperlink>
      <w:r>
        <w:rPr>
          <w:color w:val="131413"/>
        </w:rPr>
        <w:t>;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Odendaal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and</w:t>
      </w:r>
      <w:r>
        <w:rPr>
          <w:color w:val="131413"/>
          <w:w w:val="99"/>
        </w:rPr>
        <w:t xml:space="preserve"> </w:t>
      </w:r>
      <w:proofErr w:type="spellStart"/>
      <w:r>
        <w:rPr>
          <w:color w:val="131413"/>
        </w:rPr>
        <w:t>Meintjes</w:t>
      </w:r>
      <w:proofErr w:type="spellEnd"/>
      <w:r>
        <w:rPr>
          <w:color w:val="131413"/>
        </w:rPr>
        <w:t xml:space="preserve"> </w:t>
      </w:r>
      <w:hyperlink w:anchor="bookmark77" w:history="1">
        <w:r>
          <w:rPr>
            <w:color w:val="3A2A97"/>
          </w:rPr>
          <w:t>2003</w:t>
        </w:r>
      </w:hyperlink>
      <w:r>
        <w:rPr>
          <w:color w:val="131413"/>
        </w:rPr>
        <w:t>). Pets can also be seen as a safe base from which their owners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might</w:t>
      </w:r>
      <w:r>
        <w:rPr>
          <w:color w:val="131413"/>
          <w:w w:val="96"/>
        </w:rPr>
        <w:t xml:space="preserve"> </w:t>
      </w:r>
      <w:r>
        <w:rPr>
          <w:color w:val="131413"/>
        </w:rPr>
        <w:t>gain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confidence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take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part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activities,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pursue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opportunities,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take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risks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and</w:t>
      </w:r>
      <w:r>
        <w:rPr>
          <w:color w:val="131413"/>
          <w:w w:val="99"/>
        </w:rPr>
        <w:t xml:space="preserve"> </w:t>
      </w:r>
      <w:r>
        <w:rPr>
          <w:color w:val="131413"/>
        </w:rPr>
        <w:t>explore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wider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world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(Cusack</w:t>
      </w:r>
      <w:r>
        <w:rPr>
          <w:color w:val="131413"/>
          <w:spacing w:val="-8"/>
        </w:rPr>
        <w:t xml:space="preserve"> </w:t>
      </w:r>
      <w:hyperlink w:anchor="bookmark31" w:history="1">
        <w:r>
          <w:rPr>
            <w:color w:val="3A2A97"/>
          </w:rPr>
          <w:t>1988</w:t>
        </w:r>
      </w:hyperlink>
      <w:r>
        <w:rPr>
          <w:color w:val="131413"/>
        </w:rPr>
        <w:t>;</w:t>
      </w:r>
      <w:r>
        <w:rPr>
          <w:color w:val="131413"/>
          <w:spacing w:val="-8"/>
        </w:rPr>
        <w:t xml:space="preserve"> </w:t>
      </w:r>
      <w:proofErr w:type="spellStart"/>
      <w:r>
        <w:rPr>
          <w:color w:val="131413"/>
        </w:rPr>
        <w:t>McNicholas</w:t>
      </w:r>
      <w:proofErr w:type="spellEnd"/>
      <w:r>
        <w:rPr>
          <w:color w:val="131413"/>
          <w:spacing w:val="-9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Collis</w:t>
      </w:r>
      <w:r>
        <w:rPr>
          <w:color w:val="131413"/>
          <w:spacing w:val="-8"/>
        </w:rPr>
        <w:t xml:space="preserve"> </w:t>
      </w:r>
      <w:hyperlink w:anchor="bookmark61" w:history="1">
        <w:r>
          <w:rPr>
            <w:color w:val="3A2A97"/>
          </w:rPr>
          <w:t>1995</w:t>
        </w:r>
      </w:hyperlink>
      <w:r>
        <w:rPr>
          <w:color w:val="131413"/>
        </w:rPr>
        <w:t>).</w:t>
      </w:r>
    </w:p>
    <w:p w14:paraId="24623256" w14:textId="77777777" w:rsidR="004F3D40" w:rsidRDefault="004F3D40">
      <w:pPr>
        <w:pStyle w:val="BodyText"/>
        <w:kinsoku w:val="0"/>
        <w:overflowPunct w:val="0"/>
        <w:spacing w:before="10"/>
        <w:ind w:left="0"/>
      </w:pPr>
    </w:p>
    <w:p w14:paraId="6631E49C" w14:textId="77777777" w:rsidR="004F3D40" w:rsidRDefault="004F3D40">
      <w:pPr>
        <w:pStyle w:val="ListParagraph"/>
        <w:numPr>
          <w:ilvl w:val="1"/>
          <w:numId w:val="3"/>
        </w:numPr>
        <w:tabs>
          <w:tab w:val="left" w:pos="424"/>
        </w:tabs>
        <w:kinsoku w:val="0"/>
        <w:overflowPunct w:val="0"/>
        <w:ind w:left="423" w:hanging="303"/>
        <w:jc w:val="both"/>
        <w:rPr>
          <w:color w:val="000000"/>
          <w:sz w:val="20"/>
          <w:szCs w:val="20"/>
        </w:rPr>
      </w:pPr>
      <w:r>
        <w:rPr>
          <w:color w:val="131413"/>
          <w:sz w:val="20"/>
          <w:szCs w:val="20"/>
        </w:rPr>
        <w:t xml:space="preserve">Demographic </w:t>
      </w:r>
      <w:r>
        <w:rPr>
          <w:color w:val="131413"/>
          <w:spacing w:val="-5"/>
          <w:sz w:val="20"/>
          <w:szCs w:val="20"/>
        </w:rPr>
        <w:t xml:space="preserve">Variations </w:t>
      </w:r>
      <w:r>
        <w:rPr>
          <w:color w:val="131413"/>
          <w:sz w:val="20"/>
          <w:szCs w:val="20"/>
        </w:rPr>
        <w:t>in Ownership and Attachment to</w:t>
      </w:r>
      <w:r>
        <w:rPr>
          <w:color w:val="131413"/>
          <w:spacing w:val="30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Pets</w:t>
      </w:r>
    </w:p>
    <w:p w14:paraId="231C1212" w14:textId="77777777" w:rsidR="004F3D40" w:rsidRDefault="004F3D40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14:paraId="06EE1329" w14:textId="77777777" w:rsidR="004F3D40" w:rsidRDefault="004F3D40">
      <w:pPr>
        <w:pStyle w:val="BodyText"/>
        <w:kinsoku w:val="0"/>
        <w:overflowPunct w:val="0"/>
        <w:spacing w:line="249" w:lineRule="auto"/>
        <w:ind w:left="119" w:right="117"/>
        <w:jc w:val="both"/>
        <w:rPr>
          <w:color w:val="000000"/>
          <w:spacing w:val="-3"/>
        </w:rPr>
      </w:pPr>
      <w:r>
        <w:rPr>
          <w:color w:val="131413"/>
        </w:rPr>
        <w:t>In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UK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between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64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67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%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children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live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household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pet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4"/>
        </w:rPr>
        <w:t>(</w:t>
      </w:r>
      <w:proofErr w:type="spellStart"/>
      <w:r>
        <w:rPr>
          <w:color w:val="131413"/>
          <w:spacing w:val="-4"/>
        </w:rPr>
        <w:t>Westgarth</w:t>
      </w:r>
      <w:proofErr w:type="spellEnd"/>
      <w:r>
        <w:rPr>
          <w:color w:val="131413"/>
          <w:w w:val="98"/>
        </w:rPr>
        <w:t xml:space="preserve"> </w:t>
      </w:r>
      <w:r>
        <w:rPr>
          <w:color w:val="131413"/>
        </w:rPr>
        <w:t xml:space="preserve">et al. </w:t>
      </w:r>
      <w:hyperlink w:anchor="bookmark103" w:history="1">
        <w:r>
          <w:rPr>
            <w:color w:val="3A2A97"/>
          </w:rPr>
          <w:t>2010</w:t>
        </w:r>
      </w:hyperlink>
      <w:r>
        <w:rPr>
          <w:color w:val="131413"/>
        </w:rPr>
        <w:t xml:space="preserve">). Childhood experience of animal companions can </w:t>
      </w:r>
      <w:r>
        <w:rPr>
          <w:color w:val="131413"/>
          <w:spacing w:val="-3"/>
        </w:rPr>
        <w:t xml:space="preserve">differ </w:t>
      </w:r>
      <w:r>
        <w:rPr>
          <w:color w:val="131413"/>
        </w:rPr>
        <w:t>between</w:t>
      </w:r>
      <w:r>
        <w:rPr>
          <w:color w:val="131413"/>
          <w:spacing w:val="12"/>
        </w:rPr>
        <w:t xml:space="preserve"> </w:t>
      </w:r>
      <w:r>
        <w:rPr>
          <w:color w:val="131413"/>
        </w:rPr>
        <w:t>demo-</w:t>
      </w:r>
      <w:r>
        <w:rPr>
          <w:color w:val="131413"/>
          <w:w w:val="96"/>
        </w:rPr>
        <w:t xml:space="preserve"> </w:t>
      </w:r>
      <w:r>
        <w:rPr>
          <w:color w:val="131413"/>
        </w:rPr>
        <w:t>graphic,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cultural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ethnic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groups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3"/>
        </w:rPr>
        <w:t>different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3"/>
        </w:rPr>
        <w:t>degrees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attachment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pets,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this</w:t>
      </w:r>
      <w:r>
        <w:rPr>
          <w:color w:val="131413"/>
          <w:w w:val="97"/>
        </w:rPr>
        <w:t xml:space="preserve"> </w:t>
      </w:r>
      <w:r>
        <w:rPr>
          <w:color w:val="131413"/>
        </w:rPr>
        <w:t xml:space="preserve">may </w:t>
      </w:r>
      <w:r>
        <w:rPr>
          <w:color w:val="131413"/>
          <w:spacing w:val="-3"/>
        </w:rPr>
        <w:t xml:space="preserve">affect </w:t>
      </w:r>
      <w:r>
        <w:rPr>
          <w:color w:val="131413"/>
        </w:rPr>
        <w:t xml:space="preserve">individual </w:t>
      </w:r>
      <w:r>
        <w:rPr>
          <w:color w:val="131413"/>
          <w:spacing w:val="-3"/>
        </w:rPr>
        <w:t xml:space="preserve">behaviour </w:t>
      </w:r>
      <w:r>
        <w:rPr>
          <w:color w:val="131413"/>
        </w:rPr>
        <w:t xml:space="preserve">and future </w:t>
      </w:r>
      <w:r>
        <w:rPr>
          <w:color w:val="131413"/>
          <w:spacing w:val="-3"/>
        </w:rPr>
        <w:t xml:space="preserve">choices </w:t>
      </w:r>
      <w:r>
        <w:rPr>
          <w:color w:val="131413"/>
        </w:rPr>
        <w:t>in relation to pet ownership</w:t>
      </w:r>
      <w:r>
        <w:rPr>
          <w:color w:val="131413"/>
          <w:spacing w:val="48"/>
        </w:rPr>
        <w:t xml:space="preserve"> </w:t>
      </w:r>
      <w:r>
        <w:rPr>
          <w:color w:val="131413"/>
        </w:rPr>
        <w:t>(Al-</w:t>
      </w:r>
      <w:r>
        <w:rPr>
          <w:color w:val="131413"/>
          <w:w w:val="96"/>
        </w:rPr>
        <w:t xml:space="preserve"> </w:t>
      </w:r>
      <w:r>
        <w:rPr>
          <w:color w:val="131413"/>
        </w:rPr>
        <w:t>Fayez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28"/>
        </w:rPr>
        <w:t xml:space="preserve"> </w:t>
      </w:r>
      <w:hyperlink w:anchor="bookmark7" w:history="1">
        <w:r>
          <w:rPr>
            <w:color w:val="3A2A97"/>
          </w:rPr>
          <w:t>2003</w:t>
        </w:r>
      </w:hyperlink>
      <w:r>
        <w:rPr>
          <w:color w:val="131413"/>
        </w:rPr>
        <w:t>;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2"/>
        </w:rPr>
        <w:t>Siegel</w:t>
      </w:r>
      <w:r>
        <w:rPr>
          <w:color w:val="131413"/>
          <w:spacing w:val="27"/>
        </w:rPr>
        <w:t xml:space="preserve"> </w:t>
      </w:r>
      <w:hyperlink w:anchor="bookmark87" w:history="1">
        <w:r>
          <w:rPr>
            <w:color w:val="3A2A97"/>
          </w:rPr>
          <w:t>1995</w:t>
        </w:r>
      </w:hyperlink>
      <w:r>
        <w:rPr>
          <w:color w:val="131413"/>
        </w:rPr>
        <w:t>;</w:t>
      </w:r>
      <w:r>
        <w:rPr>
          <w:color w:val="131413"/>
          <w:spacing w:val="27"/>
        </w:rPr>
        <w:t xml:space="preserve"> </w:t>
      </w:r>
      <w:proofErr w:type="spellStart"/>
      <w:r>
        <w:rPr>
          <w:color w:val="131413"/>
          <w:spacing w:val="-4"/>
        </w:rPr>
        <w:t>Westgarth</w:t>
      </w:r>
      <w:proofErr w:type="spellEnd"/>
      <w:r>
        <w:rPr>
          <w:color w:val="131413"/>
          <w:spacing w:val="26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28"/>
        </w:rPr>
        <w:t xml:space="preserve"> </w:t>
      </w:r>
      <w:hyperlink w:anchor="bookmark105" w:history="1">
        <w:r>
          <w:rPr>
            <w:color w:val="3A2A97"/>
          </w:rPr>
          <w:t>2013</w:t>
        </w:r>
      </w:hyperlink>
      <w:r>
        <w:rPr>
          <w:color w:val="131413"/>
        </w:rPr>
        <w:t>).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4"/>
        </w:rPr>
        <w:t>Consequently,</w:t>
      </w:r>
      <w:r>
        <w:rPr>
          <w:color w:val="131413"/>
          <w:spacing w:val="28"/>
        </w:rPr>
        <w:t xml:space="preserve"> </w:t>
      </w:r>
      <w:r>
        <w:rPr>
          <w:color w:val="131413"/>
          <w:spacing w:val="-4"/>
        </w:rPr>
        <w:t>experiences</w:t>
      </w:r>
      <w:r>
        <w:rPr>
          <w:color w:val="131413"/>
          <w:spacing w:val="-4"/>
          <w:w w:val="98"/>
        </w:rPr>
        <w:t xml:space="preserve"> </w:t>
      </w:r>
      <w:r>
        <w:rPr>
          <w:color w:val="131413"/>
        </w:rPr>
        <w:t>concerning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pets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childhood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may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have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long-lasting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3"/>
        </w:rPr>
        <w:t>effects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people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(Esposito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al.</w:t>
      </w:r>
      <w:r>
        <w:rPr>
          <w:color w:val="131413"/>
          <w:w w:val="99"/>
        </w:rPr>
        <w:t xml:space="preserve"> </w:t>
      </w:r>
      <w:hyperlink w:anchor="bookmark35" w:history="1">
        <w:r>
          <w:rPr>
            <w:color w:val="3A2A97"/>
            <w:spacing w:val="-3"/>
          </w:rPr>
          <w:t>2011</w:t>
        </w:r>
      </w:hyperlink>
      <w:r>
        <w:rPr>
          <w:color w:val="131413"/>
          <w:spacing w:val="-3"/>
        </w:rPr>
        <w:t xml:space="preserve">; </w:t>
      </w:r>
      <w:r>
        <w:rPr>
          <w:color w:val="131413"/>
        </w:rPr>
        <w:t xml:space="preserve">Kruger et al. </w:t>
      </w:r>
      <w:hyperlink w:anchor="bookmark55" w:history="1">
        <w:r>
          <w:rPr>
            <w:color w:val="3A2A97"/>
          </w:rPr>
          <w:t>2012</w:t>
        </w:r>
      </w:hyperlink>
      <w:r>
        <w:rPr>
          <w:color w:val="131413"/>
        </w:rPr>
        <w:t xml:space="preserve">; </w:t>
      </w:r>
      <w:proofErr w:type="spellStart"/>
      <w:r>
        <w:rPr>
          <w:color w:val="131413"/>
        </w:rPr>
        <w:t>Serpell</w:t>
      </w:r>
      <w:proofErr w:type="spellEnd"/>
      <w:r>
        <w:rPr>
          <w:color w:val="131413"/>
        </w:rPr>
        <w:t xml:space="preserve"> and Paul</w:t>
      </w:r>
      <w:r>
        <w:rPr>
          <w:color w:val="131413"/>
          <w:spacing w:val="-28"/>
        </w:rPr>
        <w:t xml:space="preserve"> </w:t>
      </w:r>
      <w:hyperlink w:anchor="bookmark86" w:history="1">
        <w:r>
          <w:rPr>
            <w:color w:val="3A2A97"/>
            <w:spacing w:val="-3"/>
          </w:rPr>
          <w:t>2011</w:t>
        </w:r>
      </w:hyperlink>
      <w:r>
        <w:rPr>
          <w:color w:val="131413"/>
          <w:spacing w:val="-3"/>
        </w:rPr>
        <w:t>).</w:t>
      </w:r>
    </w:p>
    <w:p w14:paraId="7661BE78" w14:textId="77777777" w:rsidR="004F3D40" w:rsidRDefault="004F3D40">
      <w:pPr>
        <w:pStyle w:val="BodyText"/>
        <w:kinsoku w:val="0"/>
        <w:overflowPunct w:val="0"/>
        <w:spacing w:line="249" w:lineRule="auto"/>
        <w:ind w:left="119" w:right="117" w:firstLine="227"/>
        <w:jc w:val="both"/>
        <w:rPr>
          <w:color w:val="000000"/>
        </w:rPr>
      </w:pPr>
      <w:r>
        <w:rPr>
          <w:color w:val="131413"/>
        </w:rPr>
        <w:t>There</w:t>
      </w:r>
      <w:r>
        <w:rPr>
          <w:color w:val="131413"/>
          <w:spacing w:val="36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little</w:t>
      </w:r>
      <w:r>
        <w:rPr>
          <w:color w:val="131413"/>
          <w:spacing w:val="36"/>
        </w:rPr>
        <w:t xml:space="preserve"> </w:t>
      </w:r>
      <w:r>
        <w:rPr>
          <w:color w:val="131413"/>
        </w:rPr>
        <w:t>data</w:t>
      </w:r>
      <w:r>
        <w:rPr>
          <w:color w:val="131413"/>
          <w:spacing w:val="37"/>
        </w:rPr>
        <w:t xml:space="preserve"> </w:t>
      </w:r>
      <w:r>
        <w:rPr>
          <w:color w:val="131413"/>
        </w:rPr>
        <w:t>relating</w:t>
      </w:r>
      <w:r>
        <w:rPr>
          <w:color w:val="131413"/>
          <w:spacing w:val="36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36"/>
        </w:rPr>
        <w:t xml:space="preserve"> </w:t>
      </w:r>
      <w:r>
        <w:rPr>
          <w:color w:val="131413"/>
        </w:rPr>
        <w:t>study</w:t>
      </w:r>
      <w:r>
        <w:rPr>
          <w:color w:val="131413"/>
          <w:spacing w:val="37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36"/>
        </w:rPr>
        <w:t xml:space="preserve"> </w:t>
      </w:r>
      <w:r>
        <w:rPr>
          <w:color w:val="131413"/>
        </w:rPr>
        <w:t>demographic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aspects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36"/>
        </w:rPr>
        <w:t xml:space="preserve"> </w:t>
      </w:r>
      <w:r>
        <w:rPr>
          <w:color w:val="131413"/>
        </w:rPr>
        <w:t>children</w:t>
      </w:r>
      <w:r>
        <w:rPr>
          <w:rFonts w:ascii="Arial" w:hAnsi="Arial" w:cs="Arial"/>
          <w:color w:val="131413"/>
        </w:rPr>
        <w:t>’</w:t>
      </w:r>
      <w:r>
        <w:rPr>
          <w:color w:val="131413"/>
        </w:rPr>
        <w:t>s</w:t>
      </w:r>
      <w:r>
        <w:rPr>
          <w:color w:val="131413"/>
          <w:w w:val="98"/>
        </w:rPr>
        <w:t xml:space="preserve"> </w:t>
      </w:r>
      <w:r>
        <w:rPr>
          <w:color w:val="131413"/>
        </w:rPr>
        <w:t>attachment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pets.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However,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some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have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reported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age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increases,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attachment</w:t>
      </w:r>
      <w:r>
        <w:rPr>
          <w:color w:val="131413"/>
          <w:w w:val="98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pets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seems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decrease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(Davis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1"/>
        </w:rPr>
        <w:t xml:space="preserve"> </w:t>
      </w:r>
      <w:proofErr w:type="spellStart"/>
      <w:r>
        <w:rPr>
          <w:color w:val="131413"/>
        </w:rPr>
        <w:t>Juhasz</w:t>
      </w:r>
      <w:proofErr w:type="spellEnd"/>
      <w:r>
        <w:rPr>
          <w:color w:val="131413"/>
          <w:spacing w:val="-12"/>
        </w:rPr>
        <w:t xml:space="preserve"> </w:t>
      </w:r>
      <w:hyperlink w:anchor="bookmark32" w:history="1">
        <w:r>
          <w:rPr>
            <w:color w:val="3A2A97"/>
          </w:rPr>
          <w:t>1985</w:t>
        </w:r>
      </w:hyperlink>
      <w:r>
        <w:rPr>
          <w:color w:val="131413"/>
        </w:rPr>
        <w:t>;</w:t>
      </w:r>
      <w:r>
        <w:rPr>
          <w:color w:val="131413"/>
          <w:spacing w:val="-11"/>
        </w:rPr>
        <w:t xml:space="preserve"> </w:t>
      </w:r>
      <w:proofErr w:type="spellStart"/>
      <w:r>
        <w:rPr>
          <w:color w:val="131413"/>
          <w:spacing w:val="-5"/>
        </w:rPr>
        <w:t>Vanhoutte</w:t>
      </w:r>
      <w:proofErr w:type="spellEnd"/>
      <w:r>
        <w:rPr>
          <w:color w:val="131413"/>
          <w:spacing w:val="-12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Jarvis</w:t>
      </w:r>
      <w:r>
        <w:rPr>
          <w:color w:val="131413"/>
          <w:spacing w:val="-12"/>
        </w:rPr>
        <w:t xml:space="preserve"> </w:t>
      </w:r>
      <w:hyperlink w:anchor="bookmark97" w:history="1">
        <w:r>
          <w:rPr>
            <w:color w:val="3A2A97"/>
          </w:rPr>
          <w:t>1995</w:t>
        </w:r>
      </w:hyperlink>
      <w:r>
        <w:rPr>
          <w:color w:val="131413"/>
        </w:rPr>
        <w:t>;</w:t>
      </w:r>
      <w:r>
        <w:rPr>
          <w:color w:val="131413"/>
          <w:spacing w:val="-11"/>
        </w:rPr>
        <w:t xml:space="preserve"> </w:t>
      </w:r>
      <w:proofErr w:type="spellStart"/>
      <w:r>
        <w:rPr>
          <w:color w:val="131413"/>
          <w:spacing w:val="-4"/>
        </w:rPr>
        <w:t>Vidovic</w:t>
      </w:r>
      <w:proofErr w:type="spellEnd"/>
      <w:r>
        <w:rPr>
          <w:color w:val="131413"/>
          <w:w w:val="97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-15"/>
        </w:rPr>
        <w:t xml:space="preserve"> </w:t>
      </w:r>
      <w:hyperlink w:anchor="bookmark98" w:history="1">
        <w:r>
          <w:rPr>
            <w:color w:val="3A2A97"/>
          </w:rPr>
          <w:t>1999</w:t>
        </w:r>
      </w:hyperlink>
      <w:r>
        <w:rPr>
          <w:color w:val="131413"/>
        </w:rPr>
        <w:t>).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Girls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appear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more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attached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pets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than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boys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(Brown</w:t>
      </w:r>
      <w:r>
        <w:rPr>
          <w:color w:val="131413"/>
          <w:spacing w:val="-17"/>
        </w:rPr>
        <w:t xml:space="preserve"> </w:t>
      </w:r>
      <w:hyperlink w:anchor="bookmark19" w:history="1">
        <w:r>
          <w:rPr>
            <w:color w:val="3A2A97"/>
          </w:rPr>
          <w:t>2003</w:t>
        </w:r>
      </w:hyperlink>
      <w:r>
        <w:rPr>
          <w:color w:val="131413"/>
        </w:rPr>
        <w:t>;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Holcomb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al.</w:t>
      </w:r>
      <w:r>
        <w:rPr>
          <w:color w:val="131413"/>
          <w:w w:val="99"/>
        </w:rPr>
        <w:t xml:space="preserve"> </w:t>
      </w:r>
      <w:hyperlink w:anchor="bookmark46" w:history="1">
        <w:r>
          <w:rPr>
            <w:color w:val="3A2A97"/>
          </w:rPr>
          <w:t>1985</w:t>
        </w:r>
      </w:hyperlink>
      <w:r>
        <w:rPr>
          <w:color w:val="131413"/>
        </w:rPr>
        <w:t xml:space="preserve">; Kidd and Kidd </w:t>
      </w:r>
      <w:hyperlink w:anchor="bookmark52" w:history="1">
        <w:r>
          <w:rPr>
            <w:color w:val="3A2A97"/>
          </w:rPr>
          <w:t>1980</w:t>
        </w:r>
      </w:hyperlink>
      <w:r>
        <w:rPr>
          <w:color w:val="131413"/>
        </w:rPr>
        <w:t xml:space="preserve">). There is a </w:t>
      </w:r>
      <w:r>
        <w:rPr>
          <w:color w:val="131413"/>
          <w:spacing w:val="-3"/>
        </w:rPr>
        <w:t xml:space="preserve">positive </w:t>
      </w:r>
      <w:r>
        <w:rPr>
          <w:color w:val="131413"/>
        </w:rPr>
        <w:t xml:space="preserve">association </w:t>
      </w:r>
      <w:r>
        <w:rPr>
          <w:color w:val="131413"/>
          <w:spacing w:val="-3"/>
        </w:rPr>
        <w:t xml:space="preserve">between </w:t>
      </w:r>
      <w:r>
        <w:rPr>
          <w:color w:val="131413"/>
        </w:rPr>
        <w:t>pet ownership</w:t>
      </w:r>
      <w:r>
        <w:rPr>
          <w:color w:val="131413"/>
          <w:spacing w:val="-33"/>
        </w:rPr>
        <w:t xml:space="preserve"> </w:t>
      </w:r>
      <w:r>
        <w:rPr>
          <w:color w:val="131413"/>
        </w:rPr>
        <w:t>in</w:t>
      </w:r>
      <w:r>
        <w:rPr>
          <w:color w:val="131413"/>
          <w:w w:val="98"/>
        </w:rPr>
        <w:t xml:space="preserve"> </w:t>
      </w:r>
      <w:r>
        <w:rPr>
          <w:color w:val="131413"/>
        </w:rPr>
        <w:t>childhood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adulthood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greater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attachment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pets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3"/>
        </w:rPr>
        <w:t>(Crawford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-14"/>
        </w:rPr>
        <w:t xml:space="preserve"> </w:t>
      </w:r>
      <w:hyperlink w:anchor="bookmark26" w:history="1">
        <w:r>
          <w:rPr>
            <w:color w:val="3A2A97"/>
          </w:rPr>
          <w:t>2006</w:t>
        </w:r>
      </w:hyperlink>
      <w:r>
        <w:rPr>
          <w:color w:val="131413"/>
        </w:rPr>
        <w:t>;</w:t>
      </w:r>
      <w:r>
        <w:rPr>
          <w:color w:val="131413"/>
          <w:spacing w:val="-14"/>
        </w:rPr>
        <w:t xml:space="preserve"> </w:t>
      </w:r>
      <w:proofErr w:type="spellStart"/>
      <w:r>
        <w:rPr>
          <w:color w:val="131413"/>
          <w:spacing w:val="-4"/>
        </w:rPr>
        <w:t>Vidovic</w:t>
      </w:r>
      <w:proofErr w:type="spellEnd"/>
      <w:r>
        <w:rPr>
          <w:color w:val="131413"/>
          <w:w w:val="97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22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-20"/>
        </w:rPr>
        <w:t xml:space="preserve"> </w:t>
      </w:r>
      <w:hyperlink w:anchor="bookmark98" w:history="1">
        <w:r>
          <w:rPr>
            <w:color w:val="3A2A97"/>
          </w:rPr>
          <w:t>1999</w:t>
        </w:r>
      </w:hyperlink>
      <w:r>
        <w:rPr>
          <w:color w:val="131413"/>
        </w:rPr>
        <w:t>).</w:t>
      </w:r>
      <w:r>
        <w:rPr>
          <w:color w:val="131413"/>
          <w:spacing w:val="-22"/>
        </w:rPr>
        <w:t xml:space="preserve"> </w:t>
      </w:r>
      <w:r>
        <w:rPr>
          <w:color w:val="131413"/>
        </w:rPr>
        <w:t>Some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studies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report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ethnic</w:t>
      </w:r>
      <w:r>
        <w:rPr>
          <w:color w:val="131413"/>
          <w:spacing w:val="-22"/>
        </w:rPr>
        <w:t xml:space="preserve"> </w:t>
      </w:r>
      <w:r>
        <w:rPr>
          <w:color w:val="131413"/>
        </w:rPr>
        <w:t>variation;</w:t>
      </w:r>
      <w:r>
        <w:rPr>
          <w:color w:val="131413"/>
          <w:spacing w:val="-22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3"/>
        </w:rPr>
        <w:t>example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higher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attachment</w:t>
      </w:r>
      <w:r>
        <w:rPr>
          <w:color w:val="131413"/>
          <w:spacing w:val="-22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22"/>
        </w:rPr>
        <w:t xml:space="preserve"> </w:t>
      </w:r>
      <w:r>
        <w:rPr>
          <w:color w:val="131413"/>
        </w:rPr>
        <w:t>pets</w:t>
      </w:r>
      <w:r>
        <w:rPr>
          <w:color w:val="131413"/>
          <w:w w:val="97"/>
        </w:rPr>
        <w:t xml:space="preserve"> </w:t>
      </w:r>
      <w:r>
        <w:rPr>
          <w:color w:val="131413"/>
        </w:rPr>
        <w:t xml:space="preserve">in white children in comparison to black children (Brown </w:t>
      </w:r>
      <w:hyperlink w:anchor="bookmark19" w:history="1">
        <w:r>
          <w:rPr>
            <w:color w:val="3A2A97"/>
          </w:rPr>
          <w:t>2003</w:t>
        </w:r>
      </w:hyperlink>
      <w:r>
        <w:rPr>
          <w:color w:val="131413"/>
        </w:rPr>
        <w:t xml:space="preserve">; </w:t>
      </w:r>
      <w:r>
        <w:rPr>
          <w:color w:val="131413"/>
          <w:spacing w:val="-2"/>
        </w:rPr>
        <w:t xml:space="preserve">Siegel </w:t>
      </w:r>
      <w:hyperlink w:anchor="bookmark87" w:history="1">
        <w:r>
          <w:rPr>
            <w:color w:val="3A2A97"/>
          </w:rPr>
          <w:t>1995</w:t>
        </w:r>
      </w:hyperlink>
      <w:r>
        <w:rPr>
          <w:color w:val="131413"/>
        </w:rPr>
        <w:t>);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others</w:t>
      </w:r>
      <w:r>
        <w:rPr>
          <w:color w:val="131413"/>
          <w:w w:val="97"/>
        </w:rPr>
        <w:t xml:space="preserve"> </w:t>
      </w:r>
      <w:r>
        <w:rPr>
          <w:color w:val="131413"/>
        </w:rPr>
        <w:t>have</w:t>
      </w:r>
      <w:r>
        <w:rPr>
          <w:color w:val="131413"/>
          <w:spacing w:val="37"/>
        </w:rPr>
        <w:t xml:space="preserve"> </w:t>
      </w:r>
      <w:r>
        <w:rPr>
          <w:color w:val="131413"/>
        </w:rPr>
        <w:t>not</w:t>
      </w:r>
      <w:r>
        <w:rPr>
          <w:color w:val="131413"/>
          <w:spacing w:val="36"/>
        </w:rPr>
        <w:t xml:space="preserve"> </w:t>
      </w:r>
      <w:r>
        <w:rPr>
          <w:color w:val="131413"/>
        </w:rPr>
        <w:t>found</w:t>
      </w:r>
      <w:r>
        <w:rPr>
          <w:color w:val="131413"/>
          <w:spacing w:val="36"/>
        </w:rPr>
        <w:t xml:space="preserve"> </w:t>
      </w:r>
      <w:r>
        <w:rPr>
          <w:color w:val="131413"/>
        </w:rPr>
        <w:t>any</w:t>
      </w:r>
      <w:r>
        <w:rPr>
          <w:color w:val="131413"/>
          <w:spacing w:val="36"/>
        </w:rPr>
        <w:t xml:space="preserve"> </w:t>
      </w:r>
      <w:r>
        <w:rPr>
          <w:color w:val="131413"/>
        </w:rPr>
        <w:t>differences</w:t>
      </w:r>
      <w:r>
        <w:rPr>
          <w:color w:val="131413"/>
          <w:spacing w:val="36"/>
        </w:rPr>
        <w:t xml:space="preserve"> </w:t>
      </w:r>
      <w:r>
        <w:rPr>
          <w:color w:val="131413"/>
        </w:rPr>
        <w:t>between</w:t>
      </w:r>
      <w:r>
        <w:rPr>
          <w:color w:val="131413"/>
          <w:spacing w:val="36"/>
        </w:rPr>
        <w:t xml:space="preserve"> </w:t>
      </w:r>
      <w:r>
        <w:rPr>
          <w:color w:val="131413"/>
        </w:rPr>
        <w:t>white</w:t>
      </w:r>
      <w:r>
        <w:rPr>
          <w:color w:val="131413"/>
          <w:spacing w:val="36"/>
        </w:rPr>
        <w:t xml:space="preserve"> </w:t>
      </w:r>
      <w:r>
        <w:rPr>
          <w:color w:val="131413"/>
        </w:rPr>
        <w:t>children</w:t>
      </w:r>
      <w:r>
        <w:rPr>
          <w:color w:val="131413"/>
          <w:spacing w:val="36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36"/>
        </w:rPr>
        <w:t xml:space="preserve"> </w:t>
      </w:r>
      <w:r>
        <w:rPr>
          <w:color w:val="131413"/>
        </w:rPr>
        <w:t>other</w:t>
      </w:r>
      <w:r>
        <w:rPr>
          <w:color w:val="131413"/>
          <w:spacing w:val="38"/>
        </w:rPr>
        <w:t xml:space="preserve"> </w:t>
      </w:r>
      <w:r>
        <w:rPr>
          <w:color w:val="131413"/>
        </w:rPr>
        <w:t>ethnic</w:t>
      </w:r>
      <w:r>
        <w:rPr>
          <w:color w:val="131413"/>
          <w:spacing w:val="36"/>
        </w:rPr>
        <w:t xml:space="preserve"> </w:t>
      </w:r>
      <w:r>
        <w:rPr>
          <w:color w:val="131413"/>
        </w:rPr>
        <w:t>groups</w:t>
      </w:r>
      <w:r>
        <w:rPr>
          <w:color w:val="131413"/>
          <w:w w:val="98"/>
        </w:rPr>
        <w:t xml:space="preserve"> </w:t>
      </w:r>
      <w:r>
        <w:rPr>
          <w:color w:val="131413"/>
          <w:spacing w:val="-4"/>
        </w:rPr>
        <w:t>(</w:t>
      </w:r>
      <w:proofErr w:type="spellStart"/>
      <w:r>
        <w:rPr>
          <w:color w:val="131413"/>
          <w:spacing w:val="-4"/>
        </w:rPr>
        <w:t>Westgarth</w:t>
      </w:r>
      <w:proofErr w:type="spellEnd"/>
      <w:r>
        <w:rPr>
          <w:color w:val="131413"/>
          <w:spacing w:val="-4"/>
        </w:rPr>
        <w:t xml:space="preserve"> </w:t>
      </w:r>
      <w:r>
        <w:rPr>
          <w:color w:val="131413"/>
        </w:rPr>
        <w:t xml:space="preserve">et al. </w:t>
      </w:r>
      <w:hyperlink w:anchor="bookmark105" w:history="1">
        <w:r>
          <w:rPr>
            <w:color w:val="3A2A97"/>
          </w:rPr>
          <w:t>2013</w:t>
        </w:r>
      </w:hyperlink>
      <w:r>
        <w:rPr>
          <w:color w:val="131413"/>
        </w:rPr>
        <w:t xml:space="preserve">). </w:t>
      </w:r>
      <w:r>
        <w:rPr>
          <w:color w:val="131413"/>
          <w:spacing w:val="-8"/>
        </w:rPr>
        <w:t xml:space="preserve">To </w:t>
      </w:r>
      <w:r>
        <w:rPr>
          <w:color w:val="131413"/>
        </w:rPr>
        <w:t xml:space="preserve">our knowledge, </w:t>
      </w:r>
      <w:r>
        <w:rPr>
          <w:color w:val="131413"/>
          <w:spacing w:val="-3"/>
        </w:rPr>
        <w:t xml:space="preserve">previous </w:t>
      </w:r>
      <w:r>
        <w:rPr>
          <w:color w:val="131413"/>
        </w:rPr>
        <w:t>research has not reported</w:t>
      </w:r>
      <w:r>
        <w:rPr>
          <w:color w:val="131413"/>
          <w:spacing w:val="44"/>
        </w:rPr>
        <w:t xml:space="preserve"> </w:t>
      </w:r>
      <w:r>
        <w:rPr>
          <w:color w:val="131413"/>
        </w:rPr>
        <w:t>any</w:t>
      </w:r>
      <w:r>
        <w:rPr>
          <w:color w:val="131413"/>
          <w:w w:val="99"/>
        </w:rPr>
        <w:t xml:space="preserve"> </w:t>
      </w:r>
      <w:r>
        <w:rPr>
          <w:color w:val="131413"/>
        </w:rPr>
        <w:t>relationship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between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family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wealth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rurality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attachment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pets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children.</w:t>
      </w:r>
    </w:p>
    <w:p w14:paraId="1ED4F2BD" w14:textId="77777777" w:rsidR="004F3D40" w:rsidRDefault="004F3D40">
      <w:pPr>
        <w:pStyle w:val="BodyText"/>
        <w:kinsoku w:val="0"/>
        <w:overflowPunct w:val="0"/>
        <w:spacing w:before="9"/>
        <w:ind w:left="0"/>
      </w:pPr>
    </w:p>
    <w:p w14:paraId="6A70FAEC" w14:textId="77777777" w:rsidR="004F3D40" w:rsidRDefault="004F3D40">
      <w:pPr>
        <w:pStyle w:val="ListParagraph"/>
        <w:numPr>
          <w:ilvl w:val="1"/>
          <w:numId w:val="3"/>
        </w:numPr>
        <w:tabs>
          <w:tab w:val="left" w:pos="424"/>
        </w:tabs>
        <w:kinsoku w:val="0"/>
        <w:overflowPunct w:val="0"/>
        <w:ind w:left="423"/>
        <w:jc w:val="both"/>
        <w:rPr>
          <w:color w:val="000000"/>
          <w:spacing w:val="-4"/>
          <w:sz w:val="20"/>
          <w:szCs w:val="20"/>
        </w:rPr>
      </w:pPr>
      <w:bookmarkStart w:id="4" w:name="Attachment_to_Pets_and_Health_and_Wellbe"/>
      <w:bookmarkEnd w:id="4"/>
      <w:r>
        <w:rPr>
          <w:color w:val="131413"/>
          <w:spacing w:val="-3"/>
          <w:sz w:val="20"/>
          <w:szCs w:val="20"/>
        </w:rPr>
        <w:t xml:space="preserve">Attachment </w:t>
      </w:r>
      <w:r>
        <w:rPr>
          <w:color w:val="131413"/>
          <w:sz w:val="20"/>
          <w:szCs w:val="20"/>
        </w:rPr>
        <w:t>to Pets and Health and</w:t>
      </w:r>
      <w:r>
        <w:rPr>
          <w:color w:val="131413"/>
          <w:spacing w:val="38"/>
          <w:sz w:val="20"/>
          <w:szCs w:val="20"/>
        </w:rPr>
        <w:t xml:space="preserve"> </w:t>
      </w:r>
      <w:r>
        <w:rPr>
          <w:color w:val="131413"/>
          <w:spacing w:val="-4"/>
          <w:sz w:val="20"/>
          <w:szCs w:val="20"/>
        </w:rPr>
        <w:t>Wellbeing</w:t>
      </w:r>
    </w:p>
    <w:p w14:paraId="0B572DC4" w14:textId="77777777" w:rsidR="004F3D40" w:rsidRDefault="004F3D40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14:paraId="2A837F9D" w14:textId="77777777" w:rsidR="004F3D40" w:rsidRDefault="004F3D40">
      <w:pPr>
        <w:pStyle w:val="BodyText"/>
        <w:kinsoku w:val="0"/>
        <w:overflowPunct w:val="0"/>
        <w:spacing w:line="249" w:lineRule="auto"/>
        <w:ind w:left="119" w:right="117"/>
        <w:jc w:val="both"/>
        <w:rPr>
          <w:color w:val="000000"/>
        </w:rPr>
      </w:pPr>
      <w:r>
        <w:rPr>
          <w:color w:val="131413"/>
          <w:spacing w:val="-3"/>
        </w:rPr>
        <w:t xml:space="preserve">Regarding </w:t>
      </w:r>
      <w:r>
        <w:rPr>
          <w:color w:val="131413"/>
        </w:rPr>
        <w:t xml:space="preserve">health </w:t>
      </w:r>
      <w:r>
        <w:rPr>
          <w:color w:val="131413"/>
          <w:spacing w:val="-3"/>
        </w:rPr>
        <w:t xml:space="preserve">benefits, </w:t>
      </w:r>
      <w:r>
        <w:rPr>
          <w:color w:val="131413"/>
        </w:rPr>
        <w:t>it is said that young people who are attached to their</w:t>
      </w:r>
      <w:r>
        <w:rPr>
          <w:color w:val="131413"/>
          <w:spacing w:val="37"/>
        </w:rPr>
        <w:t xml:space="preserve"> </w:t>
      </w:r>
      <w:r>
        <w:rPr>
          <w:color w:val="131413"/>
        </w:rPr>
        <w:t>pets</w:t>
      </w:r>
      <w:r>
        <w:rPr>
          <w:color w:val="131413"/>
          <w:w w:val="97"/>
        </w:rPr>
        <w:t xml:space="preserve"> </w:t>
      </w:r>
      <w:r>
        <w:rPr>
          <w:color w:val="131413"/>
        </w:rPr>
        <w:t xml:space="preserve">consider them as a member of the family </w:t>
      </w:r>
      <w:r>
        <w:rPr>
          <w:color w:val="131413"/>
          <w:spacing w:val="-3"/>
        </w:rPr>
        <w:t>(</w:t>
      </w:r>
      <w:proofErr w:type="spellStart"/>
      <w:r>
        <w:rPr>
          <w:color w:val="131413"/>
          <w:spacing w:val="-3"/>
        </w:rPr>
        <w:t>Rynearson</w:t>
      </w:r>
      <w:proofErr w:type="spellEnd"/>
      <w:r>
        <w:rPr>
          <w:color w:val="131413"/>
          <w:spacing w:val="-3"/>
        </w:rPr>
        <w:t xml:space="preserve"> </w:t>
      </w:r>
      <w:hyperlink w:anchor="bookmark85" w:history="1">
        <w:r>
          <w:rPr>
            <w:color w:val="3A2A97"/>
          </w:rPr>
          <w:t>1978</w:t>
        </w:r>
      </w:hyperlink>
      <w:r>
        <w:rPr>
          <w:color w:val="131413"/>
        </w:rPr>
        <w:t xml:space="preserve">; </w:t>
      </w:r>
      <w:r>
        <w:rPr>
          <w:color w:val="131413"/>
          <w:spacing w:val="-2"/>
        </w:rPr>
        <w:t xml:space="preserve">Siegel </w:t>
      </w:r>
      <w:hyperlink w:anchor="bookmark87" w:history="1">
        <w:r>
          <w:rPr>
            <w:color w:val="3A2A97"/>
          </w:rPr>
          <w:t>1995</w:t>
        </w:r>
      </w:hyperlink>
      <w:r>
        <w:rPr>
          <w:color w:val="131413"/>
        </w:rPr>
        <w:t>;</w:t>
      </w:r>
      <w:r>
        <w:rPr>
          <w:color w:val="131413"/>
          <w:spacing w:val="7"/>
        </w:rPr>
        <w:t xml:space="preserve"> </w:t>
      </w:r>
      <w:r>
        <w:rPr>
          <w:color w:val="131413"/>
        </w:rPr>
        <w:t>Stevens</w:t>
      </w:r>
      <w:r>
        <w:rPr>
          <w:color w:val="131413"/>
          <w:w w:val="99"/>
        </w:rPr>
        <w:t xml:space="preserve"> </w:t>
      </w:r>
      <w:hyperlink w:anchor="bookmark92" w:history="1">
        <w:r>
          <w:rPr>
            <w:color w:val="3A2A97"/>
          </w:rPr>
          <w:t>1990</w:t>
        </w:r>
      </w:hyperlink>
      <w:r>
        <w:rPr>
          <w:color w:val="131413"/>
        </w:rPr>
        <w:t xml:space="preserve">). This can be seen as one of the most </w:t>
      </w:r>
      <w:r>
        <w:rPr>
          <w:color w:val="131413"/>
          <w:spacing w:val="-3"/>
        </w:rPr>
        <w:t xml:space="preserve">important socio-emotional </w:t>
      </w:r>
      <w:r>
        <w:rPr>
          <w:color w:val="131413"/>
        </w:rPr>
        <w:t>aspects of</w:t>
      </w:r>
      <w:r>
        <w:rPr>
          <w:color w:val="131413"/>
          <w:spacing w:val="4"/>
        </w:rPr>
        <w:t xml:space="preserve"> </w:t>
      </w:r>
      <w:r>
        <w:rPr>
          <w:color w:val="131413"/>
        </w:rPr>
        <w:t>the</w:t>
      </w:r>
      <w:r>
        <w:rPr>
          <w:color w:val="131413"/>
          <w:w w:val="98"/>
        </w:rPr>
        <w:t xml:space="preserve"> </w:t>
      </w:r>
      <w:r>
        <w:rPr>
          <w:color w:val="131413"/>
        </w:rPr>
        <w:t>link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between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young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people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their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pets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consequent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social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support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these</w:t>
      </w:r>
      <w:r>
        <w:rPr>
          <w:color w:val="131413"/>
          <w:w w:val="98"/>
        </w:rPr>
        <w:t xml:space="preserve"> </w:t>
      </w:r>
      <w:r>
        <w:rPr>
          <w:color w:val="131413"/>
          <w:spacing w:val="-3"/>
        </w:rPr>
        <w:t>relationships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can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offer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(Covert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-12"/>
        </w:rPr>
        <w:t xml:space="preserve"> </w:t>
      </w:r>
      <w:hyperlink w:anchor="bookmark25" w:history="1">
        <w:r>
          <w:rPr>
            <w:color w:val="3A2A97"/>
          </w:rPr>
          <w:t>1985</w:t>
        </w:r>
      </w:hyperlink>
      <w:r>
        <w:rPr>
          <w:color w:val="131413"/>
        </w:rPr>
        <w:t>;</w:t>
      </w:r>
      <w:r>
        <w:rPr>
          <w:color w:val="131413"/>
          <w:spacing w:val="-11"/>
        </w:rPr>
        <w:t xml:space="preserve"> </w:t>
      </w:r>
      <w:proofErr w:type="spellStart"/>
      <w:r>
        <w:rPr>
          <w:color w:val="131413"/>
        </w:rPr>
        <w:t>McNicholas</w:t>
      </w:r>
      <w:proofErr w:type="spellEnd"/>
      <w:r>
        <w:rPr>
          <w:color w:val="131413"/>
          <w:spacing w:val="-14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-12"/>
        </w:rPr>
        <w:t xml:space="preserve"> </w:t>
      </w:r>
      <w:hyperlink w:anchor="bookmark63" w:history="1">
        <w:r>
          <w:rPr>
            <w:color w:val="3A2A97"/>
          </w:rPr>
          <w:t>2005</w:t>
        </w:r>
      </w:hyperlink>
      <w:r>
        <w:rPr>
          <w:color w:val="131413"/>
        </w:rPr>
        <w:t>).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Furthermore,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close</w:t>
      </w:r>
      <w:r>
        <w:rPr>
          <w:color w:val="131413"/>
          <w:w w:val="98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attached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3"/>
        </w:rPr>
        <w:t>relationships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pets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have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also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been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related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more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pro-social</w:t>
      </w:r>
      <w:r>
        <w:rPr>
          <w:color w:val="131413"/>
          <w:spacing w:val="-21"/>
        </w:rPr>
        <w:t xml:space="preserve"> </w:t>
      </w:r>
      <w:r>
        <w:rPr>
          <w:color w:val="131413"/>
          <w:spacing w:val="-3"/>
        </w:rPr>
        <w:t>behaviour</w:t>
      </w:r>
      <w:r>
        <w:rPr>
          <w:color w:val="131413"/>
          <w:w w:val="96"/>
        </w:rPr>
        <w:t xml:space="preserve"> </w:t>
      </w:r>
      <w:r>
        <w:rPr>
          <w:color w:val="131413"/>
        </w:rPr>
        <w:t>among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children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3"/>
        </w:rPr>
        <w:t>development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empathy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other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children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adults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(Kruger</w:t>
      </w:r>
      <w:r>
        <w:rPr>
          <w:color w:val="131413"/>
          <w:w w:val="96"/>
        </w:rPr>
        <w:t xml:space="preserve"> </w:t>
      </w:r>
      <w:r>
        <w:rPr>
          <w:color w:val="131413"/>
        </w:rPr>
        <w:t>et al.</w:t>
      </w:r>
      <w:r>
        <w:rPr>
          <w:color w:val="131413"/>
          <w:spacing w:val="-12"/>
        </w:rPr>
        <w:t xml:space="preserve"> </w:t>
      </w:r>
      <w:hyperlink w:anchor="bookmark55" w:history="1">
        <w:r>
          <w:rPr>
            <w:color w:val="3A2A97"/>
          </w:rPr>
          <w:t>2012</w:t>
        </w:r>
      </w:hyperlink>
      <w:r>
        <w:rPr>
          <w:color w:val="131413"/>
        </w:rPr>
        <w:t>).</w:t>
      </w:r>
    </w:p>
    <w:p w14:paraId="11C3617C" w14:textId="77777777" w:rsidR="004F3D40" w:rsidRDefault="004F3D40">
      <w:pPr>
        <w:pStyle w:val="BodyText"/>
        <w:kinsoku w:val="0"/>
        <w:overflowPunct w:val="0"/>
        <w:spacing w:line="249" w:lineRule="auto"/>
        <w:ind w:left="119" w:right="117" w:firstLine="226"/>
        <w:jc w:val="both"/>
        <w:rPr>
          <w:color w:val="000000"/>
        </w:rPr>
      </w:pPr>
      <w:r>
        <w:rPr>
          <w:color w:val="131413"/>
        </w:rPr>
        <w:t xml:space="preserve">It has been proposed that pets may </w:t>
      </w:r>
      <w:r>
        <w:rPr>
          <w:color w:val="131413"/>
          <w:spacing w:val="-3"/>
        </w:rPr>
        <w:t xml:space="preserve">offer </w:t>
      </w:r>
      <w:r>
        <w:rPr>
          <w:color w:val="131413"/>
        </w:rPr>
        <w:t>a form of social support to children,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for</w:t>
      </w:r>
      <w:r>
        <w:rPr>
          <w:color w:val="131413"/>
          <w:w w:val="96"/>
        </w:rPr>
        <w:t xml:space="preserve"> </w:t>
      </w:r>
      <w:r>
        <w:rPr>
          <w:color w:val="131413"/>
        </w:rPr>
        <w:t>example having a role in modulating stress reactivity (</w:t>
      </w:r>
      <w:proofErr w:type="spellStart"/>
      <w:r>
        <w:rPr>
          <w:color w:val="131413"/>
        </w:rPr>
        <w:t>Bardill</w:t>
      </w:r>
      <w:proofErr w:type="spellEnd"/>
      <w:r>
        <w:rPr>
          <w:color w:val="131413"/>
        </w:rPr>
        <w:t xml:space="preserve"> and Hutchinson</w:t>
      </w:r>
      <w:r>
        <w:rPr>
          <w:color w:val="131413"/>
          <w:spacing w:val="9"/>
        </w:rPr>
        <w:t xml:space="preserve"> </w:t>
      </w:r>
      <w:hyperlink w:anchor="bookmark11" w:history="1">
        <w:r>
          <w:rPr>
            <w:color w:val="3A2A97"/>
          </w:rPr>
          <w:t>1997</w:t>
        </w:r>
      </w:hyperlink>
      <w:r>
        <w:rPr>
          <w:color w:val="131413"/>
        </w:rPr>
        <w:t>;</w:t>
      </w:r>
      <w:r>
        <w:rPr>
          <w:color w:val="131413"/>
          <w:w w:val="96"/>
        </w:rPr>
        <w:t xml:space="preserve"> </w:t>
      </w:r>
      <w:r>
        <w:rPr>
          <w:color w:val="131413"/>
        </w:rPr>
        <w:t xml:space="preserve">Martin and </w:t>
      </w:r>
      <w:proofErr w:type="spellStart"/>
      <w:r>
        <w:rPr>
          <w:color w:val="131413"/>
        </w:rPr>
        <w:t>Farnum</w:t>
      </w:r>
      <w:proofErr w:type="spellEnd"/>
      <w:r>
        <w:rPr>
          <w:color w:val="131413"/>
        </w:rPr>
        <w:t xml:space="preserve"> </w:t>
      </w:r>
      <w:hyperlink w:anchor="bookmark59" w:history="1">
        <w:r>
          <w:rPr>
            <w:color w:val="3A2A97"/>
          </w:rPr>
          <w:t>2002</w:t>
        </w:r>
      </w:hyperlink>
      <w:r>
        <w:rPr>
          <w:color w:val="131413"/>
        </w:rPr>
        <w:t xml:space="preserve">; </w:t>
      </w:r>
      <w:proofErr w:type="spellStart"/>
      <w:r>
        <w:rPr>
          <w:color w:val="131413"/>
        </w:rPr>
        <w:t>Sobo</w:t>
      </w:r>
      <w:proofErr w:type="spellEnd"/>
      <w:r>
        <w:rPr>
          <w:color w:val="131413"/>
        </w:rPr>
        <w:t xml:space="preserve"> et al. </w:t>
      </w:r>
      <w:hyperlink w:anchor="bookmark88" w:history="1">
        <w:r>
          <w:rPr>
            <w:color w:val="3A2A97"/>
          </w:rPr>
          <w:t>2006</w:t>
        </w:r>
      </w:hyperlink>
      <w:r>
        <w:rPr>
          <w:color w:val="131413"/>
        </w:rPr>
        <w:t>). It has been shown that the presence</w:t>
      </w:r>
      <w:r>
        <w:rPr>
          <w:color w:val="131413"/>
          <w:spacing w:val="9"/>
        </w:rPr>
        <w:t xml:space="preserve"> </w:t>
      </w:r>
      <w:r>
        <w:rPr>
          <w:color w:val="131413"/>
        </w:rPr>
        <w:t>of</w:t>
      </w:r>
      <w:r>
        <w:rPr>
          <w:color w:val="131413"/>
          <w:w w:val="98"/>
        </w:rPr>
        <w:t xml:space="preserve"> </w:t>
      </w:r>
      <w:r>
        <w:rPr>
          <w:color w:val="131413"/>
        </w:rPr>
        <w:t>animals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can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reduce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indicators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stress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people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over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variety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situations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at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all</w:t>
      </w:r>
      <w:r>
        <w:rPr>
          <w:color w:val="131413"/>
          <w:w w:val="96"/>
        </w:rPr>
        <w:t xml:space="preserve"> </w:t>
      </w:r>
      <w:r>
        <w:rPr>
          <w:color w:val="131413"/>
        </w:rPr>
        <w:t xml:space="preserve">stages of life </w:t>
      </w:r>
      <w:r>
        <w:rPr>
          <w:color w:val="131413"/>
          <w:spacing w:val="-3"/>
        </w:rPr>
        <w:t>(</w:t>
      </w:r>
      <w:proofErr w:type="spellStart"/>
      <w:r>
        <w:rPr>
          <w:color w:val="131413"/>
          <w:spacing w:val="-3"/>
        </w:rPr>
        <w:t>McNicholas</w:t>
      </w:r>
      <w:proofErr w:type="spellEnd"/>
      <w:r>
        <w:rPr>
          <w:color w:val="131413"/>
          <w:spacing w:val="-3"/>
        </w:rPr>
        <w:t xml:space="preserve"> </w:t>
      </w:r>
      <w:r>
        <w:rPr>
          <w:color w:val="131413"/>
        </w:rPr>
        <w:t xml:space="preserve">et al. </w:t>
      </w:r>
      <w:hyperlink w:anchor="bookmark63" w:history="1">
        <w:r>
          <w:rPr>
            <w:color w:val="3A2A97"/>
          </w:rPr>
          <w:t>2005</w:t>
        </w:r>
      </w:hyperlink>
      <w:r>
        <w:rPr>
          <w:color w:val="131413"/>
        </w:rPr>
        <w:t xml:space="preserve">). An </w:t>
      </w:r>
      <w:r>
        <w:rPr>
          <w:color w:val="131413"/>
          <w:spacing w:val="-3"/>
        </w:rPr>
        <w:t xml:space="preserve">explanation </w:t>
      </w:r>
      <w:r>
        <w:rPr>
          <w:color w:val="131413"/>
        </w:rPr>
        <w:t>for this could be that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animals</w:t>
      </w:r>
      <w:r>
        <w:rPr>
          <w:color w:val="131413"/>
          <w:w w:val="98"/>
        </w:rPr>
        <w:t xml:space="preserve"> </w:t>
      </w:r>
      <w:r>
        <w:rPr>
          <w:color w:val="131413"/>
        </w:rPr>
        <w:t xml:space="preserve">provide a non-judgmental social support to human </w:t>
      </w:r>
      <w:proofErr w:type="gramStart"/>
      <w:r>
        <w:rPr>
          <w:color w:val="131413"/>
        </w:rPr>
        <w:t>beings which in turn produces</w:t>
      </w:r>
      <w:proofErr w:type="gramEnd"/>
      <w:r>
        <w:rPr>
          <w:color w:val="131413"/>
          <w:spacing w:val="2"/>
        </w:rPr>
        <w:t xml:space="preserve"> </w:t>
      </w:r>
      <w:r>
        <w:rPr>
          <w:color w:val="131413"/>
        </w:rPr>
        <w:t>a</w:t>
      </w:r>
      <w:r>
        <w:rPr>
          <w:color w:val="131413"/>
          <w:w w:val="98"/>
        </w:rPr>
        <w:t xml:space="preserve"> </w:t>
      </w:r>
      <w:r>
        <w:rPr>
          <w:color w:val="131413"/>
        </w:rPr>
        <w:t xml:space="preserve">calming </w:t>
      </w:r>
      <w:r>
        <w:rPr>
          <w:color w:val="131413"/>
          <w:spacing w:val="-2"/>
        </w:rPr>
        <w:t xml:space="preserve">effect </w:t>
      </w:r>
      <w:r>
        <w:rPr>
          <w:color w:val="131413"/>
          <w:spacing w:val="-3"/>
        </w:rPr>
        <w:t xml:space="preserve">(Kruger </w:t>
      </w:r>
      <w:r>
        <w:rPr>
          <w:color w:val="131413"/>
        </w:rPr>
        <w:t>et al.</w:t>
      </w:r>
      <w:r>
        <w:rPr>
          <w:color w:val="131413"/>
          <w:spacing w:val="-18"/>
        </w:rPr>
        <w:t xml:space="preserve"> </w:t>
      </w:r>
      <w:hyperlink w:anchor="bookmark55" w:history="1">
        <w:r>
          <w:rPr>
            <w:color w:val="3A2A97"/>
          </w:rPr>
          <w:t>2012</w:t>
        </w:r>
      </w:hyperlink>
      <w:r>
        <w:rPr>
          <w:color w:val="131413"/>
        </w:rPr>
        <w:t>).</w:t>
      </w:r>
    </w:p>
    <w:p w14:paraId="0F7F9569" w14:textId="77777777" w:rsidR="004F3D40" w:rsidRDefault="004F3D40">
      <w:pPr>
        <w:pStyle w:val="BodyText"/>
        <w:kinsoku w:val="0"/>
        <w:overflowPunct w:val="0"/>
        <w:spacing w:line="249" w:lineRule="auto"/>
        <w:ind w:left="119" w:right="117" w:firstLine="226"/>
        <w:jc w:val="both"/>
        <w:rPr>
          <w:color w:val="000000"/>
        </w:rPr>
        <w:sectPr w:rsidR="004F3D40">
          <w:pgSz w:w="8790" w:h="13330"/>
          <w:pgMar w:top="880" w:right="900" w:bottom="640" w:left="900" w:header="657" w:footer="454" w:gutter="0"/>
          <w:cols w:space="720" w:equalWidth="0">
            <w:col w:w="6990"/>
          </w:cols>
          <w:noEndnote/>
        </w:sectPr>
      </w:pPr>
    </w:p>
    <w:p w14:paraId="2C939BF0" w14:textId="77777777" w:rsidR="004F3D40" w:rsidRDefault="004F3D40">
      <w:pPr>
        <w:pStyle w:val="BodyText"/>
        <w:kinsoku w:val="0"/>
        <w:overflowPunct w:val="0"/>
        <w:spacing w:before="2"/>
        <w:ind w:left="0"/>
        <w:rPr>
          <w:sz w:val="13"/>
          <w:szCs w:val="13"/>
        </w:rPr>
      </w:pPr>
    </w:p>
    <w:p w14:paraId="35D201E8" w14:textId="77777777" w:rsidR="004F3D40" w:rsidRDefault="004F3D40">
      <w:pPr>
        <w:pStyle w:val="BodyText"/>
        <w:kinsoku w:val="0"/>
        <w:overflowPunct w:val="0"/>
        <w:spacing w:before="74" w:line="249" w:lineRule="auto"/>
        <w:ind w:right="157" w:firstLine="226"/>
        <w:jc w:val="both"/>
        <w:rPr>
          <w:color w:val="000000"/>
        </w:rPr>
      </w:pPr>
      <w:r>
        <w:rPr>
          <w:color w:val="131413"/>
        </w:rPr>
        <w:t>This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paper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builds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previous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research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provide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detailed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assessment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the</w:t>
      </w:r>
      <w:r>
        <w:rPr>
          <w:color w:val="131413"/>
          <w:w w:val="98"/>
        </w:rPr>
        <w:t xml:space="preserve"> </w:t>
      </w:r>
      <w:r>
        <w:rPr>
          <w:color w:val="131413"/>
          <w:spacing w:val="-3"/>
        </w:rPr>
        <w:t xml:space="preserve">psychometric </w:t>
      </w:r>
      <w:r>
        <w:rPr>
          <w:color w:val="131413"/>
        </w:rPr>
        <w:t xml:space="preserve">properties of the SAPS. </w:t>
      </w:r>
      <w:r>
        <w:rPr>
          <w:color w:val="131413"/>
          <w:spacing w:val="-3"/>
        </w:rPr>
        <w:t xml:space="preserve">This </w:t>
      </w:r>
      <w:r>
        <w:rPr>
          <w:color w:val="131413"/>
        </w:rPr>
        <w:t xml:space="preserve">scale has </w:t>
      </w:r>
      <w:r>
        <w:rPr>
          <w:color w:val="131413"/>
          <w:spacing w:val="-3"/>
        </w:rPr>
        <w:t xml:space="preserve">potential </w:t>
      </w:r>
      <w:r>
        <w:rPr>
          <w:color w:val="131413"/>
        </w:rPr>
        <w:t xml:space="preserve">to be </w:t>
      </w:r>
      <w:r>
        <w:rPr>
          <w:color w:val="131413"/>
          <w:spacing w:val="-2"/>
        </w:rPr>
        <w:t>widely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applicable</w:t>
      </w:r>
      <w:r>
        <w:rPr>
          <w:color w:val="131413"/>
          <w:w w:val="97"/>
        </w:rPr>
        <w:t xml:space="preserve"> </w:t>
      </w:r>
      <w:r>
        <w:rPr>
          <w:color w:val="131413"/>
        </w:rPr>
        <w:t>in English-based studies because the wording of the items is simple and easy</w:t>
      </w:r>
      <w:r>
        <w:rPr>
          <w:color w:val="131413"/>
          <w:spacing w:val="37"/>
        </w:rPr>
        <w:t xml:space="preserve"> </w:t>
      </w:r>
      <w:r>
        <w:rPr>
          <w:color w:val="131413"/>
        </w:rPr>
        <w:t>to</w:t>
      </w:r>
      <w:r>
        <w:rPr>
          <w:color w:val="131413"/>
          <w:w w:val="98"/>
        </w:rPr>
        <w:t xml:space="preserve"> </w:t>
      </w:r>
      <w:r>
        <w:rPr>
          <w:color w:val="131413"/>
        </w:rPr>
        <w:t>interpret.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SAPS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also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succinct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may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be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used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3"/>
        </w:rPr>
        <w:t>questionnaire-based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surveys,</w:t>
      </w:r>
      <w:r>
        <w:rPr>
          <w:color w:val="131413"/>
          <w:w w:val="99"/>
        </w:rPr>
        <w:t xml:space="preserve"> </w:t>
      </w:r>
      <w:r>
        <w:rPr>
          <w:color w:val="131413"/>
          <w:spacing w:val="-3"/>
        </w:rPr>
        <w:t>interview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studies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an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evaluation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tool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animal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welfare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education</w:t>
      </w:r>
      <w:r>
        <w:rPr>
          <w:color w:val="131413"/>
          <w:spacing w:val="-5"/>
        </w:rPr>
        <w:t xml:space="preserve"> </w:t>
      </w:r>
      <w:proofErr w:type="spellStart"/>
      <w:r>
        <w:rPr>
          <w:color w:val="131413"/>
          <w:spacing w:val="-3"/>
        </w:rPr>
        <w:t>interven</w:t>
      </w:r>
      <w:proofErr w:type="spellEnd"/>
      <w:r>
        <w:rPr>
          <w:color w:val="131413"/>
          <w:spacing w:val="-3"/>
        </w:rPr>
        <w:t>-</w:t>
      </w:r>
      <w:r>
        <w:rPr>
          <w:color w:val="131413"/>
          <w:w w:val="96"/>
        </w:rPr>
        <w:t xml:space="preserve"> </w:t>
      </w:r>
      <w:proofErr w:type="spellStart"/>
      <w:r>
        <w:rPr>
          <w:color w:val="131413"/>
        </w:rPr>
        <w:t>tions</w:t>
      </w:r>
      <w:proofErr w:type="spellEnd"/>
      <w:r>
        <w:rPr>
          <w:color w:val="131413"/>
          <w:spacing w:val="-7"/>
        </w:rPr>
        <w:t xml:space="preserve"> </w:t>
      </w:r>
      <w:r>
        <w:rPr>
          <w:color w:val="131413"/>
        </w:rPr>
        <w:t>(Sprinkle</w:t>
      </w:r>
      <w:r>
        <w:rPr>
          <w:color w:val="131413"/>
          <w:spacing w:val="-7"/>
        </w:rPr>
        <w:t xml:space="preserve"> </w:t>
      </w:r>
      <w:hyperlink w:anchor="bookmark89" w:history="1">
        <w:r>
          <w:rPr>
            <w:color w:val="3A2A97"/>
          </w:rPr>
          <w:t>2008</w:t>
        </w:r>
      </w:hyperlink>
      <w:r>
        <w:rPr>
          <w:color w:val="131413"/>
        </w:rPr>
        <w:t>;</w:t>
      </w:r>
      <w:r>
        <w:rPr>
          <w:color w:val="131413"/>
          <w:spacing w:val="-8"/>
        </w:rPr>
        <w:t xml:space="preserve"> </w:t>
      </w:r>
      <w:proofErr w:type="spellStart"/>
      <w:r>
        <w:rPr>
          <w:color w:val="131413"/>
          <w:spacing w:val="-6"/>
        </w:rPr>
        <w:t>Vockell</w:t>
      </w:r>
      <w:proofErr w:type="spellEnd"/>
      <w:r>
        <w:rPr>
          <w:color w:val="131413"/>
          <w:spacing w:val="-9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7"/>
        </w:rPr>
        <w:t xml:space="preserve"> </w:t>
      </w:r>
      <w:proofErr w:type="spellStart"/>
      <w:r>
        <w:rPr>
          <w:color w:val="131413"/>
        </w:rPr>
        <w:t>Hodal</w:t>
      </w:r>
      <w:proofErr w:type="spellEnd"/>
      <w:r>
        <w:rPr>
          <w:color w:val="131413"/>
          <w:spacing w:val="-7"/>
        </w:rPr>
        <w:t xml:space="preserve"> </w:t>
      </w:r>
      <w:hyperlink w:anchor="bookmark100" w:history="1">
        <w:r>
          <w:rPr>
            <w:color w:val="3A2A97"/>
          </w:rPr>
          <w:t>1980</w:t>
        </w:r>
      </w:hyperlink>
      <w:r>
        <w:rPr>
          <w:color w:val="131413"/>
        </w:rPr>
        <w:t>).</w:t>
      </w:r>
    </w:p>
    <w:p w14:paraId="549FF234" w14:textId="77777777" w:rsidR="004F3D40" w:rsidRDefault="004F3D40">
      <w:pPr>
        <w:pStyle w:val="BodyText"/>
        <w:kinsoku w:val="0"/>
        <w:overflowPunct w:val="0"/>
        <w:spacing w:line="249" w:lineRule="auto"/>
        <w:ind w:right="157" w:firstLine="226"/>
        <w:jc w:val="both"/>
        <w:rPr>
          <w:color w:val="000000"/>
        </w:rPr>
      </w:pPr>
      <w:r>
        <w:rPr>
          <w:color w:val="131413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study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addresses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following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research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questions: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1)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SAPS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reliable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and</w:t>
      </w:r>
      <w:r>
        <w:rPr>
          <w:color w:val="131413"/>
          <w:w w:val="99"/>
        </w:rPr>
        <w:t xml:space="preserve"> </w:t>
      </w:r>
      <w:r>
        <w:rPr>
          <w:color w:val="131413"/>
        </w:rPr>
        <w:t xml:space="preserve">valid measure?; 2) Is the SAPS associated with age, </w:t>
      </w:r>
      <w:r>
        <w:rPr>
          <w:color w:val="131413"/>
          <w:spacing w:val="-3"/>
        </w:rPr>
        <w:t xml:space="preserve">gender, </w:t>
      </w:r>
      <w:r>
        <w:rPr>
          <w:color w:val="131413"/>
          <w:spacing w:val="-4"/>
        </w:rPr>
        <w:t>ethnicity, rurality,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family</w:t>
      </w:r>
      <w:r>
        <w:rPr>
          <w:color w:val="131413"/>
          <w:w w:val="98"/>
        </w:rPr>
        <w:t xml:space="preserve"> </w:t>
      </w:r>
      <w:r>
        <w:rPr>
          <w:color w:val="131413"/>
          <w:spacing w:val="-3"/>
        </w:rPr>
        <w:t>wealth,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quality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life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3"/>
        </w:rPr>
        <w:t>life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3"/>
        </w:rPr>
        <w:t>satisfaction?;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3)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What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-3"/>
        </w:rPr>
        <w:t>variables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our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study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explain</w:t>
      </w:r>
      <w:r>
        <w:rPr>
          <w:color w:val="131413"/>
          <w:w w:val="99"/>
        </w:rPr>
        <w:t xml:space="preserve"> </w:t>
      </w:r>
      <w:r>
        <w:rPr>
          <w:color w:val="131413"/>
        </w:rPr>
        <w:t>higher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levels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attachment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pets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assessed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SAPS?</w:t>
      </w:r>
    </w:p>
    <w:p w14:paraId="171B9553" w14:textId="77777777" w:rsidR="004F3D40" w:rsidRDefault="004F3D40">
      <w:pPr>
        <w:pStyle w:val="BodyText"/>
        <w:kinsoku w:val="0"/>
        <w:overflowPunct w:val="0"/>
        <w:ind w:left="0"/>
      </w:pPr>
    </w:p>
    <w:p w14:paraId="183C623A" w14:textId="77777777" w:rsidR="004F3D40" w:rsidRDefault="004F3D40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14:paraId="5F911313" w14:textId="77777777" w:rsidR="004F3D40" w:rsidRDefault="004F3D40">
      <w:pPr>
        <w:pStyle w:val="ListParagraph"/>
        <w:numPr>
          <w:ilvl w:val="0"/>
          <w:numId w:val="3"/>
        </w:numPr>
        <w:tabs>
          <w:tab w:val="left" w:pos="278"/>
        </w:tabs>
        <w:kinsoku w:val="0"/>
        <w:overflowPunct w:val="0"/>
        <w:ind w:left="277" w:hanging="157"/>
        <w:jc w:val="both"/>
        <w:rPr>
          <w:color w:val="000000"/>
          <w:spacing w:val="-3"/>
          <w:sz w:val="20"/>
          <w:szCs w:val="20"/>
        </w:rPr>
      </w:pPr>
      <w:bookmarkStart w:id="5" w:name="Scale_Development"/>
      <w:bookmarkEnd w:id="5"/>
      <w:r>
        <w:rPr>
          <w:color w:val="131413"/>
          <w:sz w:val="20"/>
          <w:szCs w:val="20"/>
        </w:rPr>
        <w:t>Scale</w:t>
      </w:r>
      <w:r>
        <w:rPr>
          <w:color w:val="131413"/>
          <w:spacing w:val="6"/>
          <w:sz w:val="20"/>
          <w:szCs w:val="20"/>
        </w:rPr>
        <w:t xml:space="preserve"> </w:t>
      </w:r>
      <w:r>
        <w:rPr>
          <w:color w:val="131413"/>
          <w:spacing w:val="-3"/>
          <w:sz w:val="20"/>
          <w:szCs w:val="20"/>
        </w:rPr>
        <w:t>Development</w:t>
      </w:r>
    </w:p>
    <w:p w14:paraId="5B95AF18" w14:textId="77777777" w:rsidR="004F3D40" w:rsidRDefault="004F3D40">
      <w:pPr>
        <w:pStyle w:val="BodyText"/>
        <w:kinsoku w:val="0"/>
        <w:overflowPunct w:val="0"/>
        <w:spacing w:before="6"/>
        <w:ind w:left="0"/>
        <w:rPr>
          <w:sz w:val="21"/>
          <w:szCs w:val="21"/>
        </w:rPr>
      </w:pPr>
    </w:p>
    <w:p w14:paraId="186B1AD7" w14:textId="77777777" w:rsidR="004F3D40" w:rsidRDefault="004F3D40">
      <w:pPr>
        <w:pStyle w:val="BodyText"/>
        <w:kinsoku w:val="0"/>
        <w:overflowPunct w:val="0"/>
        <w:spacing w:line="249" w:lineRule="auto"/>
        <w:ind w:left="119" w:right="158"/>
        <w:jc w:val="both"/>
        <w:rPr>
          <w:color w:val="000000"/>
        </w:rPr>
      </w:pPr>
      <w:r>
        <w:rPr>
          <w:color w:val="131413"/>
          <w:spacing w:val="-4"/>
        </w:rPr>
        <w:t xml:space="preserve">The SAPS was </w:t>
      </w:r>
      <w:r>
        <w:rPr>
          <w:color w:val="131413"/>
          <w:spacing w:val="-5"/>
        </w:rPr>
        <w:t xml:space="preserve">developed </w:t>
      </w:r>
      <w:r>
        <w:rPr>
          <w:color w:val="131413"/>
        </w:rPr>
        <w:t xml:space="preserve">by </w:t>
      </w:r>
      <w:r>
        <w:rPr>
          <w:color w:val="131413"/>
          <w:spacing w:val="-4"/>
        </w:rPr>
        <w:t xml:space="preserve">Muldoon </w:t>
      </w:r>
      <w:r>
        <w:rPr>
          <w:color w:val="131413"/>
          <w:spacing w:val="-3"/>
        </w:rPr>
        <w:t xml:space="preserve">and </w:t>
      </w:r>
      <w:r>
        <w:rPr>
          <w:color w:val="131413"/>
          <w:spacing w:val="-6"/>
        </w:rPr>
        <w:t xml:space="preserve">Williams </w:t>
      </w:r>
      <w:r>
        <w:rPr>
          <w:color w:val="131413"/>
          <w:spacing w:val="-4"/>
        </w:rPr>
        <w:t>(</w:t>
      </w:r>
      <w:hyperlink w:anchor="bookmark67" w:history="1">
        <w:r>
          <w:rPr>
            <w:color w:val="3A2A97"/>
            <w:spacing w:val="-4"/>
          </w:rPr>
          <w:t>2010</w:t>
        </w:r>
      </w:hyperlink>
      <w:r>
        <w:rPr>
          <w:color w:val="131413"/>
          <w:spacing w:val="-4"/>
        </w:rPr>
        <w:t xml:space="preserve">) </w:t>
      </w:r>
      <w:r>
        <w:rPr>
          <w:color w:val="131413"/>
          <w:spacing w:val="-5"/>
        </w:rPr>
        <w:t xml:space="preserve">during </w:t>
      </w:r>
      <w:r>
        <w:rPr>
          <w:color w:val="131413"/>
          <w:spacing w:val="-3"/>
        </w:rPr>
        <w:t xml:space="preserve">the </w:t>
      </w:r>
      <w:r>
        <w:rPr>
          <w:color w:val="131413"/>
          <w:spacing w:val="-4"/>
        </w:rPr>
        <w:t xml:space="preserve">early </w:t>
      </w:r>
      <w:r>
        <w:rPr>
          <w:color w:val="131413"/>
          <w:spacing w:val="-5"/>
        </w:rPr>
        <w:t xml:space="preserve">stages </w:t>
      </w:r>
      <w:r>
        <w:rPr>
          <w:color w:val="131413"/>
          <w:spacing w:val="-3"/>
        </w:rPr>
        <w:t>of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a</w:t>
      </w:r>
      <w:r>
        <w:rPr>
          <w:color w:val="131413"/>
          <w:w w:val="98"/>
        </w:rPr>
        <w:t xml:space="preserve"> </w:t>
      </w:r>
      <w:r>
        <w:rPr>
          <w:color w:val="131413"/>
          <w:spacing w:val="-4"/>
        </w:rPr>
        <w:t xml:space="preserve">study </w:t>
      </w:r>
      <w:r>
        <w:rPr>
          <w:color w:val="131413"/>
          <w:spacing w:val="-5"/>
        </w:rPr>
        <w:t xml:space="preserve">designed </w:t>
      </w:r>
      <w:r>
        <w:rPr>
          <w:color w:val="131413"/>
        </w:rPr>
        <w:t xml:space="preserve">to </w:t>
      </w:r>
      <w:r>
        <w:rPr>
          <w:color w:val="131413"/>
          <w:spacing w:val="-5"/>
        </w:rPr>
        <w:t xml:space="preserve">examine </w:t>
      </w:r>
      <w:r>
        <w:rPr>
          <w:color w:val="131413"/>
          <w:spacing w:val="-3"/>
        </w:rPr>
        <w:t xml:space="preserve">how to </w:t>
      </w:r>
      <w:r>
        <w:rPr>
          <w:color w:val="131413"/>
          <w:spacing w:val="-4"/>
        </w:rPr>
        <w:t xml:space="preserve">best </w:t>
      </w:r>
      <w:r>
        <w:rPr>
          <w:color w:val="131413"/>
          <w:spacing w:val="-5"/>
        </w:rPr>
        <w:t xml:space="preserve">promote </w:t>
      </w:r>
      <w:r>
        <w:rPr>
          <w:color w:val="131413"/>
        </w:rPr>
        <w:t xml:space="preserve">a </w:t>
      </w:r>
      <w:r>
        <w:rPr>
          <w:color w:val="131413"/>
          <w:spacing w:val="-3"/>
        </w:rPr>
        <w:t xml:space="preserve">duty </w:t>
      </w:r>
      <w:r>
        <w:rPr>
          <w:color w:val="131413"/>
        </w:rPr>
        <w:t xml:space="preserve">of </w:t>
      </w:r>
      <w:r>
        <w:rPr>
          <w:color w:val="131413"/>
          <w:spacing w:val="-4"/>
        </w:rPr>
        <w:t xml:space="preserve">care </w:t>
      </w:r>
      <w:r>
        <w:rPr>
          <w:color w:val="131413"/>
          <w:spacing w:val="-5"/>
        </w:rPr>
        <w:t>towards animals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5"/>
        </w:rPr>
        <w:t>among</w:t>
      </w:r>
      <w:r>
        <w:rPr>
          <w:color w:val="131413"/>
          <w:spacing w:val="-4"/>
          <w:w w:val="99"/>
        </w:rPr>
        <w:t xml:space="preserve"> </w:t>
      </w:r>
      <w:r>
        <w:rPr>
          <w:color w:val="131413"/>
          <w:spacing w:val="-5"/>
        </w:rPr>
        <w:t>children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and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young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5"/>
        </w:rPr>
        <w:t>people.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5"/>
        </w:rPr>
        <w:t>Following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5"/>
        </w:rPr>
        <w:t>comprehensive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review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5"/>
        </w:rPr>
        <w:t>literature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4"/>
        </w:rPr>
        <w:t>(Muldoon</w:t>
      </w:r>
      <w:r>
        <w:rPr>
          <w:color w:val="131413"/>
          <w:spacing w:val="-4"/>
          <w:w w:val="99"/>
        </w:rPr>
        <w:t xml:space="preserve"> </w:t>
      </w:r>
      <w:r>
        <w:rPr>
          <w:color w:val="131413"/>
          <w:spacing w:val="-3"/>
        </w:rPr>
        <w:t xml:space="preserve">et </w:t>
      </w:r>
      <w:r>
        <w:rPr>
          <w:color w:val="131413"/>
          <w:spacing w:val="-4"/>
        </w:rPr>
        <w:t xml:space="preserve">al. </w:t>
      </w:r>
      <w:hyperlink w:anchor="bookmark69" w:history="1">
        <w:r>
          <w:rPr>
            <w:color w:val="3A2A97"/>
            <w:spacing w:val="-4"/>
          </w:rPr>
          <w:t>2014</w:t>
        </w:r>
      </w:hyperlink>
      <w:r>
        <w:rPr>
          <w:color w:val="131413"/>
          <w:spacing w:val="-4"/>
        </w:rPr>
        <w:t xml:space="preserve">), two </w:t>
      </w:r>
      <w:r>
        <w:rPr>
          <w:color w:val="131413"/>
          <w:spacing w:val="-5"/>
        </w:rPr>
        <w:t xml:space="preserve">small-scale empirical studies </w:t>
      </w:r>
      <w:r>
        <w:rPr>
          <w:color w:val="131413"/>
          <w:spacing w:val="-4"/>
        </w:rPr>
        <w:t xml:space="preserve">were </w:t>
      </w:r>
      <w:r>
        <w:rPr>
          <w:color w:val="131413"/>
          <w:spacing w:val="-5"/>
        </w:rPr>
        <w:t xml:space="preserve">carried </w:t>
      </w:r>
      <w:r>
        <w:rPr>
          <w:color w:val="131413"/>
        </w:rPr>
        <w:t xml:space="preserve">out </w:t>
      </w:r>
      <w:r>
        <w:rPr>
          <w:color w:val="131413"/>
          <w:spacing w:val="-4"/>
        </w:rPr>
        <w:t xml:space="preserve">with </w:t>
      </w:r>
      <w:r>
        <w:rPr>
          <w:color w:val="131413"/>
          <w:spacing w:val="-5"/>
        </w:rPr>
        <w:t xml:space="preserve">children </w:t>
      </w:r>
      <w:r>
        <w:rPr>
          <w:color w:val="131413"/>
        </w:rPr>
        <w:t xml:space="preserve">in </w:t>
      </w:r>
      <w:r>
        <w:rPr>
          <w:color w:val="131413"/>
          <w:spacing w:val="-4"/>
        </w:rPr>
        <w:t>order</w:t>
      </w:r>
      <w:r>
        <w:rPr>
          <w:color w:val="131413"/>
          <w:spacing w:val="1"/>
        </w:rPr>
        <w:t xml:space="preserve"> </w:t>
      </w:r>
      <w:r>
        <w:rPr>
          <w:color w:val="131413"/>
          <w:spacing w:val="-5"/>
        </w:rPr>
        <w:t>to:</w:t>
      </w:r>
      <w:r>
        <w:rPr>
          <w:color w:val="131413"/>
          <w:spacing w:val="-4"/>
          <w:w w:val="98"/>
        </w:rPr>
        <w:t xml:space="preserve"> </w:t>
      </w:r>
      <w:r>
        <w:rPr>
          <w:color w:val="131413"/>
          <w:spacing w:val="-4"/>
        </w:rPr>
        <w:t xml:space="preserve">fill some </w:t>
      </w:r>
      <w:r>
        <w:rPr>
          <w:color w:val="131413"/>
        </w:rPr>
        <w:t xml:space="preserve">of </w:t>
      </w:r>
      <w:r>
        <w:rPr>
          <w:color w:val="131413"/>
          <w:spacing w:val="-4"/>
        </w:rPr>
        <w:t xml:space="preserve">the gaps </w:t>
      </w:r>
      <w:r>
        <w:rPr>
          <w:color w:val="131413"/>
          <w:spacing w:val="-5"/>
        </w:rPr>
        <w:t xml:space="preserve">highlighted within </w:t>
      </w:r>
      <w:r>
        <w:rPr>
          <w:color w:val="131413"/>
          <w:spacing w:val="-4"/>
        </w:rPr>
        <w:t xml:space="preserve">the </w:t>
      </w:r>
      <w:r>
        <w:rPr>
          <w:color w:val="131413"/>
          <w:spacing w:val="-5"/>
        </w:rPr>
        <w:t xml:space="preserve">review; </w:t>
      </w:r>
      <w:r>
        <w:rPr>
          <w:color w:val="131413"/>
          <w:spacing w:val="-4"/>
        </w:rPr>
        <w:t xml:space="preserve">inform the </w:t>
      </w:r>
      <w:r>
        <w:rPr>
          <w:color w:val="131413"/>
          <w:spacing w:val="-5"/>
        </w:rPr>
        <w:t xml:space="preserve">development </w:t>
      </w:r>
      <w:r>
        <w:rPr>
          <w:color w:val="131413"/>
        </w:rPr>
        <w:t>of a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5"/>
        </w:rPr>
        <w:t>school-</w:t>
      </w:r>
      <w:r>
        <w:rPr>
          <w:color w:val="131413"/>
          <w:spacing w:val="-4"/>
          <w:w w:val="98"/>
        </w:rPr>
        <w:t xml:space="preserve"> </w:t>
      </w:r>
      <w:r>
        <w:rPr>
          <w:color w:val="131413"/>
          <w:spacing w:val="-4"/>
        </w:rPr>
        <w:t xml:space="preserve">based </w:t>
      </w:r>
      <w:r>
        <w:rPr>
          <w:color w:val="131413"/>
          <w:spacing w:val="-5"/>
        </w:rPr>
        <w:t xml:space="preserve">intervention </w:t>
      </w:r>
      <w:r>
        <w:rPr>
          <w:color w:val="131413"/>
          <w:spacing w:val="-3"/>
        </w:rPr>
        <w:t xml:space="preserve">and </w:t>
      </w:r>
      <w:r>
        <w:rPr>
          <w:color w:val="131413"/>
          <w:spacing w:val="-5"/>
        </w:rPr>
        <w:t xml:space="preserve">assess </w:t>
      </w:r>
      <w:r>
        <w:rPr>
          <w:color w:val="131413"/>
          <w:spacing w:val="-4"/>
        </w:rPr>
        <w:t xml:space="preserve">the </w:t>
      </w:r>
      <w:r>
        <w:rPr>
          <w:color w:val="131413"/>
          <w:spacing w:val="-5"/>
        </w:rPr>
        <w:t xml:space="preserve">utility/suitability </w:t>
      </w:r>
      <w:r>
        <w:rPr>
          <w:color w:val="131413"/>
          <w:spacing w:val="-3"/>
        </w:rPr>
        <w:t xml:space="preserve">of </w:t>
      </w:r>
      <w:r>
        <w:rPr>
          <w:color w:val="131413"/>
          <w:spacing w:val="-5"/>
        </w:rPr>
        <w:t xml:space="preserve">measures developed </w:t>
      </w:r>
      <w:r>
        <w:rPr>
          <w:color w:val="131413"/>
        </w:rPr>
        <w:t xml:space="preserve">in </w:t>
      </w:r>
      <w:r>
        <w:rPr>
          <w:color w:val="131413"/>
          <w:spacing w:val="-3"/>
        </w:rPr>
        <w:t>the</w:t>
      </w:r>
      <w:r>
        <w:rPr>
          <w:color w:val="131413"/>
          <w:spacing w:val="26"/>
        </w:rPr>
        <w:t xml:space="preserve"> </w:t>
      </w:r>
      <w:r>
        <w:rPr>
          <w:color w:val="131413"/>
          <w:spacing w:val="-5"/>
        </w:rPr>
        <w:t>US</w:t>
      </w:r>
      <w:r>
        <w:rPr>
          <w:color w:val="131413"/>
          <w:spacing w:val="-4"/>
          <w:w w:val="99"/>
        </w:rPr>
        <w:t xml:space="preserve"> </w:t>
      </w:r>
      <w:r>
        <w:rPr>
          <w:color w:val="131413"/>
          <w:spacing w:val="-5"/>
        </w:rPr>
        <w:t>context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for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5"/>
        </w:rPr>
        <w:t>UK-based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5"/>
        </w:rPr>
        <w:t>children.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first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of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these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5"/>
        </w:rPr>
        <w:t>qualitative;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series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focus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5"/>
        </w:rPr>
        <w:t>groups</w:t>
      </w:r>
      <w:r>
        <w:rPr>
          <w:color w:val="131413"/>
          <w:spacing w:val="-4"/>
          <w:w w:val="99"/>
        </w:rPr>
        <w:t xml:space="preserve"> </w:t>
      </w:r>
      <w:r>
        <w:rPr>
          <w:color w:val="131413"/>
          <w:spacing w:val="-4"/>
        </w:rPr>
        <w:t xml:space="preserve">that </w:t>
      </w:r>
      <w:r>
        <w:rPr>
          <w:color w:val="131413"/>
          <w:spacing w:val="-5"/>
        </w:rPr>
        <w:t>explored children</w:t>
      </w:r>
      <w:r>
        <w:rPr>
          <w:rFonts w:ascii="Arial" w:hAnsi="Arial" w:cs="Arial"/>
          <w:color w:val="131413"/>
          <w:spacing w:val="-5"/>
        </w:rPr>
        <w:t>’</w:t>
      </w:r>
      <w:r>
        <w:rPr>
          <w:color w:val="131413"/>
          <w:spacing w:val="-5"/>
        </w:rPr>
        <w:t xml:space="preserve">s relationships </w:t>
      </w:r>
      <w:r>
        <w:rPr>
          <w:color w:val="131413"/>
          <w:spacing w:val="-4"/>
        </w:rPr>
        <w:t xml:space="preserve">with their pets </w:t>
      </w:r>
      <w:r>
        <w:rPr>
          <w:color w:val="131413"/>
          <w:spacing w:val="-3"/>
        </w:rPr>
        <w:t xml:space="preserve">and </w:t>
      </w:r>
      <w:r>
        <w:rPr>
          <w:color w:val="131413"/>
          <w:spacing w:val="-4"/>
        </w:rPr>
        <w:t xml:space="preserve">their </w:t>
      </w:r>
      <w:r>
        <w:rPr>
          <w:color w:val="131413"/>
          <w:spacing w:val="-5"/>
        </w:rPr>
        <w:t xml:space="preserve">perceptions </w:t>
      </w:r>
      <w:r>
        <w:rPr>
          <w:color w:val="131413"/>
          <w:spacing w:val="-3"/>
        </w:rPr>
        <w:t xml:space="preserve">of </w:t>
      </w:r>
      <w:r>
        <w:rPr>
          <w:color w:val="131413"/>
          <w:spacing w:val="-4"/>
        </w:rPr>
        <w:t>the ways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in</w:t>
      </w:r>
      <w:r>
        <w:rPr>
          <w:color w:val="131413"/>
          <w:w w:val="99"/>
        </w:rPr>
        <w:t xml:space="preserve"> </w:t>
      </w:r>
      <w:r>
        <w:rPr>
          <w:color w:val="131413"/>
          <w:spacing w:val="-4"/>
        </w:rPr>
        <w:t>which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they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were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cared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for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within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5"/>
        </w:rPr>
        <w:t>family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(see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Muldoon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et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al.</w:t>
      </w:r>
      <w:r>
        <w:rPr>
          <w:color w:val="131413"/>
          <w:spacing w:val="-9"/>
        </w:rPr>
        <w:t xml:space="preserve"> </w:t>
      </w:r>
      <w:hyperlink w:anchor="bookmark69" w:history="1">
        <w:r>
          <w:rPr>
            <w:color w:val="3A2A97"/>
            <w:spacing w:val="-4"/>
          </w:rPr>
          <w:t>2014</w:t>
        </w:r>
      </w:hyperlink>
      <w:r>
        <w:rPr>
          <w:color w:val="131413"/>
          <w:spacing w:val="-4"/>
        </w:rPr>
        <w:t>).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second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5"/>
        </w:rPr>
        <w:t>study</w:t>
      </w:r>
      <w:r>
        <w:rPr>
          <w:color w:val="131413"/>
          <w:spacing w:val="-4"/>
          <w:w w:val="99"/>
        </w:rPr>
        <w:t xml:space="preserve"> </w:t>
      </w:r>
      <w:r>
        <w:rPr>
          <w:color w:val="131413"/>
          <w:spacing w:val="-5"/>
        </w:rPr>
        <w:t>involved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4"/>
        </w:rPr>
        <w:t>small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5"/>
        </w:rPr>
        <w:t>survey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(</w:t>
      </w:r>
      <w:r>
        <w:rPr>
          <w:i/>
          <w:iCs/>
          <w:color w:val="131413"/>
        </w:rPr>
        <w:t>n</w:t>
      </w:r>
      <w:r>
        <w:rPr>
          <w:color w:val="131413"/>
        </w:rPr>
        <w:t>=121)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5"/>
        </w:rPr>
        <w:t>investigating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4"/>
        </w:rPr>
        <w:t>links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4"/>
        </w:rPr>
        <w:t>between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5"/>
        </w:rPr>
        <w:t>attitudes,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5"/>
        </w:rPr>
        <w:t>attachment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4"/>
        </w:rPr>
        <w:t>and</w:t>
      </w:r>
      <w:r>
        <w:rPr>
          <w:color w:val="131413"/>
          <w:spacing w:val="-4"/>
          <w:w w:val="99"/>
        </w:rPr>
        <w:t xml:space="preserve"> </w:t>
      </w:r>
      <w:r>
        <w:rPr>
          <w:color w:val="131413"/>
          <w:spacing w:val="-5"/>
        </w:rPr>
        <w:t>empathy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5"/>
        </w:rPr>
        <w:t>(Williams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et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al.</w:t>
      </w:r>
      <w:r>
        <w:rPr>
          <w:color w:val="131413"/>
          <w:spacing w:val="-12"/>
        </w:rPr>
        <w:t xml:space="preserve"> </w:t>
      </w:r>
      <w:hyperlink w:anchor="bookmark106" w:history="1">
        <w:r>
          <w:rPr>
            <w:color w:val="3A2A97"/>
            <w:spacing w:val="-4"/>
          </w:rPr>
          <w:t>2010</w:t>
        </w:r>
      </w:hyperlink>
      <w:r>
        <w:rPr>
          <w:color w:val="131413"/>
          <w:spacing w:val="-4"/>
        </w:rPr>
        <w:t>).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7"/>
        </w:rPr>
        <w:t>Together,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these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two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5"/>
        </w:rPr>
        <w:t>studies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5"/>
        </w:rPr>
        <w:t>provided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an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ideal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5"/>
        </w:rPr>
        <w:t>opportunity</w:t>
      </w:r>
      <w:r>
        <w:rPr>
          <w:color w:val="131413"/>
          <w:spacing w:val="-4"/>
          <w:w w:val="98"/>
        </w:rPr>
        <w:t xml:space="preserve"> </w:t>
      </w:r>
      <w:r>
        <w:rPr>
          <w:color w:val="131413"/>
          <w:spacing w:val="-3"/>
        </w:rPr>
        <w:t>to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4"/>
        </w:rPr>
        <w:t>scope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5"/>
        </w:rPr>
        <w:t>possibility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4"/>
        </w:rPr>
        <w:t>developing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5"/>
        </w:rPr>
        <w:t>succinct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4"/>
        </w:rPr>
        <w:t>scale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5"/>
        </w:rPr>
        <w:t>attachment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3"/>
        </w:rPr>
        <w:t>to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4"/>
        </w:rPr>
        <w:t>pets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4"/>
        </w:rPr>
        <w:t>that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4"/>
        </w:rPr>
        <w:t>could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be</w:t>
      </w:r>
      <w:r>
        <w:rPr>
          <w:color w:val="131413"/>
          <w:w w:val="98"/>
        </w:rPr>
        <w:t xml:space="preserve"> </w:t>
      </w:r>
      <w:r>
        <w:rPr>
          <w:color w:val="131413"/>
          <w:spacing w:val="-4"/>
        </w:rPr>
        <w:t>used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4"/>
        </w:rPr>
        <w:t>more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5"/>
        </w:rPr>
        <w:t>widely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to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5"/>
        </w:rPr>
        <w:t>investigate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5"/>
        </w:rPr>
        <w:t>benefits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or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4"/>
        </w:rPr>
        <w:t>otherwise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having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4"/>
        </w:rPr>
        <w:t>strong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5"/>
        </w:rPr>
        <w:t>relationship/</w:t>
      </w:r>
      <w:r>
        <w:rPr>
          <w:color w:val="131413"/>
          <w:spacing w:val="-4"/>
          <w:w w:val="98"/>
        </w:rPr>
        <w:t xml:space="preserve"> </w:t>
      </w:r>
      <w:r>
        <w:rPr>
          <w:color w:val="131413"/>
          <w:spacing w:val="-5"/>
        </w:rPr>
        <w:t>emotional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3"/>
        </w:rPr>
        <w:t>bond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4"/>
        </w:rPr>
        <w:t>with</w:t>
      </w:r>
      <w:r>
        <w:rPr>
          <w:color w:val="131413"/>
          <w:spacing w:val="11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4"/>
        </w:rPr>
        <w:t>pet.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10"/>
        </w:rPr>
        <w:t xml:space="preserve"> </w:t>
      </w:r>
      <w:proofErr w:type="gramStart"/>
      <w:r>
        <w:rPr>
          <w:color w:val="131413"/>
          <w:spacing w:val="-5"/>
        </w:rPr>
        <w:t>survey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5"/>
        </w:rPr>
        <w:t>allowed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5"/>
        </w:rPr>
        <w:t>research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4"/>
        </w:rPr>
        <w:t>team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4"/>
        </w:rPr>
        <w:t>first</w:t>
      </w:r>
      <w:r>
        <w:rPr>
          <w:color w:val="131413"/>
          <w:spacing w:val="11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4"/>
        </w:rPr>
        <w:t>trial</w:t>
      </w:r>
      <w:r>
        <w:rPr>
          <w:color w:val="131413"/>
          <w:spacing w:val="11"/>
        </w:rPr>
        <w:t xml:space="preserve"> </w:t>
      </w:r>
      <w:r>
        <w:rPr>
          <w:color w:val="131413"/>
          <w:spacing w:val="-5"/>
        </w:rPr>
        <w:t>existing</w:t>
      </w:r>
      <w:r>
        <w:rPr>
          <w:color w:val="131413"/>
          <w:spacing w:val="-4"/>
          <w:w w:val="98"/>
        </w:rPr>
        <w:t xml:space="preserve"> </w:t>
      </w:r>
      <w:r>
        <w:rPr>
          <w:color w:val="131413"/>
          <w:spacing w:val="-5"/>
        </w:rPr>
        <w:t>measures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and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5"/>
        </w:rPr>
        <w:t>subsequently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5"/>
        </w:rPr>
        <w:t>identify</w:t>
      </w:r>
      <w:proofErr w:type="gramEnd"/>
      <w:r>
        <w:rPr>
          <w:color w:val="131413"/>
          <w:spacing w:val="-7"/>
        </w:rPr>
        <w:t xml:space="preserve"> </w:t>
      </w:r>
      <w:r>
        <w:rPr>
          <w:color w:val="131413"/>
          <w:spacing w:val="-3"/>
        </w:rPr>
        <w:t>how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4"/>
        </w:rPr>
        <w:t>items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4"/>
        </w:rPr>
        <w:t>might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be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5"/>
        </w:rPr>
        <w:t>combined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3"/>
        </w:rPr>
        <w:t>to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4"/>
        </w:rPr>
        <w:t>best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5"/>
        </w:rPr>
        <w:t>effect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5"/>
        </w:rPr>
        <w:t>within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</w:t>
      </w:r>
      <w:r>
        <w:rPr>
          <w:color w:val="131413"/>
          <w:w w:val="98"/>
        </w:rPr>
        <w:t xml:space="preserve"> </w:t>
      </w:r>
      <w:r>
        <w:rPr>
          <w:color w:val="131413"/>
          <w:spacing w:val="-5"/>
        </w:rPr>
        <w:t>reduced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-5"/>
        </w:rPr>
        <w:t>scale.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-5"/>
        </w:rPr>
        <w:t>qualitative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4"/>
        </w:rPr>
        <w:t>data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4"/>
        </w:rPr>
        <w:t>helped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5"/>
        </w:rPr>
        <w:t>identification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-4"/>
        </w:rPr>
        <w:t>initial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-5"/>
        </w:rPr>
        <w:t>scales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-3"/>
        </w:rPr>
        <w:t>to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-5"/>
        </w:rPr>
        <w:t>use</w:t>
      </w:r>
      <w:r>
        <w:rPr>
          <w:color w:val="131413"/>
          <w:spacing w:val="-4"/>
          <w:w w:val="98"/>
        </w:rPr>
        <w:t xml:space="preserve"> </w:t>
      </w:r>
      <w:r>
        <w:rPr>
          <w:color w:val="131413"/>
          <w:spacing w:val="-5"/>
        </w:rPr>
        <w:t>within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survey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3"/>
        </w:rPr>
        <w:t>and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6"/>
        </w:rPr>
        <w:t>subsequently,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5"/>
        </w:rPr>
        <w:t>during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5"/>
        </w:rPr>
        <w:t>analysis,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3"/>
        </w:rPr>
        <w:t>in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5"/>
        </w:rPr>
        <w:t>choosing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5"/>
        </w:rPr>
        <w:t>optimal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items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5"/>
        </w:rPr>
        <w:t>(i.e.,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5"/>
        </w:rPr>
        <w:t>those</w:t>
      </w:r>
      <w:r>
        <w:rPr>
          <w:color w:val="131413"/>
          <w:spacing w:val="-48"/>
        </w:rPr>
        <w:t xml:space="preserve"> </w:t>
      </w:r>
      <w:r>
        <w:rPr>
          <w:color w:val="131413"/>
          <w:spacing w:val="-4"/>
        </w:rPr>
        <w:t xml:space="preserve">that were most </w:t>
      </w:r>
      <w:r>
        <w:rPr>
          <w:color w:val="131413"/>
          <w:spacing w:val="-5"/>
        </w:rPr>
        <w:t xml:space="preserve">salient </w:t>
      </w:r>
      <w:r>
        <w:rPr>
          <w:color w:val="131413"/>
        </w:rPr>
        <w:t xml:space="preserve">in </w:t>
      </w:r>
      <w:r>
        <w:rPr>
          <w:color w:val="131413"/>
          <w:spacing w:val="-5"/>
        </w:rPr>
        <w:t>children</w:t>
      </w:r>
      <w:r>
        <w:rPr>
          <w:rFonts w:ascii="Arial" w:hAnsi="Arial" w:cs="Arial"/>
          <w:color w:val="131413"/>
          <w:spacing w:val="-5"/>
        </w:rPr>
        <w:t>’</w:t>
      </w:r>
      <w:r>
        <w:rPr>
          <w:color w:val="131413"/>
          <w:spacing w:val="-5"/>
        </w:rPr>
        <w:t xml:space="preserve">s descriptions </w:t>
      </w:r>
      <w:r>
        <w:rPr>
          <w:color w:val="131413"/>
          <w:spacing w:val="-3"/>
        </w:rPr>
        <w:t xml:space="preserve">of </w:t>
      </w:r>
      <w:r>
        <w:rPr>
          <w:color w:val="131413"/>
          <w:spacing w:val="-4"/>
        </w:rPr>
        <w:t xml:space="preserve">their </w:t>
      </w:r>
      <w:r>
        <w:rPr>
          <w:color w:val="131413"/>
          <w:spacing w:val="-5"/>
        </w:rPr>
        <w:t xml:space="preserve">relationships </w:t>
      </w:r>
      <w:r>
        <w:rPr>
          <w:color w:val="131413"/>
          <w:spacing w:val="-4"/>
        </w:rPr>
        <w:t xml:space="preserve">with pets </w:t>
      </w:r>
      <w:r>
        <w:rPr>
          <w:color w:val="131413"/>
          <w:spacing w:val="-3"/>
        </w:rPr>
        <w:t>and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5"/>
        </w:rPr>
        <w:t>those</w:t>
      </w:r>
      <w:r>
        <w:rPr>
          <w:color w:val="131413"/>
          <w:spacing w:val="-4"/>
          <w:w w:val="99"/>
        </w:rPr>
        <w:t xml:space="preserve"> </w:t>
      </w:r>
      <w:r>
        <w:rPr>
          <w:color w:val="131413"/>
          <w:spacing w:val="-4"/>
        </w:rPr>
        <w:t xml:space="preserve">that </w:t>
      </w:r>
      <w:r>
        <w:rPr>
          <w:color w:val="131413"/>
          <w:spacing w:val="-5"/>
        </w:rPr>
        <w:t xml:space="preserve">matched </w:t>
      </w:r>
      <w:r>
        <w:rPr>
          <w:color w:val="131413"/>
          <w:spacing w:val="-3"/>
        </w:rPr>
        <w:t xml:space="preserve">the </w:t>
      </w:r>
      <w:r>
        <w:rPr>
          <w:color w:val="131413"/>
          <w:spacing w:val="-5"/>
        </w:rPr>
        <w:t xml:space="preserve">language </w:t>
      </w:r>
      <w:r>
        <w:rPr>
          <w:color w:val="131413"/>
          <w:spacing w:val="-4"/>
        </w:rPr>
        <w:t xml:space="preserve">they </w:t>
      </w:r>
      <w:r>
        <w:rPr>
          <w:color w:val="131413"/>
          <w:spacing w:val="-5"/>
        </w:rPr>
        <w:t xml:space="preserve">used). </w:t>
      </w:r>
      <w:r>
        <w:rPr>
          <w:color w:val="131413"/>
          <w:spacing w:val="-6"/>
        </w:rPr>
        <w:t xml:space="preserve">Within </w:t>
      </w:r>
      <w:r>
        <w:rPr>
          <w:color w:val="131413"/>
          <w:spacing w:val="-4"/>
        </w:rPr>
        <w:t xml:space="preserve">the </w:t>
      </w:r>
      <w:r>
        <w:rPr>
          <w:color w:val="131413"/>
          <w:spacing w:val="-6"/>
        </w:rPr>
        <w:t xml:space="preserve">survey, </w:t>
      </w:r>
      <w:r>
        <w:rPr>
          <w:color w:val="131413"/>
          <w:spacing w:val="-5"/>
        </w:rPr>
        <w:t xml:space="preserve">sub-scales </w:t>
      </w:r>
      <w:r>
        <w:rPr>
          <w:color w:val="131413"/>
          <w:spacing w:val="-4"/>
        </w:rPr>
        <w:t>from three</w:t>
      </w:r>
      <w:r>
        <w:rPr>
          <w:color w:val="131413"/>
          <w:spacing w:val="6"/>
        </w:rPr>
        <w:t xml:space="preserve"> </w:t>
      </w:r>
      <w:r>
        <w:rPr>
          <w:color w:val="131413"/>
          <w:spacing w:val="-5"/>
        </w:rPr>
        <w:t>existing</w:t>
      </w:r>
      <w:r>
        <w:rPr>
          <w:color w:val="131413"/>
          <w:spacing w:val="-4"/>
          <w:w w:val="98"/>
        </w:rPr>
        <w:t xml:space="preserve"> </w:t>
      </w:r>
      <w:r>
        <w:rPr>
          <w:color w:val="131413"/>
          <w:spacing w:val="-5"/>
        </w:rPr>
        <w:t xml:space="preserve">measures assessing different elements </w:t>
      </w:r>
      <w:r>
        <w:rPr>
          <w:color w:val="131413"/>
          <w:spacing w:val="-3"/>
        </w:rPr>
        <w:t xml:space="preserve">of </w:t>
      </w:r>
      <w:r>
        <w:rPr>
          <w:color w:val="131413"/>
          <w:spacing w:val="-5"/>
        </w:rPr>
        <w:t xml:space="preserve">attachment </w:t>
      </w:r>
      <w:r>
        <w:rPr>
          <w:color w:val="131413"/>
          <w:spacing w:val="-3"/>
        </w:rPr>
        <w:t xml:space="preserve">to </w:t>
      </w:r>
      <w:r>
        <w:rPr>
          <w:color w:val="131413"/>
          <w:spacing w:val="-4"/>
        </w:rPr>
        <w:t xml:space="preserve">pets were </w:t>
      </w:r>
      <w:r>
        <w:rPr>
          <w:color w:val="131413"/>
          <w:spacing w:val="-5"/>
        </w:rPr>
        <w:t xml:space="preserve">employed. </w:t>
      </w:r>
      <w:r>
        <w:rPr>
          <w:color w:val="131413"/>
          <w:spacing w:val="-4"/>
        </w:rPr>
        <w:t>These</w:t>
      </w:r>
      <w:r>
        <w:rPr>
          <w:color w:val="131413"/>
          <w:spacing w:val="29"/>
        </w:rPr>
        <w:t xml:space="preserve"> </w:t>
      </w:r>
      <w:r>
        <w:rPr>
          <w:color w:val="131413"/>
          <w:spacing w:val="-5"/>
        </w:rPr>
        <w:t>were</w:t>
      </w:r>
      <w:r>
        <w:rPr>
          <w:color w:val="131413"/>
          <w:spacing w:val="-4"/>
          <w:w w:val="97"/>
        </w:rPr>
        <w:t xml:space="preserve"> </w:t>
      </w:r>
      <w:r>
        <w:rPr>
          <w:color w:val="131413"/>
          <w:spacing w:val="-5"/>
        </w:rPr>
        <w:t>chosen,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4"/>
        </w:rPr>
        <w:t>following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5"/>
        </w:rPr>
        <w:t>extensive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review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5"/>
        </w:rPr>
        <w:t>available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5"/>
        </w:rPr>
        <w:t>scales,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as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they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appeared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most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5"/>
        </w:rPr>
        <w:t>suitable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5"/>
        </w:rPr>
        <w:t>for</w:t>
      </w:r>
      <w:r>
        <w:rPr>
          <w:color w:val="131413"/>
          <w:spacing w:val="-4"/>
          <w:w w:val="98"/>
        </w:rPr>
        <w:t xml:space="preserve"> </w:t>
      </w:r>
      <w:r>
        <w:rPr>
          <w:color w:val="131413"/>
          <w:spacing w:val="-4"/>
        </w:rPr>
        <w:t>measuring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4"/>
        </w:rPr>
        <w:t>attachment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4"/>
        </w:rPr>
        <w:t>pets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4"/>
        </w:rPr>
        <w:t>that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3"/>
        </w:rPr>
        <w:t>is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4"/>
        </w:rPr>
        <w:t>expressed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4"/>
        </w:rPr>
        <w:t>children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5"/>
        </w:rPr>
        <w:t>aged9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13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4"/>
        </w:rPr>
        <w:t>years.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7"/>
        </w:rPr>
        <w:t>Two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of</w:t>
      </w:r>
      <w:r>
        <w:rPr>
          <w:color w:val="131413"/>
          <w:w w:val="96"/>
        </w:rPr>
        <w:t xml:space="preserve"> </w:t>
      </w:r>
      <w:r>
        <w:rPr>
          <w:color w:val="131413"/>
          <w:spacing w:val="-4"/>
        </w:rPr>
        <w:t xml:space="preserve">three </w:t>
      </w:r>
      <w:r>
        <w:rPr>
          <w:color w:val="131413"/>
          <w:spacing w:val="-5"/>
        </w:rPr>
        <w:t xml:space="preserve">subscales </w:t>
      </w:r>
      <w:r>
        <w:rPr>
          <w:color w:val="131413"/>
          <w:spacing w:val="-4"/>
        </w:rPr>
        <w:t xml:space="preserve">from </w:t>
      </w:r>
      <w:r>
        <w:rPr>
          <w:color w:val="131413"/>
          <w:spacing w:val="-3"/>
        </w:rPr>
        <w:t xml:space="preserve">the </w:t>
      </w:r>
      <w:r>
        <w:rPr>
          <w:color w:val="131413"/>
          <w:spacing w:val="-5"/>
        </w:rPr>
        <w:t xml:space="preserve">Modified </w:t>
      </w:r>
      <w:r>
        <w:rPr>
          <w:color w:val="131413"/>
          <w:spacing w:val="-4"/>
        </w:rPr>
        <w:t xml:space="preserve">Pet </w:t>
      </w:r>
      <w:r>
        <w:rPr>
          <w:color w:val="131413"/>
          <w:spacing w:val="-5"/>
        </w:rPr>
        <w:t xml:space="preserve">Attitude </w:t>
      </w:r>
      <w:r>
        <w:rPr>
          <w:color w:val="131413"/>
          <w:spacing w:val="-4"/>
        </w:rPr>
        <w:t xml:space="preserve">Scale </w:t>
      </w:r>
      <w:r>
        <w:rPr>
          <w:color w:val="131413"/>
          <w:spacing w:val="-7"/>
        </w:rPr>
        <w:t xml:space="preserve">(PAS-M) </w:t>
      </w:r>
      <w:r>
        <w:rPr>
          <w:color w:val="131413"/>
          <w:spacing w:val="-6"/>
        </w:rPr>
        <w:t>(</w:t>
      </w:r>
      <w:proofErr w:type="spellStart"/>
      <w:r>
        <w:rPr>
          <w:color w:val="131413"/>
          <w:spacing w:val="-6"/>
        </w:rPr>
        <w:t>Templer</w:t>
      </w:r>
      <w:proofErr w:type="spellEnd"/>
      <w:r>
        <w:rPr>
          <w:color w:val="131413"/>
          <w:spacing w:val="-6"/>
        </w:rPr>
        <w:t xml:space="preserve"> </w:t>
      </w:r>
      <w:r>
        <w:rPr>
          <w:color w:val="131413"/>
        </w:rPr>
        <w:t xml:space="preserve">et </w:t>
      </w:r>
      <w:r>
        <w:rPr>
          <w:color w:val="131413"/>
          <w:spacing w:val="-4"/>
        </w:rPr>
        <w:t>al.</w:t>
      </w:r>
      <w:r>
        <w:rPr>
          <w:color w:val="131413"/>
          <w:spacing w:val="4"/>
        </w:rPr>
        <w:t xml:space="preserve"> </w:t>
      </w:r>
      <w:hyperlink w:anchor="bookmark96" w:history="1">
        <w:r>
          <w:rPr>
            <w:color w:val="3A2A97"/>
            <w:spacing w:val="-4"/>
          </w:rPr>
          <w:t>1981</w:t>
        </w:r>
      </w:hyperlink>
      <w:r>
        <w:rPr>
          <w:color w:val="131413"/>
          <w:spacing w:val="-4"/>
        </w:rPr>
        <w:t>;</w:t>
      </w:r>
      <w:r>
        <w:rPr>
          <w:color w:val="131413"/>
          <w:w w:val="96"/>
        </w:rPr>
        <w:t xml:space="preserve"> </w:t>
      </w:r>
      <w:proofErr w:type="spellStart"/>
      <w:r>
        <w:rPr>
          <w:color w:val="131413"/>
          <w:spacing w:val="-4"/>
        </w:rPr>
        <w:t>Munsell</w:t>
      </w:r>
      <w:proofErr w:type="spellEnd"/>
      <w:r>
        <w:rPr>
          <w:color w:val="131413"/>
          <w:spacing w:val="-3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al.</w:t>
      </w:r>
      <w:r>
        <w:rPr>
          <w:color w:val="131413"/>
          <w:spacing w:val="-2"/>
        </w:rPr>
        <w:t xml:space="preserve"> </w:t>
      </w:r>
      <w:hyperlink w:anchor="bookmark70" w:history="1">
        <w:r>
          <w:rPr>
            <w:color w:val="3A2A97"/>
            <w:spacing w:val="-4"/>
          </w:rPr>
          <w:t>2004</w:t>
        </w:r>
      </w:hyperlink>
      <w:r>
        <w:rPr>
          <w:color w:val="131413"/>
          <w:spacing w:val="-4"/>
        </w:rPr>
        <w:t>)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5"/>
        </w:rPr>
        <w:t>originally</w:t>
      </w:r>
      <w:r>
        <w:rPr>
          <w:color w:val="131413"/>
          <w:spacing w:val="-1"/>
        </w:rPr>
        <w:t xml:space="preserve"> </w:t>
      </w:r>
      <w:r>
        <w:rPr>
          <w:color w:val="131413"/>
          <w:spacing w:val="-5"/>
        </w:rPr>
        <w:t>intended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5"/>
        </w:rPr>
        <w:t>measure</w:t>
      </w:r>
      <w:r>
        <w:rPr>
          <w:color w:val="131413"/>
          <w:spacing w:val="-2"/>
        </w:rPr>
        <w:t xml:space="preserve"> </w:t>
      </w:r>
      <w:r>
        <w:rPr>
          <w:rFonts w:ascii="Arial" w:hAnsi="Arial" w:cs="Arial"/>
          <w:color w:val="131413"/>
          <w:spacing w:val="-4"/>
        </w:rPr>
        <w:t>‘</w:t>
      </w:r>
      <w:r>
        <w:rPr>
          <w:color w:val="131413"/>
          <w:spacing w:val="-4"/>
        </w:rPr>
        <w:t>love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3"/>
        </w:rPr>
        <w:t>and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5"/>
        </w:rPr>
        <w:t>interaction</w:t>
      </w:r>
      <w:r>
        <w:rPr>
          <w:rFonts w:ascii="Arial" w:hAnsi="Arial" w:cs="Arial"/>
          <w:color w:val="131413"/>
          <w:spacing w:val="-5"/>
        </w:rPr>
        <w:t>’</w:t>
      </w:r>
      <w:r>
        <w:rPr>
          <w:rFonts w:ascii="Arial" w:hAnsi="Arial" w:cs="Arial"/>
          <w:color w:val="131413"/>
          <w:spacing w:val="-7"/>
        </w:rPr>
        <w:t xml:space="preserve"> </w:t>
      </w:r>
      <w:r>
        <w:rPr>
          <w:color w:val="131413"/>
          <w:spacing w:val="-3"/>
        </w:rPr>
        <w:t>and</w:t>
      </w:r>
      <w:r>
        <w:rPr>
          <w:color w:val="131413"/>
          <w:spacing w:val="-2"/>
        </w:rPr>
        <w:t xml:space="preserve"> </w:t>
      </w:r>
      <w:r>
        <w:rPr>
          <w:rFonts w:ascii="Arial" w:hAnsi="Arial" w:cs="Arial"/>
          <w:color w:val="131413"/>
          <w:spacing w:val="-4"/>
        </w:rPr>
        <w:t>‘</w:t>
      </w:r>
      <w:r>
        <w:rPr>
          <w:color w:val="131413"/>
          <w:spacing w:val="-4"/>
        </w:rPr>
        <w:t>joy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5"/>
        </w:rPr>
        <w:t>pet</w:t>
      </w:r>
      <w:r>
        <w:rPr>
          <w:color w:val="131413"/>
          <w:spacing w:val="-46"/>
        </w:rPr>
        <w:t xml:space="preserve"> </w:t>
      </w:r>
      <w:r>
        <w:rPr>
          <w:color w:val="131413"/>
          <w:spacing w:val="-5"/>
        </w:rPr>
        <w:t>ownership</w:t>
      </w:r>
      <w:r>
        <w:rPr>
          <w:rFonts w:ascii="Arial" w:hAnsi="Arial" w:cs="Arial"/>
          <w:color w:val="131413"/>
          <w:spacing w:val="-5"/>
        </w:rPr>
        <w:t>’</w:t>
      </w:r>
      <w:r>
        <w:rPr>
          <w:rFonts w:ascii="Arial" w:hAnsi="Arial" w:cs="Arial"/>
          <w:color w:val="131413"/>
          <w:spacing w:val="-15"/>
        </w:rPr>
        <w:t xml:space="preserve"> </w:t>
      </w:r>
      <w:r>
        <w:rPr>
          <w:color w:val="131413"/>
          <w:spacing w:val="-3"/>
        </w:rPr>
        <w:t>(8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5"/>
        </w:rPr>
        <w:t>items);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5"/>
        </w:rPr>
        <w:t>Attachment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to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Pets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Scale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(APS)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5"/>
        </w:rPr>
        <w:t>(</w:t>
      </w:r>
      <w:proofErr w:type="spellStart"/>
      <w:r>
        <w:rPr>
          <w:color w:val="131413"/>
          <w:spacing w:val="-5"/>
        </w:rPr>
        <w:t>Staats</w:t>
      </w:r>
      <w:proofErr w:type="spellEnd"/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et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4"/>
        </w:rPr>
        <w:t>al.</w:t>
      </w:r>
      <w:r>
        <w:rPr>
          <w:color w:val="131413"/>
          <w:spacing w:val="-7"/>
        </w:rPr>
        <w:t xml:space="preserve"> </w:t>
      </w:r>
      <w:hyperlink w:anchor="bookmark90" w:history="1">
        <w:r>
          <w:rPr>
            <w:color w:val="3A2A97"/>
            <w:spacing w:val="-4"/>
          </w:rPr>
          <w:t>1996</w:t>
        </w:r>
      </w:hyperlink>
      <w:r>
        <w:rPr>
          <w:color w:val="131413"/>
          <w:spacing w:val="-4"/>
        </w:rPr>
        <w:t>;</w:t>
      </w:r>
      <w:r>
        <w:rPr>
          <w:color w:val="131413"/>
          <w:spacing w:val="-9"/>
        </w:rPr>
        <w:t xml:space="preserve"> </w:t>
      </w:r>
      <w:proofErr w:type="spellStart"/>
      <w:r>
        <w:rPr>
          <w:color w:val="131413"/>
          <w:spacing w:val="-4"/>
        </w:rPr>
        <w:t>Kafer</w:t>
      </w:r>
      <w:proofErr w:type="spellEnd"/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et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5"/>
        </w:rPr>
        <w:t>al.</w:t>
      </w:r>
      <w:r>
        <w:rPr>
          <w:color w:val="131413"/>
          <w:spacing w:val="-4"/>
          <w:w w:val="98"/>
        </w:rPr>
        <w:t xml:space="preserve"> </w:t>
      </w:r>
      <w:hyperlink w:anchor="bookmark48" w:history="1">
        <w:r>
          <w:rPr>
            <w:color w:val="3A2A97"/>
            <w:spacing w:val="-4"/>
          </w:rPr>
          <w:t>1995</w:t>
        </w:r>
      </w:hyperlink>
      <w:r>
        <w:rPr>
          <w:color w:val="131413"/>
          <w:spacing w:val="-4"/>
        </w:rPr>
        <w:t>)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4"/>
        </w:rPr>
        <w:t>that</w:t>
      </w:r>
      <w:r>
        <w:rPr>
          <w:color w:val="131413"/>
          <w:spacing w:val="-5"/>
        </w:rPr>
        <w:t xml:space="preserve"> measures</w:t>
      </w:r>
      <w:r>
        <w:rPr>
          <w:color w:val="131413"/>
          <w:spacing w:val="-6"/>
        </w:rPr>
        <w:t xml:space="preserve"> </w:t>
      </w:r>
      <w:r>
        <w:rPr>
          <w:rFonts w:ascii="Arial" w:hAnsi="Arial" w:cs="Arial"/>
          <w:color w:val="131413"/>
          <w:spacing w:val="-5"/>
        </w:rPr>
        <w:t>‘</w:t>
      </w:r>
      <w:r>
        <w:rPr>
          <w:color w:val="131413"/>
          <w:spacing w:val="-5"/>
        </w:rPr>
        <w:t>affectionate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5"/>
        </w:rPr>
        <w:t>companionship</w:t>
      </w:r>
      <w:r>
        <w:rPr>
          <w:rFonts w:ascii="Arial" w:hAnsi="Arial" w:cs="Arial"/>
          <w:color w:val="131413"/>
          <w:spacing w:val="-5"/>
        </w:rPr>
        <w:t>’</w:t>
      </w:r>
      <w:r>
        <w:rPr>
          <w:color w:val="131413"/>
          <w:spacing w:val="-5"/>
        </w:rPr>
        <w:t>,</w:t>
      </w:r>
      <w:r>
        <w:rPr>
          <w:color w:val="131413"/>
          <w:spacing w:val="-6"/>
        </w:rPr>
        <w:t xml:space="preserve"> </w:t>
      </w:r>
      <w:r>
        <w:rPr>
          <w:rFonts w:ascii="Arial" w:hAnsi="Arial" w:cs="Arial"/>
          <w:color w:val="131413"/>
          <w:spacing w:val="-3"/>
        </w:rPr>
        <w:t>‘</w:t>
      </w:r>
      <w:r>
        <w:rPr>
          <w:color w:val="131413"/>
          <w:spacing w:val="-3"/>
        </w:rPr>
        <w:t>equal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4"/>
        </w:rPr>
        <w:t>family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4"/>
        </w:rPr>
        <w:t>member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4"/>
        </w:rPr>
        <w:t>status</w:t>
      </w:r>
      <w:r>
        <w:rPr>
          <w:rFonts w:ascii="Arial" w:hAnsi="Arial" w:cs="Arial"/>
          <w:color w:val="131413"/>
          <w:spacing w:val="-4"/>
        </w:rPr>
        <w:t>’</w:t>
      </w:r>
      <w:r>
        <w:rPr>
          <w:color w:val="131413"/>
          <w:spacing w:val="-4"/>
        </w:rPr>
        <w:t>,</w:t>
      </w:r>
      <w:r>
        <w:rPr>
          <w:color w:val="131413"/>
          <w:spacing w:val="-6"/>
        </w:rPr>
        <w:t xml:space="preserve"> </w:t>
      </w:r>
      <w:r>
        <w:rPr>
          <w:rFonts w:ascii="Arial" w:hAnsi="Arial" w:cs="Arial"/>
          <w:color w:val="131413"/>
          <w:spacing w:val="-5"/>
        </w:rPr>
        <w:t>‘</w:t>
      </w:r>
      <w:r>
        <w:rPr>
          <w:color w:val="131413"/>
          <w:spacing w:val="-5"/>
        </w:rPr>
        <w:t>mutual</w:t>
      </w:r>
      <w:r>
        <w:rPr>
          <w:color w:val="131413"/>
          <w:spacing w:val="-37"/>
        </w:rPr>
        <w:t xml:space="preserve"> </w:t>
      </w:r>
      <w:r>
        <w:rPr>
          <w:color w:val="131413"/>
          <w:spacing w:val="-5"/>
        </w:rPr>
        <w:t>physical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5"/>
        </w:rPr>
        <w:t>activity</w:t>
      </w:r>
      <w:r>
        <w:rPr>
          <w:rFonts w:ascii="Arial" w:hAnsi="Arial" w:cs="Arial"/>
          <w:color w:val="131413"/>
          <w:spacing w:val="-5"/>
        </w:rPr>
        <w:t>’</w:t>
      </w:r>
      <w:r>
        <w:rPr>
          <w:rFonts w:ascii="Arial" w:hAnsi="Arial" w:cs="Arial"/>
          <w:color w:val="131413"/>
          <w:spacing w:val="11"/>
        </w:rPr>
        <w:t xml:space="preserve"> </w:t>
      </w:r>
      <w:r>
        <w:rPr>
          <w:color w:val="131413"/>
          <w:spacing w:val="-3"/>
        </w:rPr>
        <w:t>and</w:t>
      </w:r>
      <w:r>
        <w:rPr>
          <w:color w:val="131413"/>
          <w:spacing w:val="17"/>
        </w:rPr>
        <w:t xml:space="preserve"> </w:t>
      </w:r>
      <w:r>
        <w:rPr>
          <w:rFonts w:ascii="Arial" w:hAnsi="Arial" w:cs="Arial"/>
          <w:color w:val="131413"/>
          <w:spacing w:val="-4"/>
        </w:rPr>
        <w:t>‘</w:t>
      </w:r>
      <w:r>
        <w:rPr>
          <w:color w:val="131413"/>
          <w:spacing w:val="-4"/>
        </w:rPr>
        <w:t>pet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-5"/>
        </w:rPr>
        <w:t>problems</w:t>
      </w:r>
      <w:r>
        <w:rPr>
          <w:rFonts w:ascii="Arial" w:hAnsi="Arial" w:cs="Arial"/>
          <w:color w:val="131413"/>
          <w:spacing w:val="-5"/>
        </w:rPr>
        <w:t>’</w:t>
      </w:r>
      <w:r>
        <w:rPr>
          <w:rFonts w:ascii="Arial" w:hAnsi="Arial" w:cs="Arial"/>
          <w:color w:val="131413"/>
          <w:spacing w:val="11"/>
        </w:rPr>
        <w:t xml:space="preserve"> </w:t>
      </w:r>
      <w:r>
        <w:rPr>
          <w:color w:val="131413"/>
          <w:spacing w:val="-4"/>
        </w:rPr>
        <w:t>(12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-5"/>
        </w:rPr>
        <w:t>items)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-3"/>
        </w:rPr>
        <w:t>and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17"/>
        </w:rPr>
        <w:t xml:space="preserve"> </w:t>
      </w:r>
      <w:r>
        <w:rPr>
          <w:rFonts w:ascii="Arial" w:hAnsi="Arial" w:cs="Arial"/>
          <w:color w:val="131413"/>
          <w:spacing w:val="-5"/>
        </w:rPr>
        <w:t>‘</w:t>
      </w:r>
      <w:r>
        <w:rPr>
          <w:color w:val="131413"/>
          <w:spacing w:val="-5"/>
        </w:rPr>
        <w:t>General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-5"/>
        </w:rPr>
        <w:t>Attachment</w:t>
      </w:r>
      <w:r>
        <w:rPr>
          <w:rFonts w:ascii="Arial" w:hAnsi="Arial" w:cs="Arial"/>
          <w:color w:val="131413"/>
          <w:spacing w:val="-5"/>
        </w:rPr>
        <w:t>’</w:t>
      </w:r>
      <w:r>
        <w:rPr>
          <w:rFonts w:ascii="Arial" w:hAnsi="Arial" w:cs="Arial"/>
          <w:color w:val="131413"/>
          <w:spacing w:val="-2"/>
        </w:rPr>
        <w:t xml:space="preserve"> </w:t>
      </w:r>
      <w:r>
        <w:rPr>
          <w:color w:val="131413"/>
          <w:spacing w:val="-5"/>
        </w:rPr>
        <w:t>subscale</w:t>
      </w:r>
      <w:r>
        <w:rPr>
          <w:color w:val="131413"/>
          <w:spacing w:val="-41"/>
        </w:rPr>
        <w:t xml:space="preserve"> </w:t>
      </w:r>
      <w:r>
        <w:rPr>
          <w:color w:val="131413"/>
          <w:spacing w:val="-6"/>
        </w:rPr>
        <w:t xml:space="preserve">(11 </w:t>
      </w:r>
      <w:r>
        <w:rPr>
          <w:color w:val="131413"/>
          <w:spacing w:val="-4"/>
        </w:rPr>
        <w:t xml:space="preserve">items) </w:t>
      </w:r>
      <w:r>
        <w:rPr>
          <w:color w:val="131413"/>
          <w:spacing w:val="-3"/>
        </w:rPr>
        <w:t xml:space="preserve">of </w:t>
      </w:r>
      <w:r>
        <w:rPr>
          <w:color w:val="131413"/>
          <w:spacing w:val="-4"/>
        </w:rPr>
        <w:t xml:space="preserve">the </w:t>
      </w:r>
      <w:r>
        <w:rPr>
          <w:color w:val="131413"/>
          <w:spacing w:val="-5"/>
        </w:rPr>
        <w:t xml:space="preserve">Lexington Attachment </w:t>
      </w:r>
      <w:r>
        <w:rPr>
          <w:color w:val="131413"/>
          <w:spacing w:val="-3"/>
        </w:rPr>
        <w:t xml:space="preserve">to </w:t>
      </w:r>
      <w:r>
        <w:rPr>
          <w:color w:val="131413"/>
          <w:spacing w:val="-4"/>
        </w:rPr>
        <w:t xml:space="preserve">Pets Scale (LAPS) (Johnson </w:t>
      </w:r>
      <w:r>
        <w:rPr>
          <w:color w:val="131413"/>
          <w:spacing w:val="-3"/>
        </w:rPr>
        <w:t xml:space="preserve">et </w:t>
      </w:r>
      <w:r>
        <w:rPr>
          <w:color w:val="131413"/>
          <w:spacing w:val="-4"/>
        </w:rPr>
        <w:t>al.</w:t>
      </w:r>
      <w:r>
        <w:rPr>
          <w:color w:val="131413"/>
          <w:spacing w:val="38"/>
        </w:rPr>
        <w:t xml:space="preserve"> </w:t>
      </w:r>
      <w:hyperlink w:anchor="bookmark47" w:history="1">
        <w:r>
          <w:rPr>
            <w:color w:val="3A2A97"/>
            <w:spacing w:val="-4"/>
          </w:rPr>
          <w:t>1992</w:t>
        </w:r>
      </w:hyperlink>
      <w:r>
        <w:rPr>
          <w:color w:val="131413"/>
          <w:spacing w:val="-4"/>
        </w:rPr>
        <w:t>).</w:t>
      </w:r>
    </w:p>
    <w:p w14:paraId="5FF16BE4" w14:textId="77777777" w:rsidR="004F3D40" w:rsidRDefault="004F3D40">
      <w:pPr>
        <w:pStyle w:val="BodyText"/>
        <w:kinsoku w:val="0"/>
        <w:overflowPunct w:val="0"/>
        <w:spacing w:before="8" w:line="230" w:lineRule="auto"/>
        <w:ind w:left="119" w:right="157" w:firstLine="226"/>
        <w:jc w:val="both"/>
        <w:rPr>
          <w:color w:val="000000"/>
        </w:rPr>
      </w:pPr>
      <w:r>
        <w:rPr>
          <w:color w:val="131413"/>
        </w:rPr>
        <w:t>A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five-point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2"/>
        </w:rPr>
        <w:t>Likert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scale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used,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which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children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could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respond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anywhere</w:t>
      </w:r>
      <w:r>
        <w:rPr>
          <w:color w:val="131413"/>
          <w:w w:val="97"/>
        </w:rPr>
        <w:t xml:space="preserve"> </w:t>
      </w:r>
      <w:r>
        <w:rPr>
          <w:color w:val="131413"/>
        </w:rPr>
        <w:t xml:space="preserve">between 1 for </w:t>
      </w:r>
      <w:proofErr w:type="spellStart"/>
      <w:r>
        <w:rPr>
          <w:rFonts w:ascii="Microsoft Himalaya" w:hAnsi="Microsoft Himalaya" w:cs="Microsoft Himalaya"/>
          <w:color w:val="131413"/>
        </w:rPr>
        <w:t>B</w:t>
      </w:r>
      <w:r>
        <w:rPr>
          <w:color w:val="131413"/>
        </w:rPr>
        <w:t>strongly</w:t>
      </w:r>
      <w:proofErr w:type="spellEnd"/>
      <w:r>
        <w:rPr>
          <w:color w:val="131413"/>
        </w:rPr>
        <w:t xml:space="preserve"> </w:t>
      </w:r>
      <w:r>
        <w:rPr>
          <w:color w:val="131413"/>
          <w:spacing w:val="-2"/>
        </w:rPr>
        <w:t>agree</w:t>
      </w:r>
      <w:r>
        <w:rPr>
          <w:rFonts w:ascii="Arial" w:hAnsi="Arial" w:cs="Arial"/>
          <w:color w:val="131413"/>
          <w:spacing w:val="-2"/>
        </w:rPr>
        <w:t xml:space="preserve">^ </w:t>
      </w:r>
      <w:r>
        <w:rPr>
          <w:color w:val="131413"/>
        </w:rPr>
        <w:t xml:space="preserve">and 5 for </w:t>
      </w:r>
      <w:proofErr w:type="spellStart"/>
      <w:r>
        <w:rPr>
          <w:rFonts w:ascii="Microsoft Himalaya" w:hAnsi="Microsoft Himalaya" w:cs="Microsoft Himalaya"/>
          <w:color w:val="131413"/>
        </w:rPr>
        <w:t>B</w:t>
      </w:r>
      <w:r>
        <w:rPr>
          <w:color w:val="131413"/>
        </w:rPr>
        <w:t>strongly</w:t>
      </w:r>
      <w:proofErr w:type="spellEnd"/>
      <w:r>
        <w:rPr>
          <w:color w:val="131413"/>
        </w:rPr>
        <w:t xml:space="preserve"> disagree</w:t>
      </w:r>
      <w:r>
        <w:rPr>
          <w:rFonts w:ascii="Arial" w:hAnsi="Arial" w:cs="Arial"/>
          <w:color w:val="131413"/>
        </w:rPr>
        <w:t>^</w:t>
      </w:r>
      <w:r>
        <w:rPr>
          <w:color w:val="131413"/>
        </w:rPr>
        <w:t>. A low score</w:t>
      </w:r>
      <w:r>
        <w:rPr>
          <w:color w:val="131413"/>
          <w:spacing w:val="4"/>
        </w:rPr>
        <w:t xml:space="preserve"> </w:t>
      </w:r>
      <w:r>
        <w:rPr>
          <w:color w:val="131413"/>
          <w:spacing w:val="-3"/>
        </w:rPr>
        <w:t>reflected</w:t>
      </w:r>
      <w:r>
        <w:rPr>
          <w:color w:val="131413"/>
          <w:w w:val="99"/>
        </w:rPr>
        <w:t xml:space="preserve"> </w:t>
      </w:r>
      <w:r>
        <w:rPr>
          <w:color w:val="131413"/>
        </w:rPr>
        <w:t>stronger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attachment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-3"/>
        </w:rPr>
        <w:t>pets.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One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item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from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-5"/>
        </w:rPr>
        <w:t>PAS-M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scored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opposite</w:t>
      </w:r>
    </w:p>
    <w:p w14:paraId="4BC4F619" w14:textId="77777777" w:rsidR="004F3D40" w:rsidRDefault="004F3D40">
      <w:pPr>
        <w:pStyle w:val="BodyText"/>
        <w:kinsoku w:val="0"/>
        <w:overflowPunct w:val="0"/>
        <w:spacing w:before="11" w:line="249" w:lineRule="auto"/>
        <w:ind w:right="157"/>
        <w:jc w:val="both"/>
        <w:rPr>
          <w:color w:val="000000"/>
        </w:rPr>
      </w:pPr>
      <w:proofErr w:type="gramStart"/>
      <w:r>
        <w:rPr>
          <w:color w:val="131413"/>
        </w:rPr>
        <w:t>direction</w:t>
      </w:r>
      <w:proofErr w:type="gramEnd"/>
      <w:r>
        <w:rPr>
          <w:color w:val="131413"/>
        </w:rPr>
        <w:t>, which was useful in ensuring there was no positive response bias and</w:t>
      </w:r>
      <w:r>
        <w:rPr>
          <w:color w:val="131413"/>
          <w:spacing w:val="38"/>
        </w:rPr>
        <w:t xml:space="preserve"> </w:t>
      </w:r>
      <w:r>
        <w:rPr>
          <w:color w:val="131413"/>
        </w:rPr>
        <w:t>that</w:t>
      </w:r>
      <w:r>
        <w:rPr>
          <w:color w:val="131413"/>
          <w:w w:val="97"/>
        </w:rPr>
        <w:t xml:space="preserve"> </w:t>
      </w:r>
      <w:r>
        <w:rPr>
          <w:color w:val="131413"/>
          <w:spacing w:val="-3"/>
        </w:rPr>
        <w:t xml:space="preserve">children </w:t>
      </w:r>
      <w:r>
        <w:rPr>
          <w:color w:val="131413"/>
        </w:rPr>
        <w:t xml:space="preserve">were paying </w:t>
      </w:r>
      <w:r>
        <w:rPr>
          <w:color w:val="131413"/>
          <w:spacing w:val="-3"/>
        </w:rPr>
        <w:t xml:space="preserve">attention </w:t>
      </w:r>
      <w:r>
        <w:rPr>
          <w:color w:val="131413"/>
        </w:rPr>
        <w:t>to the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questions.</w:t>
      </w:r>
    </w:p>
    <w:p w14:paraId="5E2208FA" w14:textId="77777777" w:rsidR="004F3D40" w:rsidRDefault="004F3D40">
      <w:pPr>
        <w:pStyle w:val="BodyText"/>
        <w:kinsoku w:val="0"/>
        <w:overflowPunct w:val="0"/>
        <w:spacing w:before="11" w:line="249" w:lineRule="auto"/>
        <w:ind w:right="157"/>
        <w:jc w:val="both"/>
        <w:rPr>
          <w:color w:val="000000"/>
        </w:rPr>
        <w:sectPr w:rsidR="004F3D40">
          <w:pgSz w:w="8790" w:h="13330"/>
          <w:pgMar w:top="880" w:right="860" w:bottom="640" w:left="900" w:header="657" w:footer="454" w:gutter="0"/>
          <w:cols w:space="720" w:equalWidth="0">
            <w:col w:w="7030"/>
          </w:cols>
          <w:noEndnote/>
        </w:sectPr>
      </w:pPr>
    </w:p>
    <w:p w14:paraId="5ABF4E3D" w14:textId="77777777" w:rsidR="004F3D40" w:rsidRDefault="004F3D40">
      <w:pPr>
        <w:pStyle w:val="BodyText"/>
        <w:kinsoku w:val="0"/>
        <w:overflowPunct w:val="0"/>
        <w:spacing w:before="2"/>
        <w:ind w:left="0"/>
        <w:rPr>
          <w:sz w:val="13"/>
          <w:szCs w:val="13"/>
        </w:rPr>
      </w:pPr>
    </w:p>
    <w:p w14:paraId="782957D1" w14:textId="77777777" w:rsidR="004F3D40" w:rsidRDefault="004F3D40">
      <w:pPr>
        <w:pStyle w:val="BodyText"/>
        <w:kinsoku w:val="0"/>
        <w:overflowPunct w:val="0"/>
        <w:spacing w:before="74" w:line="249" w:lineRule="auto"/>
        <w:ind w:right="117" w:firstLine="226"/>
        <w:jc w:val="both"/>
        <w:rPr>
          <w:color w:val="000000"/>
        </w:rPr>
      </w:pPr>
      <w:bookmarkStart w:id="6" w:name="bookmark0"/>
      <w:bookmarkEnd w:id="6"/>
      <w:r>
        <w:rPr>
          <w:color w:val="131413"/>
        </w:rPr>
        <w:t xml:space="preserve">There was a significant overlap in the </w:t>
      </w:r>
      <w:r>
        <w:rPr>
          <w:color w:val="131413"/>
          <w:spacing w:val="-3"/>
        </w:rPr>
        <w:t xml:space="preserve">items/constructs </w:t>
      </w:r>
      <w:r>
        <w:rPr>
          <w:color w:val="131413"/>
        </w:rPr>
        <w:t>that each</w:t>
      </w:r>
      <w:r>
        <w:rPr>
          <w:color w:val="131413"/>
          <w:spacing w:val="30"/>
        </w:rPr>
        <w:t xml:space="preserve"> </w:t>
      </w:r>
      <w:r>
        <w:rPr>
          <w:color w:val="131413"/>
          <w:spacing w:val="-3"/>
        </w:rPr>
        <w:t>scale/sub-scale</w:t>
      </w:r>
      <w:r>
        <w:rPr>
          <w:color w:val="131413"/>
          <w:w w:val="98"/>
        </w:rPr>
        <w:t xml:space="preserve"> </w:t>
      </w:r>
      <w:r>
        <w:rPr>
          <w:color w:val="131413"/>
        </w:rPr>
        <w:t>measured,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but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they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all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used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their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entirety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 xml:space="preserve">order </w:t>
      </w:r>
      <w:r>
        <w:rPr>
          <w:color w:val="131413"/>
        </w:rPr>
        <w:t>to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provide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widest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range</w:t>
      </w:r>
      <w:r>
        <w:rPr>
          <w:color w:val="131413"/>
          <w:w w:val="98"/>
        </w:rPr>
        <w:t xml:space="preserve"> </w:t>
      </w:r>
      <w:r>
        <w:rPr>
          <w:color w:val="131413"/>
        </w:rPr>
        <w:t>from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which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choose.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It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3"/>
        </w:rPr>
        <w:t>conceivable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one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existing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measures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might</w:t>
      </w:r>
      <w:r>
        <w:rPr>
          <w:color w:val="131413"/>
          <w:w w:val="96"/>
        </w:rPr>
        <w:t xml:space="preserve"> </w:t>
      </w:r>
      <w:r>
        <w:rPr>
          <w:color w:val="131413"/>
        </w:rPr>
        <w:t>function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well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its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own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reduced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form,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though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it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possible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discern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subtle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but</w:t>
      </w:r>
      <w:r>
        <w:rPr>
          <w:color w:val="131413"/>
          <w:w w:val="96"/>
        </w:rPr>
        <w:t xml:space="preserve"> </w:t>
      </w:r>
      <w:r>
        <w:rPr>
          <w:color w:val="131413"/>
        </w:rPr>
        <w:t xml:space="preserve">possibly </w:t>
      </w:r>
      <w:r>
        <w:rPr>
          <w:color w:val="131413"/>
          <w:spacing w:val="-3"/>
        </w:rPr>
        <w:t xml:space="preserve">important differences </w:t>
      </w:r>
      <w:r>
        <w:rPr>
          <w:color w:val="131413"/>
        </w:rPr>
        <w:t>between the three scales in the components of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3"/>
        </w:rPr>
        <w:t>attach-</w:t>
      </w:r>
      <w:r>
        <w:rPr>
          <w:color w:val="131413"/>
          <w:w w:val="96"/>
        </w:rPr>
        <w:t xml:space="preserve"> </w:t>
      </w:r>
      <w:proofErr w:type="spellStart"/>
      <w:r>
        <w:rPr>
          <w:color w:val="131413"/>
        </w:rPr>
        <w:t>ment</w:t>
      </w:r>
      <w:proofErr w:type="spellEnd"/>
      <w:r>
        <w:rPr>
          <w:color w:val="131413"/>
          <w:spacing w:val="-16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3"/>
        </w:rPr>
        <w:t>pets.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number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minor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amendments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wording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made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before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survey</w:t>
      </w:r>
      <w:r>
        <w:rPr>
          <w:color w:val="131413"/>
          <w:w w:val="98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36"/>
        </w:rPr>
        <w:t xml:space="preserve"> </w:t>
      </w:r>
      <w:r>
        <w:rPr>
          <w:color w:val="131413"/>
        </w:rPr>
        <w:t>administered.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This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36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remove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any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problems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associated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use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of</w:t>
      </w:r>
      <w:r>
        <w:rPr>
          <w:color w:val="131413"/>
          <w:w w:val="98"/>
        </w:rPr>
        <w:t xml:space="preserve"> </w:t>
      </w:r>
      <w:r>
        <w:rPr>
          <w:color w:val="131413"/>
        </w:rPr>
        <w:t xml:space="preserve">language or phrasing that is </w:t>
      </w:r>
      <w:r>
        <w:rPr>
          <w:color w:val="131413"/>
          <w:spacing w:val="-3"/>
        </w:rPr>
        <w:t xml:space="preserve">unconventional within </w:t>
      </w:r>
      <w:r>
        <w:rPr>
          <w:color w:val="131413"/>
        </w:rPr>
        <w:t xml:space="preserve">the UK context. </w:t>
      </w:r>
      <w:r>
        <w:rPr>
          <w:color w:val="131413"/>
          <w:spacing w:val="-3"/>
        </w:rPr>
        <w:t>Children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were</w:t>
      </w:r>
      <w:r>
        <w:rPr>
          <w:color w:val="131413"/>
          <w:w w:val="97"/>
        </w:rPr>
        <w:t xml:space="preserve"> </w:t>
      </w:r>
      <w:r>
        <w:rPr>
          <w:color w:val="131413"/>
        </w:rPr>
        <w:t>then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asked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carefully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read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through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questions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survey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tell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researcher</w:t>
      </w:r>
      <w:r>
        <w:rPr>
          <w:color w:val="131413"/>
          <w:w w:val="97"/>
        </w:rPr>
        <w:t xml:space="preserve"> </w:t>
      </w:r>
      <w:r>
        <w:rPr>
          <w:color w:val="131413"/>
          <w:spacing w:val="-3"/>
        </w:rPr>
        <w:t xml:space="preserve">present </w:t>
      </w:r>
      <w:r>
        <w:rPr>
          <w:color w:val="131413"/>
        </w:rPr>
        <w:t xml:space="preserve">if there was anything they did not understand or did not want to </w:t>
      </w:r>
      <w:r>
        <w:rPr>
          <w:color w:val="131413"/>
          <w:spacing w:val="-4"/>
        </w:rPr>
        <w:t>answer.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This</w:t>
      </w:r>
      <w:r>
        <w:rPr>
          <w:color w:val="131413"/>
          <w:w w:val="97"/>
        </w:rPr>
        <w:t xml:space="preserve"> </w:t>
      </w:r>
      <w:r>
        <w:rPr>
          <w:color w:val="131413"/>
        </w:rPr>
        <w:t xml:space="preserve">was framed in such a way that children were asked to be </w:t>
      </w:r>
      <w:r>
        <w:rPr>
          <w:rFonts w:ascii="Arial" w:hAnsi="Arial" w:cs="Arial"/>
          <w:color w:val="131413"/>
        </w:rPr>
        <w:t>‘</w:t>
      </w:r>
      <w:r>
        <w:rPr>
          <w:color w:val="131413"/>
        </w:rPr>
        <w:t>helpers</w:t>
      </w:r>
      <w:r>
        <w:rPr>
          <w:rFonts w:ascii="Arial" w:hAnsi="Arial" w:cs="Arial"/>
          <w:color w:val="131413"/>
        </w:rPr>
        <w:t>’</w:t>
      </w:r>
      <w:r>
        <w:rPr>
          <w:color w:val="131413"/>
        </w:rPr>
        <w:t>: if they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didn</w:t>
      </w:r>
      <w:r>
        <w:rPr>
          <w:rFonts w:ascii="Arial" w:hAnsi="Arial" w:cs="Arial"/>
          <w:color w:val="131413"/>
        </w:rPr>
        <w:t>’</w:t>
      </w:r>
      <w:r>
        <w:rPr>
          <w:color w:val="131413"/>
        </w:rPr>
        <w:t>t</w:t>
      </w:r>
      <w:r>
        <w:rPr>
          <w:color w:val="131413"/>
          <w:w w:val="96"/>
        </w:rPr>
        <w:t xml:space="preserve"> </w:t>
      </w:r>
      <w:r>
        <w:rPr>
          <w:color w:val="131413"/>
        </w:rPr>
        <w:t>understand a question, there would be many more children who would also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3"/>
        </w:rPr>
        <w:t>struggle.</w:t>
      </w:r>
      <w:r>
        <w:rPr>
          <w:color w:val="131413"/>
          <w:w w:val="99"/>
        </w:rPr>
        <w:t xml:space="preserve"> </w:t>
      </w:r>
      <w:r>
        <w:rPr>
          <w:color w:val="131413"/>
        </w:rPr>
        <w:t>Therefore,</w:t>
      </w:r>
      <w:r>
        <w:rPr>
          <w:color w:val="131413"/>
          <w:spacing w:val="12"/>
        </w:rPr>
        <w:t xml:space="preserve"> </w:t>
      </w:r>
      <w:r>
        <w:rPr>
          <w:color w:val="131413"/>
        </w:rPr>
        <w:t>it</w:t>
      </w:r>
      <w:r>
        <w:rPr>
          <w:color w:val="131413"/>
          <w:spacing w:val="12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3"/>
        </w:rPr>
        <w:t>important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3"/>
        </w:rPr>
        <w:t>researchers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knew</w:t>
      </w:r>
      <w:r>
        <w:rPr>
          <w:color w:val="131413"/>
          <w:spacing w:val="12"/>
        </w:rPr>
        <w:t xml:space="preserve"> </w:t>
      </w:r>
      <w:r>
        <w:rPr>
          <w:color w:val="131413"/>
        </w:rPr>
        <w:t>which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3"/>
        </w:rPr>
        <w:t>questions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easy</w:t>
      </w:r>
      <w:r>
        <w:rPr>
          <w:color w:val="131413"/>
          <w:spacing w:val="12"/>
        </w:rPr>
        <w:t xml:space="preserve"> </w:t>
      </w:r>
      <w:r>
        <w:rPr>
          <w:color w:val="131413"/>
        </w:rPr>
        <w:t>to</w:t>
      </w:r>
      <w:r>
        <w:rPr>
          <w:color w:val="131413"/>
          <w:w w:val="98"/>
        </w:rPr>
        <w:t xml:space="preserve"> </w:t>
      </w:r>
      <w:r>
        <w:rPr>
          <w:color w:val="131413"/>
        </w:rPr>
        <w:t>answer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which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ones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difficult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read,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understand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or</w:t>
      </w:r>
      <w:r>
        <w:rPr>
          <w:color w:val="131413"/>
          <w:spacing w:val="25"/>
        </w:rPr>
        <w:t xml:space="preserve"> </w:t>
      </w:r>
      <w:r>
        <w:rPr>
          <w:color w:val="131413"/>
          <w:spacing w:val="-3"/>
        </w:rPr>
        <w:t>answer.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All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queries/</w:t>
      </w:r>
      <w:r>
        <w:rPr>
          <w:color w:val="131413"/>
          <w:w w:val="96"/>
        </w:rPr>
        <w:t xml:space="preserve"> </w:t>
      </w:r>
      <w:r>
        <w:rPr>
          <w:color w:val="131413"/>
          <w:spacing w:val="-3"/>
        </w:rPr>
        <w:t>notifications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recorded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examined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later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when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quantitative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analysis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began.</w:t>
      </w:r>
    </w:p>
    <w:p w14:paraId="651AEF13" w14:textId="77777777" w:rsidR="004F3D40" w:rsidRDefault="004F3D40">
      <w:pPr>
        <w:pStyle w:val="BodyText"/>
        <w:kinsoku w:val="0"/>
        <w:overflowPunct w:val="0"/>
        <w:spacing w:line="249" w:lineRule="auto"/>
        <w:ind w:right="117" w:firstLine="227"/>
        <w:jc w:val="both"/>
        <w:rPr>
          <w:color w:val="000000"/>
          <w:spacing w:val="-3"/>
        </w:rPr>
      </w:pPr>
      <w:r>
        <w:rPr>
          <w:color w:val="131413"/>
        </w:rPr>
        <w:t>A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series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analyses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undertaken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dataset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are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detailed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Muldoon</w:t>
      </w:r>
      <w:r>
        <w:rPr>
          <w:color w:val="131413"/>
          <w:w w:val="99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(</w:t>
      </w:r>
      <w:hyperlink w:anchor="bookmark68" w:history="1">
        <w:r>
          <w:rPr>
            <w:color w:val="3A2A97"/>
          </w:rPr>
          <w:t>2009</w:t>
        </w:r>
      </w:hyperlink>
      <w:r>
        <w:rPr>
          <w:color w:val="131413"/>
        </w:rPr>
        <w:t>)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culminated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proposed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9-item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scale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use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within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HBSC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(5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items</w:t>
      </w:r>
      <w:r>
        <w:rPr>
          <w:color w:val="131413"/>
          <w:w w:val="98"/>
        </w:rPr>
        <w:t xml:space="preserve"> </w:t>
      </w:r>
      <w:r>
        <w:rPr>
          <w:color w:val="131413"/>
        </w:rPr>
        <w:t>from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-5"/>
        </w:rPr>
        <w:t>PAS-M,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2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items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from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APS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2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items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from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LAPS).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These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are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displayed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in</w:t>
      </w:r>
      <w:r>
        <w:rPr>
          <w:color w:val="131413"/>
          <w:w w:val="98"/>
        </w:rPr>
        <w:t xml:space="preserve"> </w:t>
      </w:r>
      <w:r>
        <w:rPr>
          <w:color w:val="131413"/>
          <w:spacing w:val="-4"/>
        </w:rPr>
        <w:t>Table</w:t>
      </w:r>
      <w:r>
        <w:rPr>
          <w:color w:val="131413"/>
          <w:spacing w:val="16"/>
        </w:rPr>
        <w:t xml:space="preserve"> </w:t>
      </w:r>
      <w:hyperlink w:anchor="bookmark0" w:history="1">
        <w:r>
          <w:rPr>
            <w:color w:val="3A2A97"/>
          </w:rPr>
          <w:t>1</w:t>
        </w:r>
      </w:hyperlink>
      <w:r>
        <w:rPr>
          <w:color w:val="131413"/>
        </w:rPr>
        <w:t>.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95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%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respondents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had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chosen</w:t>
      </w:r>
      <w:r>
        <w:rPr>
          <w:color w:val="131413"/>
          <w:spacing w:val="17"/>
        </w:rPr>
        <w:t xml:space="preserve"> </w:t>
      </w:r>
      <w:r>
        <w:rPr>
          <w:rFonts w:ascii="Arial" w:hAnsi="Arial" w:cs="Arial"/>
          <w:color w:val="131413"/>
        </w:rPr>
        <w:t>‘</w:t>
      </w:r>
      <w:r>
        <w:rPr>
          <w:color w:val="131413"/>
        </w:rPr>
        <w:t>strongly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disagree</w:t>
      </w:r>
      <w:r>
        <w:rPr>
          <w:rFonts w:ascii="Arial" w:hAnsi="Arial" w:cs="Arial"/>
          <w:color w:val="131413"/>
        </w:rPr>
        <w:t>’</w:t>
      </w:r>
      <w:r>
        <w:rPr>
          <w:rFonts w:ascii="Arial" w:hAnsi="Arial" w:cs="Arial"/>
          <w:color w:val="131413"/>
          <w:spacing w:val="12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8"/>
        </w:rPr>
        <w:t xml:space="preserve"> </w:t>
      </w:r>
      <w:r>
        <w:rPr>
          <w:rFonts w:ascii="Arial" w:hAnsi="Arial" w:cs="Arial"/>
          <w:color w:val="131413"/>
        </w:rPr>
        <w:t>‘</w:t>
      </w:r>
      <w:r>
        <w:rPr>
          <w:color w:val="131413"/>
        </w:rPr>
        <w:t>I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hate</w:t>
      </w:r>
      <w:r>
        <w:rPr>
          <w:color w:val="131413"/>
          <w:w w:val="98"/>
        </w:rPr>
        <w:t xml:space="preserve"> </w:t>
      </w:r>
      <w:r>
        <w:rPr>
          <w:color w:val="131413"/>
          <w:spacing w:val="-3"/>
        </w:rPr>
        <w:t>animals</w:t>
      </w:r>
      <w:r>
        <w:rPr>
          <w:rFonts w:ascii="Arial" w:hAnsi="Arial" w:cs="Arial"/>
          <w:color w:val="131413"/>
          <w:spacing w:val="-3"/>
        </w:rPr>
        <w:t xml:space="preserve">’ </w:t>
      </w:r>
      <w:r>
        <w:rPr>
          <w:color w:val="131413"/>
        </w:rPr>
        <w:t xml:space="preserve">question on the </w:t>
      </w:r>
      <w:r>
        <w:rPr>
          <w:color w:val="131413"/>
          <w:spacing w:val="-5"/>
        </w:rPr>
        <w:t xml:space="preserve">PAS-M, </w:t>
      </w:r>
      <w:r>
        <w:rPr>
          <w:color w:val="131413"/>
        </w:rPr>
        <w:t xml:space="preserve">and a scale </w:t>
      </w:r>
      <w:r>
        <w:rPr>
          <w:color w:val="131413"/>
          <w:spacing w:val="-3"/>
        </w:rPr>
        <w:t xml:space="preserve">reliability </w:t>
      </w:r>
      <w:r>
        <w:rPr>
          <w:color w:val="131413"/>
        </w:rPr>
        <w:t xml:space="preserve">analysis suggested </w:t>
      </w:r>
      <w:r>
        <w:rPr>
          <w:color w:val="131413"/>
          <w:spacing w:val="-3"/>
        </w:rPr>
        <w:t>removal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of</w:t>
      </w:r>
      <w:r>
        <w:rPr>
          <w:color w:val="131413"/>
          <w:w w:val="98"/>
        </w:rPr>
        <w:t xml:space="preserve"> </w:t>
      </w:r>
      <w:r>
        <w:rPr>
          <w:color w:val="131413"/>
        </w:rPr>
        <w:t>this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item,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this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not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included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factor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analysis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proposed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SAPS.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3"/>
        </w:rPr>
        <w:t>However,</w:t>
      </w:r>
    </w:p>
    <w:p w14:paraId="5552995F" w14:textId="77777777" w:rsidR="004F3D40" w:rsidRDefault="004F3D40">
      <w:pPr>
        <w:pStyle w:val="BodyText"/>
        <w:kinsoku w:val="0"/>
        <w:overflowPunct w:val="0"/>
        <w:spacing w:before="2"/>
        <w:ind w:left="0"/>
        <w:rPr>
          <w:sz w:val="28"/>
          <w:szCs w:val="28"/>
        </w:rPr>
      </w:pPr>
    </w:p>
    <w:p w14:paraId="5CD2B9CF" w14:textId="77777777" w:rsidR="004F3D40" w:rsidRDefault="004F3D40">
      <w:pPr>
        <w:pStyle w:val="BodyText"/>
        <w:kinsoku w:val="0"/>
        <w:overflowPunct w:val="0"/>
        <w:spacing w:before="79"/>
        <w:ind w:right="3149"/>
        <w:rPr>
          <w:color w:val="000000"/>
          <w:sz w:val="16"/>
          <w:szCs w:val="16"/>
        </w:rPr>
      </w:pPr>
      <w:r>
        <w:rPr>
          <w:color w:val="131413"/>
          <w:spacing w:val="-5"/>
          <w:sz w:val="16"/>
          <w:szCs w:val="16"/>
        </w:rPr>
        <w:t xml:space="preserve">Table </w:t>
      </w:r>
      <w:proofErr w:type="gramStart"/>
      <w:r>
        <w:rPr>
          <w:color w:val="131413"/>
          <w:sz w:val="16"/>
          <w:szCs w:val="16"/>
        </w:rPr>
        <w:t>1  Selected</w:t>
      </w:r>
      <w:proofErr w:type="gramEnd"/>
      <w:r>
        <w:rPr>
          <w:color w:val="131413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 xml:space="preserve">questions </w:t>
      </w:r>
      <w:r>
        <w:rPr>
          <w:color w:val="131413"/>
          <w:sz w:val="16"/>
          <w:szCs w:val="16"/>
        </w:rPr>
        <w:t>for HBSC</w:t>
      </w:r>
      <w:r>
        <w:rPr>
          <w:color w:val="131413"/>
          <w:spacing w:val="2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survey</w:t>
      </w:r>
    </w:p>
    <w:p w14:paraId="1B2F3469" w14:textId="77777777" w:rsidR="004F3D40" w:rsidRDefault="004F3D40">
      <w:pPr>
        <w:pStyle w:val="BodyText"/>
        <w:kinsoku w:val="0"/>
        <w:overflowPunct w:val="0"/>
        <w:spacing w:before="9"/>
        <w:ind w:left="0"/>
        <w:rPr>
          <w:sz w:val="11"/>
          <w:szCs w:val="11"/>
        </w:rPr>
      </w:pPr>
    </w:p>
    <w:p w14:paraId="7CFA5D6F" w14:textId="77777777" w:rsidR="004F3D40" w:rsidRDefault="006A088A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274A4BD" wp14:editId="4FE0A2AD">
                <wp:extent cx="4290695" cy="12700"/>
                <wp:effectExtent l="0" t="0" r="14605" b="12700"/>
                <wp:docPr id="41" name="Group 1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4290695" cy="12700"/>
                          <a:chOff x="0" y="0"/>
                          <a:chExt cx="6757" cy="20"/>
                        </a:xfrm>
                      </wpg:grpSpPr>
                      <wps:wsp>
                        <wps:cNvPr id="42" name="Freeform 14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747" cy="20"/>
                          </a:xfrm>
                          <a:custGeom>
                            <a:avLst/>
                            <a:gdLst>
                              <a:gd name="T0" fmla="*/ 0 w 6747"/>
                              <a:gd name="T1" fmla="*/ 0 h 20"/>
                              <a:gd name="T2" fmla="*/ 6746 w 67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47" h="20">
                                <a:moveTo>
                                  <a:pt x="0" y="0"/>
                                </a:moveTo>
                                <a:lnTo>
                                  <a:pt x="6746" y="0"/>
                                </a:lnTo>
                              </a:path>
                            </a:pathLst>
                          </a:custGeom>
                          <a:noFill/>
                          <a:ln w="6476">
                            <a:solidFill>
                              <a:srgbClr val="1314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13" o:spid="_x0000_s1026" style="width:337.85pt;height:1pt;mso-position-horizontal-relative:char;mso-position-vertical-relative:line" coordsize="675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">
                <o:lock v:ext="edit" rotation="t" position="t"/>
                <v:polyline id="Freeform 14" o:spid="_x0000_s1027" style="position:absolute;visibility:visible;mso-wrap-style:square;v-text-anchor:top" points="5,5,6751,5" coordsize="674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G8BywwAA&#10;ANsAAAAPAAAAZHJzL2Rvd25yZXYueG1sRI/dagIxFITvhb5DOIXe1axWqqxGEaVS6pW2D3DYnG62&#10;bk6WJN0fn74pCF4OM/MNs9r0thYt+VA5VjAZZyCIC6crLhV8fb49L0CEiKyxdkwKBgqwWT+MVphr&#10;1/GJ2nMsRYJwyFGBibHJpQyFIYth7Bri5H07bzEm6UupPXYJbms5zbJXabHitGCwoZ2h4nL+tQqa&#10;68tw/PDGz+Zlh+12sPvi56DU02O/XYKI1Md7+NZ+1wpmU/j/kn6AX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NG8BywwAAANsAAAAPAAAAAAAAAAAAAAAAAJcCAABkcnMvZG93&#10;bnJldi54bWxQSwUGAAAAAAQABAD1AAAAhwMAAAAA&#10;" filled="f" strokecolor="#131413" strokeweight="6476emu">
                  <v:path arrowok="t" o:connecttype="custom" o:connectlocs="0,0;6746,0" o:connectangles="0,0"/>
                </v:polyline>
                <w10:anchorlock/>
              </v:group>
            </w:pict>
          </mc:Fallback>
        </mc:AlternateContent>
      </w:r>
    </w:p>
    <w:p w14:paraId="2BDF5B7E" w14:textId="77777777" w:rsidR="004F3D40" w:rsidRDefault="004F3D40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  <w:sectPr w:rsidR="004F3D40">
          <w:pgSz w:w="8790" w:h="13330"/>
          <w:pgMar w:top="880" w:right="900" w:bottom="640" w:left="900" w:header="657" w:footer="454" w:gutter="0"/>
          <w:cols w:space="720" w:equalWidth="0">
            <w:col w:w="6990"/>
          </w:cols>
          <w:noEndnote/>
        </w:sectPr>
      </w:pPr>
    </w:p>
    <w:p w14:paraId="32C5C777" w14:textId="77777777" w:rsidR="004F3D40" w:rsidRDefault="004F3D40">
      <w:pPr>
        <w:pStyle w:val="BodyText"/>
        <w:tabs>
          <w:tab w:val="left" w:pos="2759"/>
          <w:tab w:val="left" w:pos="4880"/>
        </w:tabs>
        <w:kinsoku w:val="0"/>
        <w:overflowPunct w:val="0"/>
        <w:spacing w:before="89" w:line="247" w:lineRule="auto"/>
        <w:ind w:left="4880" w:hanging="4760"/>
        <w:rPr>
          <w:color w:val="000000"/>
          <w:spacing w:val="-3"/>
          <w:sz w:val="16"/>
          <w:szCs w:val="16"/>
        </w:rPr>
      </w:pPr>
      <w:r>
        <w:rPr>
          <w:color w:val="131413"/>
          <w:spacing w:val="-3"/>
          <w:sz w:val="16"/>
          <w:szCs w:val="16"/>
        </w:rPr>
        <w:lastRenderedPageBreak/>
        <w:t>Item   Original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question</w:t>
      </w:r>
      <w:r>
        <w:rPr>
          <w:color w:val="131413"/>
          <w:spacing w:val="-3"/>
          <w:sz w:val="16"/>
          <w:szCs w:val="16"/>
        </w:rPr>
        <w:tab/>
      </w:r>
      <w:proofErr w:type="spellStart"/>
      <w:r>
        <w:rPr>
          <w:color w:val="131413"/>
          <w:spacing w:val="-3"/>
          <w:sz w:val="16"/>
          <w:szCs w:val="16"/>
        </w:rPr>
        <w:t>Question</w:t>
      </w:r>
      <w:proofErr w:type="spellEnd"/>
      <w:r>
        <w:rPr>
          <w:color w:val="131413"/>
          <w:spacing w:val="5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modified</w:t>
      </w:r>
      <w:r>
        <w:rPr>
          <w:color w:val="131413"/>
          <w:spacing w:val="-3"/>
          <w:sz w:val="16"/>
          <w:szCs w:val="16"/>
        </w:rPr>
        <w:tab/>
      </w:r>
      <w:r>
        <w:rPr>
          <w:color w:val="131413"/>
          <w:spacing w:val="-3"/>
          <w:w w:val="95"/>
          <w:sz w:val="16"/>
          <w:szCs w:val="16"/>
        </w:rPr>
        <w:t>Original</w:t>
      </w:r>
      <w:r>
        <w:rPr>
          <w:color w:val="131413"/>
          <w:spacing w:val="-15"/>
          <w:w w:val="95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scale</w:t>
      </w:r>
    </w:p>
    <w:p w14:paraId="68820023" w14:textId="77777777" w:rsidR="004F3D40" w:rsidRDefault="004F3D40">
      <w:pPr>
        <w:pStyle w:val="BodyText"/>
        <w:kinsoku w:val="0"/>
        <w:overflowPunct w:val="0"/>
        <w:spacing w:before="89"/>
        <w:ind w:left="80"/>
        <w:rPr>
          <w:color w:val="000000"/>
          <w:spacing w:val="-3"/>
          <w:sz w:val="16"/>
          <w:szCs w:val="16"/>
        </w:rPr>
      </w:pPr>
      <w:r>
        <w:rPr>
          <w:spacing w:val="-3"/>
          <w:sz w:val="24"/>
          <w:szCs w:val="24"/>
        </w:rPr>
        <w:br w:type="column"/>
      </w:r>
      <w:r>
        <w:rPr>
          <w:color w:val="131413"/>
          <w:spacing w:val="-3"/>
          <w:sz w:val="16"/>
          <w:szCs w:val="16"/>
        </w:rPr>
        <w:lastRenderedPageBreak/>
        <w:t>Authors</w:t>
      </w:r>
    </w:p>
    <w:p w14:paraId="5E4C2BBC" w14:textId="77777777" w:rsidR="004F3D40" w:rsidRDefault="004F3D40">
      <w:pPr>
        <w:pStyle w:val="BodyText"/>
        <w:kinsoku w:val="0"/>
        <w:overflowPunct w:val="0"/>
        <w:spacing w:before="89"/>
        <w:ind w:left="80"/>
        <w:rPr>
          <w:color w:val="000000"/>
          <w:spacing w:val="-3"/>
          <w:sz w:val="16"/>
          <w:szCs w:val="16"/>
        </w:rPr>
        <w:sectPr w:rsidR="004F3D40">
          <w:type w:val="continuous"/>
          <w:pgSz w:w="8790" w:h="13330"/>
          <w:pgMar w:top="580" w:right="900" w:bottom="640" w:left="900" w:header="720" w:footer="720" w:gutter="0"/>
          <w:cols w:num="2" w:space="720" w:equalWidth="0">
            <w:col w:w="5390" w:space="40"/>
            <w:col w:w="1560"/>
          </w:cols>
          <w:noEndnote/>
        </w:sectPr>
      </w:pPr>
    </w:p>
    <w:p w14:paraId="2B36B027" w14:textId="77777777" w:rsidR="004F3D40" w:rsidRDefault="004F3D40">
      <w:pPr>
        <w:pStyle w:val="BodyText"/>
        <w:kinsoku w:val="0"/>
        <w:overflowPunct w:val="0"/>
        <w:spacing w:before="2"/>
        <w:ind w:left="0"/>
        <w:rPr>
          <w:sz w:val="9"/>
          <w:szCs w:val="9"/>
        </w:rPr>
      </w:pPr>
    </w:p>
    <w:p w14:paraId="6C108E60" w14:textId="77777777" w:rsidR="004F3D40" w:rsidRDefault="006A088A">
      <w:pPr>
        <w:pStyle w:val="BodyText"/>
        <w:kinsoku w:val="0"/>
        <w:overflowPunct w:val="0"/>
        <w:spacing w:line="20" w:lineRule="exact"/>
        <w:ind w:left="11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7CDB3A5" wp14:editId="2971A7E5">
                <wp:extent cx="4296410" cy="12700"/>
                <wp:effectExtent l="0" t="0" r="8890" b="12700"/>
                <wp:docPr id="39" name="Group 15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4296410" cy="12700"/>
                          <a:chOff x="0" y="0"/>
                          <a:chExt cx="6766" cy="20"/>
                        </a:xfrm>
                      </wpg:grpSpPr>
                      <wps:wsp>
                        <wps:cNvPr id="40" name="Freeform 16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6747" cy="20"/>
                          </a:xfrm>
                          <a:custGeom>
                            <a:avLst/>
                            <a:gdLst>
                              <a:gd name="T0" fmla="*/ 0 w 6747"/>
                              <a:gd name="T1" fmla="*/ 0 h 20"/>
                              <a:gd name="T2" fmla="*/ 6746 w 67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47" h="20">
                                <a:moveTo>
                                  <a:pt x="0" y="0"/>
                                </a:moveTo>
                                <a:lnTo>
                                  <a:pt x="6746" y="0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1314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15" o:spid="_x0000_s1026" style="width:338.3pt;height:1pt;mso-position-horizontal-relative:char;mso-position-vertical-relative:line" coordsize="6766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">
                <o:lock v:ext="edit" rotation="t" position="t"/>
                <v:polyline id="Freeform 16" o:spid="_x0000_s1027" style="position:absolute;visibility:visible;mso-wrap-style:square;v-text-anchor:top" points="9,9,6755,9" coordsize="674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59UewwAA&#10;ANsAAAAPAAAAZHJzL2Rvd25yZXYueG1sRE9da8IwFH0f7D+EO9jbTCdTRzWKEwaFMcEqA98uzV3b&#10;2dyUJLZ1v948CD4ezvdiNZhGdOR8bVnB6ygBQVxYXXOp4LD/fHkH4QOyxsYyKbiQh9Xy8WGBqbY9&#10;76jLQyliCPsUFVQhtKmUvqjIoB/Zljhyv9YZDBG6UmqHfQw3jRwnyVQarDk2VNjSpqLilJ+Ngsn3&#10;+sMGP+t//s/ZcVuYv9Psa6/U89OwnoMINIS7+ObOtIK3uD5+iT9AL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59UewwAAANsAAAAPAAAAAAAAAAAAAAAAAJcCAABkcnMvZG93&#10;bnJldi54bWxQSwUGAAAAAAQABAD1AAAAhwMAAAAA&#10;" filled="f" strokecolor="#131413" strokeweight="12242emu">
                  <v:path arrowok="t" o:connecttype="custom" o:connectlocs="0,0;6746,0" o:connectangles="0,0"/>
                </v:polyline>
                <w10:anchorlock/>
              </v:group>
            </w:pict>
          </mc:Fallback>
        </mc:AlternateContent>
      </w:r>
    </w:p>
    <w:p w14:paraId="5232DA48" w14:textId="77777777" w:rsidR="004F3D40" w:rsidRDefault="004F3D40">
      <w:pPr>
        <w:pStyle w:val="ListParagraph"/>
        <w:numPr>
          <w:ilvl w:val="0"/>
          <w:numId w:val="2"/>
        </w:numPr>
        <w:tabs>
          <w:tab w:val="left" w:pos="529"/>
          <w:tab w:val="left" w:pos="2766"/>
          <w:tab w:val="left" w:pos="4888"/>
        </w:tabs>
        <w:kinsoku w:val="0"/>
        <w:overflowPunct w:val="0"/>
        <w:spacing w:before="98" w:line="247" w:lineRule="auto"/>
        <w:ind w:right="118" w:hanging="5551"/>
        <w:rPr>
          <w:color w:val="000000"/>
          <w:spacing w:val="-3"/>
          <w:sz w:val="16"/>
          <w:szCs w:val="16"/>
        </w:rPr>
      </w:pPr>
      <w:r>
        <w:rPr>
          <w:color w:val="131413"/>
          <w:sz w:val="16"/>
          <w:szCs w:val="16"/>
        </w:rPr>
        <w:t>I hate</w:t>
      </w:r>
      <w:r>
        <w:rPr>
          <w:color w:val="131413"/>
          <w:spacing w:val="-3"/>
          <w:sz w:val="16"/>
          <w:szCs w:val="16"/>
        </w:rPr>
        <w:t xml:space="preserve"> animals</w:t>
      </w:r>
      <w:r>
        <w:rPr>
          <w:color w:val="131413"/>
          <w:spacing w:val="-3"/>
          <w:sz w:val="16"/>
          <w:szCs w:val="16"/>
        </w:rPr>
        <w:tab/>
      </w:r>
      <w:r>
        <w:rPr>
          <w:color w:val="131413"/>
          <w:sz w:val="16"/>
          <w:szCs w:val="16"/>
        </w:rPr>
        <w:t xml:space="preserve">I </w:t>
      </w:r>
      <w:r>
        <w:rPr>
          <w:color w:val="131413"/>
          <w:spacing w:val="-3"/>
          <w:sz w:val="16"/>
          <w:szCs w:val="16"/>
        </w:rPr>
        <w:t>don</w:t>
      </w:r>
      <w:r>
        <w:rPr>
          <w:rFonts w:ascii="Arial" w:hAnsi="Arial" w:cs="Arial"/>
          <w:color w:val="131413"/>
          <w:spacing w:val="-3"/>
          <w:sz w:val="16"/>
          <w:szCs w:val="16"/>
        </w:rPr>
        <w:t>’</w:t>
      </w:r>
      <w:r>
        <w:rPr>
          <w:color w:val="131413"/>
          <w:spacing w:val="-3"/>
          <w:sz w:val="16"/>
          <w:szCs w:val="16"/>
        </w:rPr>
        <w:t xml:space="preserve">t really like </w:t>
      </w:r>
      <w:r>
        <w:rPr>
          <w:color w:val="131413"/>
          <w:spacing w:val="-2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animals</w:t>
      </w:r>
      <w:r>
        <w:rPr>
          <w:color w:val="131413"/>
          <w:spacing w:val="-3"/>
          <w:sz w:val="16"/>
          <w:szCs w:val="16"/>
        </w:rPr>
        <w:tab/>
      </w:r>
      <w:r>
        <w:rPr>
          <w:color w:val="131413"/>
          <w:spacing w:val="-6"/>
          <w:sz w:val="16"/>
          <w:szCs w:val="16"/>
        </w:rPr>
        <w:t xml:space="preserve">PAS-M </w:t>
      </w:r>
      <w:proofErr w:type="spellStart"/>
      <w:r>
        <w:rPr>
          <w:color w:val="131413"/>
          <w:spacing w:val="-4"/>
          <w:sz w:val="16"/>
          <w:szCs w:val="16"/>
        </w:rPr>
        <w:t>Templer</w:t>
      </w:r>
      <w:proofErr w:type="spellEnd"/>
      <w:r>
        <w:rPr>
          <w:color w:val="131413"/>
          <w:spacing w:val="-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 xml:space="preserve">et </w:t>
      </w:r>
      <w:r>
        <w:rPr>
          <w:color w:val="131413"/>
          <w:spacing w:val="-3"/>
          <w:sz w:val="16"/>
          <w:szCs w:val="16"/>
        </w:rPr>
        <w:t>al.</w:t>
      </w:r>
      <w:r>
        <w:rPr>
          <w:color w:val="131413"/>
          <w:spacing w:val="9"/>
          <w:sz w:val="16"/>
          <w:szCs w:val="16"/>
        </w:rPr>
        <w:t xml:space="preserve"> </w:t>
      </w:r>
      <w:hyperlink w:anchor="bookmark96" w:history="1">
        <w:r>
          <w:rPr>
            <w:color w:val="3A2A97"/>
            <w:spacing w:val="-3"/>
            <w:sz w:val="16"/>
            <w:szCs w:val="16"/>
          </w:rPr>
          <w:t>1981</w:t>
        </w:r>
      </w:hyperlink>
      <w:r>
        <w:rPr>
          <w:color w:val="131413"/>
          <w:spacing w:val="-3"/>
          <w:sz w:val="16"/>
          <w:szCs w:val="16"/>
        </w:rPr>
        <w:t>;</w:t>
      </w:r>
      <w:r>
        <w:rPr>
          <w:color w:val="131413"/>
          <w:w w:val="96"/>
          <w:sz w:val="16"/>
          <w:szCs w:val="16"/>
        </w:rPr>
        <w:t xml:space="preserve"> </w:t>
      </w:r>
      <w:proofErr w:type="spellStart"/>
      <w:r>
        <w:rPr>
          <w:color w:val="131413"/>
          <w:spacing w:val="-3"/>
          <w:sz w:val="16"/>
          <w:szCs w:val="16"/>
        </w:rPr>
        <w:t>Munsell</w:t>
      </w:r>
      <w:proofErr w:type="spellEnd"/>
      <w:r>
        <w:rPr>
          <w:color w:val="131413"/>
          <w:spacing w:val="-3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et al.</w:t>
      </w:r>
      <w:r>
        <w:rPr>
          <w:color w:val="131413"/>
          <w:spacing w:val="-17"/>
          <w:sz w:val="16"/>
          <w:szCs w:val="16"/>
        </w:rPr>
        <w:t xml:space="preserve"> </w:t>
      </w:r>
      <w:hyperlink w:anchor="bookmark70" w:history="1">
        <w:r>
          <w:rPr>
            <w:color w:val="3A2A97"/>
            <w:spacing w:val="-3"/>
            <w:sz w:val="16"/>
            <w:szCs w:val="16"/>
          </w:rPr>
          <w:t>2004</w:t>
        </w:r>
      </w:hyperlink>
    </w:p>
    <w:p w14:paraId="03ECDB18" w14:textId="77777777" w:rsidR="004F3D40" w:rsidRDefault="004F3D40">
      <w:pPr>
        <w:pStyle w:val="ListParagraph"/>
        <w:numPr>
          <w:ilvl w:val="0"/>
          <w:numId w:val="2"/>
        </w:numPr>
        <w:tabs>
          <w:tab w:val="left" w:pos="529"/>
          <w:tab w:val="left" w:pos="2766"/>
          <w:tab w:val="left" w:pos="4888"/>
        </w:tabs>
        <w:kinsoku w:val="0"/>
        <w:overflowPunct w:val="0"/>
        <w:spacing w:before="98" w:line="247" w:lineRule="auto"/>
        <w:ind w:right="118" w:hanging="5551"/>
        <w:rPr>
          <w:color w:val="000000"/>
          <w:spacing w:val="-3"/>
          <w:sz w:val="16"/>
          <w:szCs w:val="16"/>
        </w:rPr>
        <w:sectPr w:rsidR="004F3D40">
          <w:type w:val="continuous"/>
          <w:pgSz w:w="8790" w:h="13330"/>
          <w:pgMar w:top="580" w:right="900" w:bottom="640" w:left="900" w:header="720" w:footer="720" w:gutter="0"/>
          <w:cols w:space="720" w:equalWidth="0">
            <w:col w:w="6990"/>
          </w:cols>
          <w:noEndnote/>
        </w:sectPr>
      </w:pPr>
    </w:p>
    <w:p w14:paraId="309DE084" w14:textId="77777777" w:rsidR="004F3D40" w:rsidRDefault="004F3D40">
      <w:pPr>
        <w:pStyle w:val="ListParagraph"/>
        <w:numPr>
          <w:ilvl w:val="0"/>
          <w:numId w:val="2"/>
        </w:numPr>
        <w:tabs>
          <w:tab w:val="left" w:pos="529"/>
        </w:tabs>
        <w:kinsoku w:val="0"/>
        <w:overflowPunct w:val="0"/>
        <w:spacing w:before="79" w:line="247" w:lineRule="auto"/>
        <w:ind w:left="690" w:right="166" w:hanging="562"/>
        <w:rPr>
          <w:color w:val="000000"/>
          <w:sz w:val="16"/>
          <w:szCs w:val="16"/>
        </w:rPr>
      </w:pPr>
      <w:r>
        <w:rPr>
          <w:color w:val="131413"/>
          <w:sz w:val="16"/>
          <w:szCs w:val="16"/>
        </w:rPr>
        <w:lastRenderedPageBreak/>
        <w:t xml:space="preserve">I </w:t>
      </w:r>
      <w:r>
        <w:rPr>
          <w:color w:val="131413"/>
          <w:spacing w:val="-3"/>
          <w:sz w:val="16"/>
          <w:szCs w:val="16"/>
        </w:rPr>
        <w:t xml:space="preserve">spend time every </w:t>
      </w:r>
      <w:r>
        <w:rPr>
          <w:color w:val="131413"/>
          <w:sz w:val="16"/>
          <w:szCs w:val="16"/>
        </w:rPr>
        <w:t>day</w:t>
      </w:r>
      <w:r>
        <w:rPr>
          <w:color w:val="131413"/>
          <w:spacing w:val="23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playing</w:t>
      </w:r>
      <w:r>
        <w:rPr>
          <w:color w:val="131413"/>
          <w:w w:val="9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 xml:space="preserve">with </w:t>
      </w:r>
      <w:r>
        <w:rPr>
          <w:color w:val="131413"/>
          <w:sz w:val="16"/>
          <w:szCs w:val="16"/>
        </w:rPr>
        <w:t>my</w:t>
      </w:r>
      <w:r>
        <w:rPr>
          <w:color w:val="131413"/>
          <w:spacing w:val="14"/>
          <w:sz w:val="16"/>
          <w:szCs w:val="16"/>
        </w:rPr>
        <w:t xml:space="preserve"> </w:t>
      </w:r>
      <w:r>
        <w:rPr>
          <w:color w:val="131413"/>
          <w:spacing w:val="-4"/>
          <w:sz w:val="16"/>
          <w:szCs w:val="16"/>
        </w:rPr>
        <w:t>pet</w:t>
      </w:r>
    </w:p>
    <w:p w14:paraId="33BAF5A8" w14:textId="77777777" w:rsidR="004F3D40" w:rsidRDefault="004F3D40">
      <w:pPr>
        <w:pStyle w:val="ListParagraph"/>
        <w:numPr>
          <w:ilvl w:val="0"/>
          <w:numId w:val="2"/>
        </w:numPr>
        <w:tabs>
          <w:tab w:val="left" w:pos="519"/>
        </w:tabs>
        <w:kinsoku w:val="0"/>
        <w:overflowPunct w:val="0"/>
        <w:spacing w:before="79" w:line="247" w:lineRule="auto"/>
        <w:ind w:left="690" w:hanging="562"/>
        <w:rPr>
          <w:color w:val="000000"/>
          <w:spacing w:val="-3"/>
          <w:sz w:val="16"/>
          <w:szCs w:val="16"/>
        </w:rPr>
      </w:pPr>
      <w:r>
        <w:rPr>
          <w:color w:val="131413"/>
          <w:sz w:val="16"/>
          <w:szCs w:val="16"/>
        </w:rPr>
        <w:t xml:space="preserve">I </w:t>
      </w:r>
      <w:r>
        <w:rPr>
          <w:color w:val="131413"/>
          <w:spacing w:val="-3"/>
          <w:sz w:val="16"/>
          <w:szCs w:val="16"/>
        </w:rPr>
        <w:t>have occasionally</w:t>
      </w:r>
      <w:r>
        <w:rPr>
          <w:color w:val="131413"/>
          <w:spacing w:val="-2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communicated</w:t>
      </w:r>
      <w:r>
        <w:rPr>
          <w:color w:val="131413"/>
          <w:w w:val="9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 xml:space="preserve">with </w:t>
      </w:r>
      <w:r>
        <w:rPr>
          <w:color w:val="131413"/>
          <w:sz w:val="16"/>
          <w:szCs w:val="16"/>
        </w:rPr>
        <w:t xml:space="preserve">my </w:t>
      </w:r>
      <w:r>
        <w:rPr>
          <w:color w:val="131413"/>
          <w:spacing w:val="-3"/>
          <w:sz w:val="16"/>
          <w:szCs w:val="16"/>
        </w:rPr>
        <w:t xml:space="preserve">pet </w:t>
      </w:r>
      <w:r>
        <w:rPr>
          <w:color w:val="131413"/>
          <w:sz w:val="16"/>
          <w:szCs w:val="16"/>
        </w:rPr>
        <w:t>and</w:t>
      </w:r>
      <w:r>
        <w:rPr>
          <w:color w:val="131413"/>
          <w:spacing w:val="20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understood</w:t>
      </w:r>
      <w:r>
        <w:rPr>
          <w:color w:val="131413"/>
          <w:spacing w:val="-3"/>
          <w:w w:val="9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 xml:space="preserve">what it </w:t>
      </w:r>
      <w:r>
        <w:rPr>
          <w:color w:val="131413"/>
          <w:spacing w:val="-3"/>
          <w:sz w:val="16"/>
          <w:szCs w:val="16"/>
        </w:rPr>
        <w:t xml:space="preserve">was trying </w:t>
      </w:r>
      <w:r>
        <w:rPr>
          <w:color w:val="131413"/>
          <w:sz w:val="16"/>
          <w:szCs w:val="16"/>
        </w:rPr>
        <w:t>to</w:t>
      </w:r>
      <w:r>
        <w:rPr>
          <w:color w:val="131413"/>
          <w:spacing w:val="16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express</w:t>
      </w:r>
    </w:p>
    <w:p w14:paraId="266EEF5F" w14:textId="77777777" w:rsidR="004F3D40" w:rsidRDefault="004F3D40">
      <w:pPr>
        <w:pStyle w:val="BodyText"/>
        <w:kinsoku w:val="0"/>
        <w:overflowPunct w:val="0"/>
        <w:spacing w:before="79" w:line="247" w:lineRule="auto"/>
        <w:ind w:left="249" w:right="59" w:hanging="163"/>
        <w:rPr>
          <w:color w:val="000000"/>
          <w:sz w:val="16"/>
          <w:szCs w:val="16"/>
        </w:rPr>
      </w:pPr>
      <w:r>
        <w:rPr>
          <w:sz w:val="24"/>
          <w:szCs w:val="24"/>
        </w:rPr>
        <w:br w:type="column"/>
      </w:r>
      <w:r>
        <w:rPr>
          <w:color w:val="131413"/>
          <w:sz w:val="16"/>
          <w:szCs w:val="16"/>
        </w:rPr>
        <w:lastRenderedPageBreak/>
        <w:t xml:space="preserve">I </w:t>
      </w:r>
      <w:r>
        <w:rPr>
          <w:color w:val="131413"/>
          <w:spacing w:val="-3"/>
          <w:sz w:val="16"/>
          <w:szCs w:val="16"/>
        </w:rPr>
        <w:t>spend time every</w:t>
      </w:r>
      <w:r>
        <w:rPr>
          <w:color w:val="131413"/>
          <w:spacing w:val="24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day</w:t>
      </w:r>
      <w:r>
        <w:rPr>
          <w:color w:val="131413"/>
          <w:w w:val="9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 xml:space="preserve">playing </w:t>
      </w:r>
      <w:r>
        <w:rPr>
          <w:color w:val="131413"/>
          <w:sz w:val="16"/>
          <w:szCs w:val="16"/>
        </w:rPr>
        <w:t>with my</w:t>
      </w:r>
      <w:r>
        <w:rPr>
          <w:color w:val="131413"/>
          <w:spacing w:val="-5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pet</w:t>
      </w:r>
    </w:p>
    <w:p w14:paraId="08E1D1FA" w14:textId="77777777" w:rsidR="004F3D40" w:rsidRDefault="004F3D40">
      <w:pPr>
        <w:pStyle w:val="BodyText"/>
        <w:kinsoku w:val="0"/>
        <w:overflowPunct w:val="0"/>
        <w:spacing w:before="79" w:line="247" w:lineRule="auto"/>
        <w:ind w:left="249" w:hanging="163"/>
        <w:rPr>
          <w:color w:val="000000"/>
          <w:sz w:val="16"/>
          <w:szCs w:val="16"/>
        </w:rPr>
      </w:pPr>
      <w:r>
        <w:rPr>
          <w:color w:val="131413"/>
          <w:sz w:val="16"/>
          <w:szCs w:val="16"/>
        </w:rPr>
        <w:t xml:space="preserve">I have </w:t>
      </w:r>
      <w:r>
        <w:rPr>
          <w:color w:val="131413"/>
          <w:spacing w:val="-4"/>
          <w:sz w:val="16"/>
          <w:szCs w:val="16"/>
        </w:rPr>
        <w:t xml:space="preserve">sometimes </w:t>
      </w:r>
      <w:r>
        <w:rPr>
          <w:color w:val="131413"/>
          <w:spacing w:val="-3"/>
          <w:sz w:val="16"/>
          <w:szCs w:val="16"/>
        </w:rPr>
        <w:t xml:space="preserve">talked </w:t>
      </w:r>
      <w:r>
        <w:rPr>
          <w:color w:val="131413"/>
          <w:sz w:val="16"/>
          <w:szCs w:val="16"/>
        </w:rPr>
        <w:t>to</w:t>
      </w:r>
      <w:r>
        <w:rPr>
          <w:color w:val="131413"/>
          <w:spacing w:val="15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my</w:t>
      </w:r>
      <w:r>
        <w:rPr>
          <w:color w:val="131413"/>
          <w:spacing w:val="-3"/>
          <w:w w:val="9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 xml:space="preserve">pet and </w:t>
      </w:r>
      <w:r>
        <w:rPr>
          <w:color w:val="131413"/>
          <w:spacing w:val="-3"/>
          <w:sz w:val="16"/>
          <w:szCs w:val="16"/>
        </w:rPr>
        <w:t>understood what</w:t>
      </w:r>
      <w:r>
        <w:rPr>
          <w:color w:val="131413"/>
          <w:spacing w:val="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it</w:t>
      </w:r>
      <w:r>
        <w:rPr>
          <w:color w:val="131413"/>
          <w:w w:val="96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 xml:space="preserve">was trying </w:t>
      </w:r>
      <w:r>
        <w:rPr>
          <w:color w:val="131413"/>
          <w:sz w:val="16"/>
          <w:szCs w:val="16"/>
        </w:rPr>
        <w:t>to tell</w:t>
      </w:r>
      <w:r>
        <w:rPr>
          <w:color w:val="131413"/>
          <w:spacing w:val="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me</w:t>
      </w:r>
    </w:p>
    <w:p w14:paraId="5A411BB7" w14:textId="77777777" w:rsidR="004F3D40" w:rsidRPr="002D615F" w:rsidRDefault="004F3D40">
      <w:pPr>
        <w:pStyle w:val="BodyText"/>
        <w:kinsoku w:val="0"/>
        <w:overflowPunct w:val="0"/>
        <w:spacing w:before="79"/>
        <w:ind w:left="128"/>
        <w:rPr>
          <w:color w:val="000000"/>
          <w:spacing w:val="-3"/>
          <w:sz w:val="16"/>
          <w:szCs w:val="16"/>
          <w:lang w:val="da-DK"/>
        </w:rPr>
      </w:pPr>
      <w:r w:rsidRPr="002D615F">
        <w:rPr>
          <w:spacing w:val="-6"/>
          <w:sz w:val="24"/>
          <w:szCs w:val="24"/>
          <w:lang w:val="fr-FR"/>
        </w:rPr>
        <w:br w:type="column"/>
      </w:r>
      <w:r w:rsidRPr="002D615F">
        <w:rPr>
          <w:color w:val="131413"/>
          <w:spacing w:val="-6"/>
          <w:sz w:val="16"/>
          <w:szCs w:val="16"/>
          <w:lang w:val="fr-FR"/>
        </w:rPr>
        <w:lastRenderedPageBreak/>
        <w:t xml:space="preserve">PAS-M     </w:t>
      </w:r>
      <w:proofErr w:type="spellStart"/>
      <w:r w:rsidRPr="002D615F">
        <w:rPr>
          <w:color w:val="131413"/>
          <w:spacing w:val="-4"/>
          <w:sz w:val="16"/>
          <w:szCs w:val="16"/>
          <w:lang w:val="fr-FR"/>
        </w:rPr>
        <w:t>Templer</w:t>
      </w:r>
      <w:proofErr w:type="spellEnd"/>
      <w:r w:rsidRPr="002D615F">
        <w:rPr>
          <w:color w:val="131413"/>
          <w:spacing w:val="-4"/>
          <w:sz w:val="16"/>
          <w:szCs w:val="16"/>
          <w:lang w:val="fr-FR"/>
        </w:rPr>
        <w:t xml:space="preserve"> </w:t>
      </w:r>
      <w:r w:rsidRPr="002D615F">
        <w:rPr>
          <w:color w:val="131413"/>
          <w:sz w:val="16"/>
          <w:szCs w:val="16"/>
          <w:lang w:val="fr-FR"/>
        </w:rPr>
        <w:t xml:space="preserve">et </w:t>
      </w:r>
      <w:r w:rsidRPr="002D615F">
        <w:rPr>
          <w:color w:val="131413"/>
          <w:spacing w:val="-3"/>
          <w:sz w:val="16"/>
          <w:szCs w:val="16"/>
          <w:lang w:val="fr-FR"/>
        </w:rPr>
        <w:t>al.</w:t>
      </w:r>
      <w:r w:rsidRPr="002D615F">
        <w:rPr>
          <w:color w:val="131413"/>
          <w:spacing w:val="6"/>
          <w:sz w:val="16"/>
          <w:szCs w:val="16"/>
          <w:lang w:val="fr-FR"/>
        </w:rPr>
        <w:t xml:space="preserve"> </w:t>
      </w:r>
      <w:hyperlink w:anchor="bookmark96" w:history="1">
        <w:r w:rsidRPr="002D615F">
          <w:rPr>
            <w:color w:val="3A2A97"/>
            <w:spacing w:val="-3"/>
            <w:sz w:val="16"/>
            <w:szCs w:val="16"/>
            <w:lang w:val="da-DK"/>
          </w:rPr>
          <w:t>1981</w:t>
        </w:r>
      </w:hyperlink>
      <w:r w:rsidRPr="002D615F">
        <w:rPr>
          <w:color w:val="131413"/>
          <w:spacing w:val="-3"/>
          <w:sz w:val="16"/>
          <w:szCs w:val="16"/>
          <w:lang w:val="da-DK"/>
        </w:rPr>
        <w:t>;</w:t>
      </w:r>
    </w:p>
    <w:p w14:paraId="0ED128A8" w14:textId="77777777" w:rsidR="004F3D40" w:rsidRPr="002D615F" w:rsidRDefault="004F3D40">
      <w:pPr>
        <w:pStyle w:val="BodyText"/>
        <w:kinsoku w:val="0"/>
        <w:overflowPunct w:val="0"/>
        <w:spacing w:before="5"/>
        <w:ind w:left="128" w:firstLine="791"/>
        <w:rPr>
          <w:color w:val="000000"/>
          <w:spacing w:val="-3"/>
          <w:sz w:val="16"/>
          <w:szCs w:val="16"/>
          <w:lang w:val="da-DK"/>
        </w:rPr>
      </w:pPr>
      <w:r w:rsidRPr="002D615F">
        <w:rPr>
          <w:color w:val="131413"/>
          <w:spacing w:val="-3"/>
          <w:sz w:val="16"/>
          <w:szCs w:val="16"/>
          <w:lang w:val="da-DK"/>
        </w:rPr>
        <w:t xml:space="preserve">Munsell </w:t>
      </w:r>
      <w:r w:rsidRPr="002D615F">
        <w:rPr>
          <w:color w:val="131413"/>
          <w:sz w:val="16"/>
          <w:szCs w:val="16"/>
          <w:lang w:val="da-DK"/>
        </w:rPr>
        <w:t>et al.</w:t>
      </w:r>
      <w:r w:rsidRPr="002D615F">
        <w:rPr>
          <w:color w:val="131413"/>
          <w:spacing w:val="-18"/>
          <w:sz w:val="16"/>
          <w:szCs w:val="16"/>
          <w:lang w:val="da-DK"/>
        </w:rPr>
        <w:t xml:space="preserve"> </w:t>
      </w:r>
      <w:r w:rsidR="00364A94">
        <w:fldChar w:fldCharType="begin"/>
      </w:r>
      <w:r w:rsidR="00364A94">
        <w:instrText xml:space="preserve"> HYPERLINK \l "bookmark70" </w:instrText>
      </w:r>
      <w:r w:rsidR="00364A94">
        <w:fldChar w:fldCharType="separate"/>
      </w:r>
      <w:r w:rsidRPr="002D615F">
        <w:rPr>
          <w:color w:val="3A2A97"/>
          <w:spacing w:val="-3"/>
          <w:sz w:val="16"/>
          <w:szCs w:val="16"/>
          <w:lang w:val="da-DK"/>
        </w:rPr>
        <w:t>2004</w:t>
      </w:r>
      <w:r w:rsidR="00364A94">
        <w:rPr>
          <w:color w:val="3A2A97"/>
          <w:spacing w:val="-3"/>
          <w:sz w:val="16"/>
          <w:szCs w:val="16"/>
          <w:lang w:val="da-DK"/>
        </w:rPr>
        <w:fldChar w:fldCharType="end"/>
      </w:r>
    </w:p>
    <w:p w14:paraId="09115B19" w14:textId="77777777" w:rsidR="004F3D40" w:rsidRPr="002D615F" w:rsidRDefault="004F3D40">
      <w:pPr>
        <w:pStyle w:val="BodyText"/>
        <w:kinsoku w:val="0"/>
        <w:overflowPunct w:val="0"/>
        <w:spacing w:before="84"/>
        <w:ind w:left="128"/>
        <w:rPr>
          <w:color w:val="000000"/>
          <w:spacing w:val="-3"/>
          <w:sz w:val="16"/>
          <w:szCs w:val="16"/>
          <w:lang w:val="da-DK"/>
        </w:rPr>
      </w:pPr>
      <w:r w:rsidRPr="002D615F">
        <w:rPr>
          <w:color w:val="131413"/>
          <w:spacing w:val="-6"/>
          <w:sz w:val="16"/>
          <w:szCs w:val="16"/>
          <w:lang w:val="da-DK"/>
        </w:rPr>
        <w:t xml:space="preserve">PAS-M     </w:t>
      </w:r>
      <w:r w:rsidRPr="002D615F">
        <w:rPr>
          <w:color w:val="131413"/>
          <w:spacing w:val="-4"/>
          <w:sz w:val="16"/>
          <w:szCs w:val="16"/>
          <w:lang w:val="da-DK"/>
        </w:rPr>
        <w:t xml:space="preserve">Templer </w:t>
      </w:r>
      <w:r w:rsidRPr="002D615F">
        <w:rPr>
          <w:color w:val="131413"/>
          <w:sz w:val="16"/>
          <w:szCs w:val="16"/>
          <w:lang w:val="da-DK"/>
        </w:rPr>
        <w:t xml:space="preserve">et </w:t>
      </w:r>
      <w:r w:rsidRPr="002D615F">
        <w:rPr>
          <w:color w:val="131413"/>
          <w:spacing w:val="-3"/>
          <w:sz w:val="16"/>
          <w:szCs w:val="16"/>
          <w:lang w:val="da-DK"/>
        </w:rPr>
        <w:t>al.</w:t>
      </w:r>
      <w:r w:rsidRPr="002D615F">
        <w:rPr>
          <w:color w:val="131413"/>
          <w:spacing w:val="6"/>
          <w:sz w:val="16"/>
          <w:szCs w:val="16"/>
          <w:lang w:val="da-DK"/>
        </w:rPr>
        <w:t xml:space="preserve"> </w:t>
      </w:r>
      <w:r w:rsidR="00364A94">
        <w:fldChar w:fldCharType="begin"/>
      </w:r>
      <w:r w:rsidR="00364A94">
        <w:instrText xml:space="preserve"> HYPERLINK \l "bookmark96" </w:instrText>
      </w:r>
      <w:r w:rsidR="00364A94">
        <w:fldChar w:fldCharType="separate"/>
      </w:r>
      <w:r w:rsidRPr="002D615F">
        <w:rPr>
          <w:color w:val="3A2A97"/>
          <w:spacing w:val="-3"/>
          <w:sz w:val="16"/>
          <w:szCs w:val="16"/>
          <w:lang w:val="da-DK"/>
        </w:rPr>
        <w:t>1981</w:t>
      </w:r>
      <w:r w:rsidR="00364A94">
        <w:rPr>
          <w:color w:val="3A2A97"/>
          <w:spacing w:val="-3"/>
          <w:sz w:val="16"/>
          <w:szCs w:val="16"/>
          <w:lang w:val="da-DK"/>
        </w:rPr>
        <w:fldChar w:fldCharType="end"/>
      </w:r>
      <w:r w:rsidRPr="002D615F">
        <w:rPr>
          <w:color w:val="131413"/>
          <w:spacing w:val="-3"/>
          <w:sz w:val="16"/>
          <w:szCs w:val="16"/>
          <w:lang w:val="da-DK"/>
        </w:rPr>
        <w:t>;</w:t>
      </w:r>
    </w:p>
    <w:p w14:paraId="79E08C0B" w14:textId="77777777" w:rsidR="004F3D40" w:rsidRDefault="004F3D40">
      <w:pPr>
        <w:pStyle w:val="BodyText"/>
        <w:kinsoku w:val="0"/>
        <w:overflowPunct w:val="0"/>
        <w:spacing w:before="5"/>
        <w:ind w:left="919"/>
        <w:rPr>
          <w:color w:val="000000"/>
          <w:spacing w:val="-3"/>
          <w:sz w:val="16"/>
          <w:szCs w:val="16"/>
        </w:rPr>
      </w:pPr>
      <w:r w:rsidRPr="002D615F">
        <w:rPr>
          <w:color w:val="131413"/>
          <w:spacing w:val="-3"/>
          <w:sz w:val="16"/>
          <w:szCs w:val="16"/>
          <w:lang w:val="da-DK"/>
        </w:rPr>
        <w:t xml:space="preserve">Munsell </w:t>
      </w:r>
      <w:r w:rsidRPr="002D615F">
        <w:rPr>
          <w:color w:val="131413"/>
          <w:sz w:val="16"/>
          <w:szCs w:val="16"/>
          <w:lang w:val="da-DK"/>
        </w:rPr>
        <w:t>et al.</w:t>
      </w:r>
      <w:r w:rsidRPr="002D615F">
        <w:rPr>
          <w:color w:val="131413"/>
          <w:spacing w:val="-18"/>
          <w:sz w:val="16"/>
          <w:szCs w:val="16"/>
          <w:lang w:val="da-DK"/>
        </w:rPr>
        <w:t xml:space="preserve"> </w:t>
      </w:r>
      <w:r w:rsidR="00364A94">
        <w:fldChar w:fldCharType="begin"/>
      </w:r>
      <w:r w:rsidR="00364A94">
        <w:instrText xml:space="preserve"> HYPERLINK \l "bookmark70" </w:instrText>
      </w:r>
      <w:r w:rsidR="00364A94">
        <w:fldChar w:fldCharType="separate"/>
      </w:r>
      <w:r>
        <w:rPr>
          <w:color w:val="3A2A97"/>
          <w:spacing w:val="-3"/>
          <w:sz w:val="16"/>
          <w:szCs w:val="16"/>
        </w:rPr>
        <w:t>2004</w:t>
      </w:r>
      <w:r w:rsidR="00364A94">
        <w:rPr>
          <w:color w:val="3A2A97"/>
          <w:spacing w:val="-3"/>
          <w:sz w:val="16"/>
          <w:szCs w:val="16"/>
        </w:rPr>
        <w:fldChar w:fldCharType="end"/>
      </w:r>
    </w:p>
    <w:p w14:paraId="36698A84" w14:textId="77777777" w:rsidR="004F3D40" w:rsidRDefault="004F3D40">
      <w:pPr>
        <w:pStyle w:val="BodyText"/>
        <w:kinsoku w:val="0"/>
        <w:overflowPunct w:val="0"/>
        <w:spacing w:before="5"/>
        <w:ind w:left="919"/>
        <w:rPr>
          <w:color w:val="000000"/>
          <w:spacing w:val="-3"/>
          <w:sz w:val="16"/>
          <w:szCs w:val="16"/>
        </w:rPr>
        <w:sectPr w:rsidR="004F3D40">
          <w:type w:val="continuous"/>
          <w:pgSz w:w="8790" w:h="13330"/>
          <w:pgMar w:top="580" w:right="900" w:bottom="640" w:left="900" w:header="720" w:footer="720" w:gutter="0"/>
          <w:cols w:num="3" w:space="720" w:equalWidth="0">
            <w:col w:w="2640" w:space="40"/>
            <w:col w:w="2009" w:space="72"/>
            <w:col w:w="2229"/>
          </w:cols>
          <w:noEndnote/>
        </w:sectPr>
      </w:pPr>
    </w:p>
    <w:p w14:paraId="09F3C1FF" w14:textId="77777777" w:rsidR="004F3D40" w:rsidRDefault="004F3D40">
      <w:pPr>
        <w:pStyle w:val="ListParagraph"/>
        <w:numPr>
          <w:ilvl w:val="0"/>
          <w:numId w:val="2"/>
        </w:numPr>
        <w:tabs>
          <w:tab w:val="left" w:pos="529"/>
          <w:tab w:val="left" w:pos="2766"/>
          <w:tab w:val="left" w:pos="4887"/>
        </w:tabs>
        <w:kinsoku w:val="0"/>
        <w:overflowPunct w:val="0"/>
        <w:spacing w:before="60" w:line="247" w:lineRule="auto"/>
        <w:ind w:right="118" w:hanging="5551"/>
        <w:rPr>
          <w:color w:val="000000"/>
          <w:spacing w:val="-3"/>
          <w:sz w:val="16"/>
          <w:szCs w:val="16"/>
        </w:rPr>
      </w:pPr>
      <w:r w:rsidRPr="002D615F">
        <w:rPr>
          <w:color w:val="131413"/>
          <w:sz w:val="16"/>
          <w:szCs w:val="16"/>
          <w:lang w:val="da-DK"/>
        </w:rPr>
        <w:lastRenderedPageBreak/>
        <w:t xml:space="preserve">I </w:t>
      </w:r>
      <w:r w:rsidRPr="002D615F">
        <w:rPr>
          <w:color w:val="131413"/>
          <w:spacing w:val="-3"/>
          <w:sz w:val="16"/>
          <w:szCs w:val="16"/>
          <w:lang w:val="da-DK"/>
        </w:rPr>
        <w:t xml:space="preserve">love </w:t>
      </w:r>
      <w:r w:rsidRPr="002D615F">
        <w:rPr>
          <w:color w:val="131413"/>
          <w:sz w:val="16"/>
          <w:szCs w:val="16"/>
          <w:lang w:val="da-DK"/>
        </w:rPr>
        <w:t>pets</w:t>
      </w:r>
      <w:r w:rsidRPr="002D615F">
        <w:rPr>
          <w:color w:val="131413"/>
          <w:sz w:val="16"/>
          <w:szCs w:val="16"/>
          <w:lang w:val="da-DK"/>
        </w:rPr>
        <w:tab/>
        <w:t xml:space="preserve">I </w:t>
      </w:r>
      <w:r w:rsidRPr="002D615F">
        <w:rPr>
          <w:color w:val="131413"/>
          <w:spacing w:val="-3"/>
          <w:sz w:val="16"/>
          <w:szCs w:val="16"/>
          <w:lang w:val="da-DK"/>
        </w:rPr>
        <w:t xml:space="preserve">love pets </w:t>
      </w:r>
      <w:r w:rsidRPr="002D615F">
        <w:rPr>
          <w:color w:val="131413"/>
          <w:sz w:val="16"/>
          <w:szCs w:val="16"/>
          <w:lang w:val="da-DK"/>
        </w:rPr>
        <w:t>(no</w:t>
      </w:r>
      <w:r w:rsidRPr="002D615F">
        <w:rPr>
          <w:color w:val="131413"/>
          <w:spacing w:val="12"/>
          <w:sz w:val="16"/>
          <w:szCs w:val="16"/>
          <w:lang w:val="da-DK"/>
        </w:rPr>
        <w:t xml:space="preserve"> </w:t>
      </w:r>
      <w:r w:rsidRPr="002D615F">
        <w:rPr>
          <w:color w:val="131413"/>
          <w:spacing w:val="-3"/>
          <w:sz w:val="16"/>
          <w:szCs w:val="16"/>
          <w:lang w:val="da-DK"/>
        </w:rPr>
        <w:t>alteration)</w:t>
      </w:r>
      <w:r w:rsidRPr="002D615F">
        <w:rPr>
          <w:color w:val="131413"/>
          <w:spacing w:val="-3"/>
          <w:sz w:val="16"/>
          <w:szCs w:val="16"/>
          <w:lang w:val="da-DK"/>
        </w:rPr>
        <w:tab/>
      </w:r>
      <w:r w:rsidRPr="002D615F">
        <w:rPr>
          <w:color w:val="131413"/>
          <w:spacing w:val="-6"/>
          <w:sz w:val="16"/>
          <w:szCs w:val="16"/>
          <w:lang w:val="da-DK"/>
        </w:rPr>
        <w:t xml:space="preserve">PAS-M </w:t>
      </w:r>
      <w:r w:rsidRPr="002D615F">
        <w:rPr>
          <w:color w:val="131413"/>
          <w:spacing w:val="-4"/>
          <w:sz w:val="16"/>
          <w:szCs w:val="16"/>
          <w:lang w:val="da-DK"/>
        </w:rPr>
        <w:t xml:space="preserve">Templer </w:t>
      </w:r>
      <w:r w:rsidRPr="002D615F">
        <w:rPr>
          <w:color w:val="131413"/>
          <w:sz w:val="16"/>
          <w:szCs w:val="16"/>
          <w:lang w:val="da-DK"/>
        </w:rPr>
        <w:t xml:space="preserve">et </w:t>
      </w:r>
      <w:r w:rsidRPr="002D615F">
        <w:rPr>
          <w:color w:val="131413"/>
          <w:spacing w:val="-3"/>
          <w:sz w:val="16"/>
          <w:szCs w:val="16"/>
          <w:lang w:val="da-DK"/>
        </w:rPr>
        <w:t>al.</w:t>
      </w:r>
      <w:r w:rsidRPr="002D615F">
        <w:rPr>
          <w:color w:val="131413"/>
          <w:spacing w:val="9"/>
          <w:sz w:val="16"/>
          <w:szCs w:val="16"/>
          <w:lang w:val="da-DK"/>
        </w:rPr>
        <w:t xml:space="preserve"> </w:t>
      </w:r>
      <w:r w:rsidR="00364A94">
        <w:fldChar w:fldCharType="begin"/>
      </w:r>
      <w:r w:rsidR="00364A94">
        <w:instrText xml:space="preserve"> HYPERLINK \l "bookmark96" </w:instrText>
      </w:r>
      <w:r w:rsidR="00364A94">
        <w:fldChar w:fldCharType="separate"/>
      </w:r>
      <w:r w:rsidRPr="002D615F">
        <w:rPr>
          <w:color w:val="3A2A97"/>
          <w:spacing w:val="-3"/>
          <w:sz w:val="16"/>
          <w:szCs w:val="16"/>
          <w:lang w:val="da-DK"/>
        </w:rPr>
        <w:t>1981</w:t>
      </w:r>
      <w:r w:rsidR="00364A94">
        <w:rPr>
          <w:color w:val="3A2A97"/>
          <w:spacing w:val="-3"/>
          <w:sz w:val="16"/>
          <w:szCs w:val="16"/>
          <w:lang w:val="da-DK"/>
        </w:rPr>
        <w:fldChar w:fldCharType="end"/>
      </w:r>
      <w:r w:rsidRPr="002D615F">
        <w:rPr>
          <w:color w:val="131413"/>
          <w:spacing w:val="-3"/>
          <w:sz w:val="16"/>
          <w:szCs w:val="16"/>
          <w:lang w:val="da-DK"/>
        </w:rPr>
        <w:t>;</w:t>
      </w:r>
      <w:r w:rsidRPr="002D615F">
        <w:rPr>
          <w:color w:val="131413"/>
          <w:w w:val="96"/>
          <w:sz w:val="16"/>
          <w:szCs w:val="16"/>
          <w:lang w:val="da-DK"/>
        </w:rPr>
        <w:t xml:space="preserve"> </w:t>
      </w:r>
      <w:r w:rsidRPr="002D615F">
        <w:rPr>
          <w:color w:val="131413"/>
          <w:spacing w:val="-3"/>
          <w:sz w:val="16"/>
          <w:szCs w:val="16"/>
          <w:lang w:val="da-DK"/>
        </w:rPr>
        <w:t xml:space="preserve">Munsell </w:t>
      </w:r>
      <w:r w:rsidRPr="002D615F">
        <w:rPr>
          <w:color w:val="131413"/>
          <w:sz w:val="16"/>
          <w:szCs w:val="16"/>
          <w:lang w:val="da-DK"/>
        </w:rPr>
        <w:t>et al.</w:t>
      </w:r>
      <w:r w:rsidRPr="002D615F">
        <w:rPr>
          <w:color w:val="131413"/>
          <w:spacing w:val="-17"/>
          <w:sz w:val="16"/>
          <w:szCs w:val="16"/>
          <w:lang w:val="da-DK"/>
        </w:rPr>
        <w:t xml:space="preserve"> </w:t>
      </w:r>
      <w:r w:rsidR="00364A94">
        <w:fldChar w:fldCharType="begin"/>
      </w:r>
      <w:r w:rsidR="00364A94">
        <w:instrText xml:space="preserve"> HYPERLINK \l "bookmark70" </w:instrText>
      </w:r>
      <w:r w:rsidR="00364A94">
        <w:fldChar w:fldCharType="separate"/>
      </w:r>
      <w:r>
        <w:rPr>
          <w:color w:val="3A2A97"/>
          <w:spacing w:val="-3"/>
          <w:sz w:val="16"/>
          <w:szCs w:val="16"/>
        </w:rPr>
        <w:t>2004</w:t>
      </w:r>
      <w:r w:rsidR="00364A94">
        <w:rPr>
          <w:color w:val="3A2A97"/>
          <w:spacing w:val="-3"/>
          <w:sz w:val="16"/>
          <w:szCs w:val="16"/>
        </w:rPr>
        <w:fldChar w:fldCharType="end"/>
      </w:r>
    </w:p>
    <w:p w14:paraId="67661785" w14:textId="77777777" w:rsidR="004F3D40" w:rsidRDefault="004F3D40">
      <w:pPr>
        <w:pStyle w:val="ListParagraph"/>
        <w:numPr>
          <w:ilvl w:val="0"/>
          <w:numId w:val="2"/>
        </w:numPr>
        <w:tabs>
          <w:tab w:val="left" w:pos="529"/>
          <w:tab w:val="left" w:pos="2766"/>
          <w:tab w:val="left" w:pos="4888"/>
        </w:tabs>
        <w:kinsoku w:val="0"/>
        <w:overflowPunct w:val="0"/>
        <w:spacing w:before="79"/>
        <w:ind w:left="528" w:right="114" w:hanging="400"/>
        <w:rPr>
          <w:color w:val="000000"/>
          <w:spacing w:val="-3"/>
          <w:sz w:val="16"/>
          <w:szCs w:val="16"/>
        </w:rPr>
      </w:pPr>
      <w:r>
        <w:rPr>
          <w:color w:val="131413"/>
          <w:sz w:val="16"/>
          <w:szCs w:val="16"/>
        </w:rPr>
        <w:t xml:space="preserve">I </w:t>
      </w:r>
      <w:r>
        <w:rPr>
          <w:color w:val="131413"/>
          <w:spacing w:val="-3"/>
          <w:sz w:val="16"/>
          <w:szCs w:val="16"/>
        </w:rPr>
        <w:t xml:space="preserve">frequently </w:t>
      </w:r>
      <w:r>
        <w:rPr>
          <w:color w:val="131413"/>
          <w:sz w:val="16"/>
          <w:szCs w:val="16"/>
        </w:rPr>
        <w:t>talk to my</w:t>
      </w:r>
      <w:r>
        <w:rPr>
          <w:color w:val="131413"/>
          <w:spacing w:val="-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pet</w:t>
      </w:r>
      <w:r>
        <w:rPr>
          <w:color w:val="131413"/>
          <w:sz w:val="16"/>
          <w:szCs w:val="16"/>
        </w:rPr>
        <w:tab/>
        <w:t xml:space="preserve">I talk to my </w:t>
      </w:r>
      <w:r>
        <w:rPr>
          <w:color w:val="131413"/>
          <w:spacing w:val="-3"/>
          <w:sz w:val="16"/>
          <w:szCs w:val="16"/>
        </w:rPr>
        <w:t xml:space="preserve">pet quite </w:t>
      </w:r>
      <w:r>
        <w:rPr>
          <w:color w:val="131413"/>
          <w:sz w:val="16"/>
          <w:szCs w:val="16"/>
        </w:rPr>
        <w:t>a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lot</w:t>
      </w:r>
      <w:r>
        <w:rPr>
          <w:color w:val="131413"/>
          <w:sz w:val="16"/>
          <w:szCs w:val="16"/>
        </w:rPr>
        <w:tab/>
      </w:r>
      <w:r>
        <w:rPr>
          <w:color w:val="131413"/>
          <w:spacing w:val="-6"/>
          <w:sz w:val="16"/>
          <w:szCs w:val="16"/>
        </w:rPr>
        <w:t xml:space="preserve">PAS-M </w:t>
      </w:r>
      <w:proofErr w:type="spellStart"/>
      <w:r>
        <w:rPr>
          <w:color w:val="131413"/>
          <w:spacing w:val="-4"/>
          <w:sz w:val="16"/>
          <w:szCs w:val="16"/>
        </w:rPr>
        <w:t>Templer</w:t>
      </w:r>
      <w:proofErr w:type="spellEnd"/>
      <w:r>
        <w:rPr>
          <w:color w:val="131413"/>
          <w:spacing w:val="-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 xml:space="preserve">et </w:t>
      </w:r>
      <w:r>
        <w:rPr>
          <w:color w:val="131413"/>
          <w:spacing w:val="-3"/>
          <w:sz w:val="16"/>
          <w:szCs w:val="16"/>
        </w:rPr>
        <w:t>al.</w:t>
      </w:r>
      <w:r>
        <w:rPr>
          <w:color w:val="131413"/>
          <w:spacing w:val="10"/>
          <w:sz w:val="16"/>
          <w:szCs w:val="16"/>
        </w:rPr>
        <w:t xml:space="preserve"> </w:t>
      </w:r>
      <w:hyperlink w:anchor="bookmark96" w:history="1">
        <w:r>
          <w:rPr>
            <w:color w:val="3A2A97"/>
            <w:spacing w:val="-3"/>
            <w:sz w:val="16"/>
            <w:szCs w:val="16"/>
          </w:rPr>
          <w:t>1981</w:t>
        </w:r>
      </w:hyperlink>
      <w:r>
        <w:rPr>
          <w:color w:val="131413"/>
          <w:spacing w:val="-3"/>
          <w:sz w:val="16"/>
          <w:szCs w:val="16"/>
        </w:rPr>
        <w:t>;</w:t>
      </w:r>
    </w:p>
    <w:p w14:paraId="52A138E2" w14:textId="77777777" w:rsidR="004F3D40" w:rsidRDefault="004F3D40">
      <w:pPr>
        <w:pStyle w:val="BodyText"/>
        <w:kinsoku w:val="0"/>
        <w:overflowPunct w:val="0"/>
        <w:spacing w:before="5"/>
        <w:ind w:left="0" w:right="118"/>
        <w:jc w:val="right"/>
        <w:rPr>
          <w:color w:val="000000"/>
          <w:spacing w:val="-3"/>
          <w:sz w:val="16"/>
          <w:szCs w:val="16"/>
        </w:rPr>
      </w:pPr>
      <w:proofErr w:type="spellStart"/>
      <w:r>
        <w:rPr>
          <w:color w:val="131413"/>
          <w:spacing w:val="-3"/>
          <w:sz w:val="16"/>
          <w:szCs w:val="16"/>
        </w:rPr>
        <w:t>Munsell</w:t>
      </w:r>
      <w:proofErr w:type="spellEnd"/>
      <w:r>
        <w:rPr>
          <w:color w:val="131413"/>
          <w:spacing w:val="-3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et al.</w:t>
      </w:r>
      <w:r>
        <w:rPr>
          <w:color w:val="131413"/>
          <w:spacing w:val="-18"/>
          <w:sz w:val="16"/>
          <w:szCs w:val="16"/>
        </w:rPr>
        <w:t xml:space="preserve"> </w:t>
      </w:r>
      <w:hyperlink w:anchor="bookmark70" w:history="1">
        <w:r>
          <w:rPr>
            <w:color w:val="3A2A97"/>
            <w:spacing w:val="-3"/>
            <w:sz w:val="16"/>
            <w:szCs w:val="16"/>
          </w:rPr>
          <w:t>2004</w:t>
        </w:r>
      </w:hyperlink>
    </w:p>
    <w:p w14:paraId="0E1021B4" w14:textId="77777777" w:rsidR="004F3D40" w:rsidRDefault="004F3D40">
      <w:pPr>
        <w:pStyle w:val="BodyText"/>
        <w:kinsoku w:val="0"/>
        <w:overflowPunct w:val="0"/>
        <w:spacing w:before="5"/>
        <w:ind w:left="0" w:right="118"/>
        <w:jc w:val="right"/>
        <w:rPr>
          <w:color w:val="000000"/>
          <w:spacing w:val="-3"/>
          <w:sz w:val="16"/>
          <w:szCs w:val="16"/>
        </w:rPr>
        <w:sectPr w:rsidR="004F3D40">
          <w:type w:val="continuous"/>
          <w:pgSz w:w="8790" w:h="13330"/>
          <w:pgMar w:top="580" w:right="900" w:bottom="640" w:left="900" w:header="720" w:footer="720" w:gutter="0"/>
          <w:cols w:space="720" w:equalWidth="0">
            <w:col w:w="6990"/>
          </w:cols>
          <w:noEndnote/>
        </w:sectPr>
      </w:pPr>
    </w:p>
    <w:p w14:paraId="1BE9A393" w14:textId="77777777" w:rsidR="004F3D40" w:rsidRDefault="004F3D40">
      <w:pPr>
        <w:pStyle w:val="ListParagraph"/>
        <w:numPr>
          <w:ilvl w:val="0"/>
          <w:numId w:val="2"/>
        </w:numPr>
        <w:tabs>
          <w:tab w:val="left" w:pos="529"/>
          <w:tab w:val="left" w:pos="2766"/>
        </w:tabs>
        <w:kinsoku w:val="0"/>
        <w:overflowPunct w:val="0"/>
        <w:spacing w:before="84"/>
        <w:ind w:left="528" w:hanging="400"/>
        <w:rPr>
          <w:color w:val="000000"/>
          <w:spacing w:val="-3"/>
          <w:sz w:val="16"/>
          <w:szCs w:val="16"/>
        </w:rPr>
      </w:pPr>
      <w:r>
        <w:rPr>
          <w:color w:val="131413"/>
          <w:sz w:val="16"/>
          <w:szCs w:val="16"/>
        </w:rPr>
        <w:lastRenderedPageBreak/>
        <w:t>My pet makes me feel</w:t>
      </w:r>
      <w:r>
        <w:rPr>
          <w:color w:val="131413"/>
          <w:spacing w:val="-1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happy</w:t>
      </w:r>
      <w:r>
        <w:rPr>
          <w:color w:val="131413"/>
          <w:spacing w:val="-3"/>
          <w:sz w:val="16"/>
          <w:szCs w:val="16"/>
        </w:rPr>
        <w:tab/>
      </w:r>
      <w:r>
        <w:rPr>
          <w:color w:val="131413"/>
          <w:sz w:val="16"/>
          <w:szCs w:val="16"/>
        </w:rPr>
        <w:t>My pet makes me feel</w:t>
      </w:r>
      <w:r>
        <w:rPr>
          <w:color w:val="131413"/>
          <w:spacing w:val="-1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happy</w:t>
      </w:r>
    </w:p>
    <w:p w14:paraId="6D35062E" w14:textId="77777777" w:rsidR="004F3D40" w:rsidRDefault="004F3D40">
      <w:pPr>
        <w:pStyle w:val="BodyText"/>
        <w:kinsoku w:val="0"/>
        <w:overflowPunct w:val="0"/>
        <w:spacing w:before="5"/>
        <w:ind w:left="2928"/>
        <w:rPr>
          <w:color w:val="000000"/>
          <w:spacing w:val="-3"/>
          <w:sz w:val="16"/>
          <w:szCs w:val="16"/>
        </w:rPr>
      </w:pPr>
      <w:r>
        <w:rPr>
          <w:color w:val="131413"/>
          <w:sz w:val="16"/>
          <w:szCs w:val="16"/>
        </w:rPr>
        <w:t>(</w:t>
      </w:r>
      <w:proofErr w:type="gramStart"/>
      <w:r>
        <w:rPr>
          <w:color w:val="131413"/>
          <w:sz w:val="16"/>
          <w:szCs w:val="16"/>
        </w:rPr>
        <w:t>no</w:t>
      </w:r>
      <w:proofErr w:type="gramEnd"/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alteration)</w:t>
      </w:r>
    </w:p>
    <w:p w14:paraId="263B135D" w14:textId="77777777" w:rsidR="004F3D40" w:rsidRDefault="004F3D40">
      <w:pPr>
        <w:pStyle w:val="ListParagraph"/>
        <w:numPr>
          <w:ilvl w:val="0"/>
          <w:numId w:val="2"/>
        </w:numPr>
        <w:tabs>
          <w:tab w:val="left" w:pos="529"/>
          <w:tab w:val="left" w:pos="2766"/>
        </w:tabs>
        <w:kinsoku w:val="0"/>
        <w:overflowPunct w:val="0"/>
        <w:spacing w:before="65"/>
        <w:ind w:left="528"/>
        <w:rPr>
          <w:color w:val="000000"/>
          <w:sz w:val="16"/>
          <w:szCs w:val="16"/>
        </w:rPr>
      </w:pPr>
      <w:r>
        <w:rPr>
          <w:color w:val="131413"/>
          <w:sz w:val="16"/>
          <w:szCs w:val="16"/>
        </w:rPr>
        <w:t xml:space="preserve">I </w:t>
      </w:r>
      <w:r>
        <w:rPr>
          <w:color w:val="131413"/>
          <w:spacing w:val="-3"/>
          <w:sz w:val="16"/>
          <w:szCs w:val="16"/>
        </w:rPr>
        <w:t xml:space="preserve">consider </w:t>
      </w:r>
      <w:r>
        <w:rPr>
          <w:color w:val="131413"/>
          <w:sz w:val="16"/>
          <w:szCs w:val="16"/>
        </w:rPr>
        <w:t xml:space="preserve">a </w:t>
      </w:r>
      <w:r>
        <w:rPr>
          <w:color w:val="131413"/>
          <w:spacing w:val="-3"/>
          <w:sz w:val="16"/>
          <w:szCs w:val="16"/>
        </w:rPr>
        <w:t xml:space="preserve">pet </w:t>
      </w:r>
      <w:r>
        <w:rPr>
          <w:color w:val="131413"/>
          <w:sz w:val="16"/>
          <w:szCs w:val="16"/>
        </w:rPr>
        <w:t>to be a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friend</w:t>
      </w:r>
      <w:r>
        <w:rPr>
          <w:color w:val="131413"/>
          <w:sz w:val="16"/>
          <w:szCs w:val="16"/>
        </w:rPr>
        <w:tab/>
        <w:t xml:space="preserve">I </w:t>
      </w:r>
      <w:r>
        <w:rPr>
          <w:color w:val="131413"/>
          <w:spacing w:val="-3"/>
          <w:sz w:val="16"/>
          <w:szCs w:val="16"/>
        </w:rPr>
        <w:t xml:space="preserve">consider </w:t>
      </w:r>
      <w:r>
        <w:rPr>
          <w:color w:val="131413"/>
          <w:sz w:val="16"/>
          <w:szCs w:val="16"/>
        </w:rPr>
        <w:t>my pet to be</w:t>
      </w:r>
      <w:r>
        <w:rPr>
          <w:color w:val="131413"/>
          <w:spacing w:val="2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</w:t>
      </w:r>
    </w:p>
    <w:p w14:paraId="4362ABFB" w14:textId="77777777" w:rsidR="004F3D40" w:rsidRPr="002D615F" w:rsidRDefault="004F3D40">
      <w:pPr>
        <w:pStyle w:val="BodyText"/>
        <w:kinsoku w:val="0"/>
        <w:overflowPunct w:val="0"/>
        <w:spacing w:before="5"/>
        <w:ind w:left="2928"/>
        <w:rPr>
          <w:color w:val="000000"/>
          <w:spacing w:val="-3"/>
          <w:sz w:val="16"/>
          <w:szCs w:val="16"/>
          <w:lang w:val="fr-FR"/>
        </w:rPr>
      </w:pPr>
      <w:proofErr w:type="spellStart"/>
      <w:proofErr w:type="gramStart"/>
      <w:r w:rsidRPr="002D615F">
        <w:rPr>
          <w:color w:val="131413"/>
          <w:spacing w:val="-3"/>
          <w:sz w:val="16"/>
          <w:szCs w:val="16"/>
          <w:lang w:val="fr-FR"/>
        </w:rPr>
        <w:t>friend</w:t>
      </w:r>
      <w:proofErr w:type="spellEnd"/>
      <w:proofErr w:type="gramEnd"/>
      <w:r w:rsidRPr="002D615F">
        <w:rPr>
          <w:color w:val="131413"/>
          <w:spacing w:val="-3"/>
          <w:sz w:val="16"/>
          <w:szCs w:val="16"/>
          <w:lang w:val="fr-FR"/>
        </w:rPr>
        <w:t xml:space="preserve"> </w:t>
      </w:r>
      <w:r w:rsidRPr="002D615F">
        <w:rPr>
          <w:color w:val="131413"/>
          <w:sz w:val="16"/>
          <w:szCs w:val="16"/>
          <w:lang w:val="fr-FR"/>
        </w:rPr>
        <w:t>(no</w:t>
      </w:r>
      <w:r w:rsidRPr="002D615F">
        <w:rPr>
          <w:color w:val="131413"/>
          <w:spacing w:val="1"/>
          <w:sz w:val="16"/>
          <w:szCs w:val="16"/>
          <w:lang w:val="fr-FR"/>
        </w:rPr>
        <w:t xml:space="preserve"> </w:t>
      </w:r>
      <w:proofErr w:type="spellStart"/>
      <w:r w:rsidRPr="002D615F">
        <w:rPr>
          <w:color w:val="131413"/>
          <w:spacing w:val="-3"/>
          <w:sz w:val="16"/>
          <w:szCs w:val="16"/>
          <w:lang w:val="fr-FR"/>
        </w:rPr>
        <w:t>alteration</w:t>
      </w:r>
      <w:proofErr w:type="spellEnd"/>
      <w:r w:rsidRPr="002D615F">
        <w:rPr>
          <w:color w:val="131413"/>
          <w:spacing w:val="-3"/>
          <w:sz w:val="16"/>
          <w:szCs w:val="16"/>
          <w:lang w:val="fr-FR"/>
        </w:rPr>
        <w:t>)</w:t>
      </w:r>
    </w:p>
    <w:p w14:paraId="3B6C83D1" w14:textId="77777777" w:rsidR="004F3D40" w:rsidRDefault="004F3D40">
      <w:pPr>
        <w:pStyle w:val="BodyText"/>
        <w:tabs>
          <w:tab w:val="left" w:pos="757"/>
        </w:tabs>
        <w:kinsoku w:val="0"/>
        <w:overflowPunct w:val="0"/>
        <w:spacing w:before="84" w:line="573" w:lineRule="auto"/>
        <w:ind w:left="127" w:right="252"/>
        <w:rPr>
          <w:color w:val="000000"/>
          <w:spacing w:val="-2"/>
          <w:sz w:val="16"/>
          <w:szCs w:val="16"/>
        </w:rPr>
      </w:pPr>
      <w:r w:rsidRPr="002D615F">
        <w:rPr>
          <w:spacing w:val="-2"/>
          <w:w w:val="95"/>
          <w:sz w:val="24"/>
          <w:szCs w:val="24"/>
          <w:lang w:val="fr-FR"/>
        </w:rPr>
        <w:br w:type="column"/>
      </w:r>
      <w:r w:rsidRPr="002D615F">
        <w:rPr>
          <w:color w:val="131413"/>
          <w:spacing w:val="-2"/>
          <w:w w:val="95"/>
          <w:sz w:val="16"/>
          <w:szCs w:val="16"/>
          <w:lang w:val="fr-FR"/>
        </w:rPr>
        <w:lastRenderedPageBreak/>
        <w:t>LAPS</w:t>
      </w:r>
      <w:r w:rsidRPr="002D615F">
        <w:rPr>
          <w:color w:val="131413"/>
          <w:spacing w:val="-2"/>
          <w:w w:val="95"/>
          <w:sz w:val="16"/>
          <w:szCs w:val="16"/>
          <w:lang w:val="fr-FR"/>
        </w:rPr>
        <w:tab/>
      </w:r>
      <w:r w:rsidRPr="002D615F">
        <w:rPr>
          <w:color w:val="131413"/>
          <w:spacing w:val="-2"/>
          <w:sz w:val="16"/>
          <w:szCs w:val="16"/>
          <w:lang w:val="fr-FR"/>
        </w:rPr>
        <w:t>Johnson</w:t>
      </w:r>
      <w:r w:rsidRPr="002D615F">
        <w:rPr>
          <w:color w:val="131413"/>
          <w:sz w:val="16"/>
          <w:szCs w:val="16"/>
          <w:lang w:val="fr-FR"/>
        </w:rPr>
        <w:t xml:space="preserve"> et </w:t>
      </w:r>
      <w:r w:rsidRPr="002D615F">
        <w:rPr>
          <w:color w:val="131413"/>
          <w:spacing w:val="-2"/>
          <w:sz w:val="16"/>
          <w:szCs w:val="16"/>
          <w:lang w:val="fr-FR"/>
        </w:rPr>
        <w:t>al.</w:t>
      </w:r>
      <w:r w:rsidRPr="002D615F">
        <w:rPr>
          <w:color w:val="131413"/>
          <w:spacing w:val="2"/>
          <w:sz w:val="16"/>
          <w:szCs w:val="16"/>
          <w:lang w:val="fr-FR"/>
        </w:rPr>
        <w:t xml:space="preserve"> </w:t>
      </w:r>
      <w:hyperlink w:anchor="bookmark47" w:history="1">
        <w:r w:rsidRPr="002D615F">
          <w:rPr>
            <w:color w:val="3A2A97"/>
            <w:spacing w:val="-2"/>
            <w:sz w:val="16"/>
            <w:szCs w:val="16"/>
            <w:lang w:val="fr-FR"/>
          </w:rPr>
          <w:t>1992</w:t>
        </w:r>
      </w:hyperlink>
      <w:r w:rsidRPr="002D615F">
        <w:rPr>
          <w:color w:val="3A2A97"/>
          <w:w w:val="99"/>
          <w:sz w:val="16"/>
          <w:szCs w:val="16"/>
          <w:lang w:val="fr-FR"/>
        </w:rPr>
        <w:t xml:space="preserve"> </w:t>
      </w:r>
      <w:r w:rsidRPr="002D615F">
        <w:rPr>
          <w:color w:val="131413"/>
          <w:spacing w:val="-2"/>
          <w:w w:val="95"/>
          <w:sz w:val="16"/>
          <w:szCs w:val="16"/>
          <w:lang w:val="fr-FR"/>
        </w:rPr>
        <w:t>LAPS</w:t>
      </w:r>
      <w:r w:rsidRPr="002D615F">
        <w:rPr>
          <w:color w:val="131413"/>
          <w:spacing w:val="-2"/>
          <w:w w:val="95"/>
          <w:sz w:val="16"/>
          <w:szCs w:val="16"/>
          <w:lang w:val="fr-FR"/>
        </w:rPr>
        <w:tab/>
      </w:r>
      <w:r w:rsidRPr="002D615F">
        <w:rPr>
          <w:color w:val="131413"/>
          <w:spacing w:val="-2"/>
          <w:sz w:val="16"/>
          <w:szCs w:val="16"/>
          <w:lang w:val="fr-FR"/>
        </w:rPr>
        <w:t>Johnson</w:t>
      </w:r>
      <w:r w:rsidRPr="002D615F">
        <w:rPr>
          <w:color w:val="131413"/>
          <w:sz w:val="16"/>
          <w:szCs w:val="16"/>
          <w:lang w:val="fr-FR"/>
        </w:rPr>
        <w:t xml:space="preserve"> et </w:t>
      </w:r>
      <w:r w:rsidRPr="002D615F">
        <w:rPr>
          <w:color w:val="131413"/>
          <w:spacing w:val="-2"/>
          <w:sz w:val="16"/>
          <w:szCs w:val="16"/>
          <w:lang w:val="fr-FR"/>
        </w:rPr>
        <w:t>al.</w:t>
      </w:r>
      <w:r w:rsidRPr="002D615F">
        <w:rPr>
          <w:color w:val="131413"/>
          <w:spacing w:val="2"/>
          <w:sz w:val="16"/>
          <w:szCs w:val="16"/>
          <w:lang w:val="fr-FR"/>
        </w:rPr>
        <w:t xml:space="preserve"> </w:t>
      </w:r>
      <w:hyperlink w:anchor="bookmark47" w:history="1">
        <w:r>
          <w:rPr>
            <w:color w:val="3A2A97"/>
            <w:spacing w:val="-2"/>
            <w:sz w:val="16"/>
            <w:szCs w:val="16"/>
          </w:rPr>
          <w:t>1992</w:t>
        </w:r>
      </w:hyperlink>
    </w:p>
    <w:p w14:paraId="4D09B547" w14:textId="77777777" w:rsidR="004F3D40" w:rsidRDefault="004F3D40">
      <w:pPr>
        <w:pStyle w:val="BodyText"/>
        <w:tabs>
          <w:tab w:val="left" w:pos="757"/>
        </w:tabs>
        <w:kinsoku w:val="0"/>
        <w:overflowPunct w:val="0"/>
        <w:spacing w:before="84" w:line="573" w:lineRule="auto"/>
        <w:ind w:left="127" w:right="252"/>
        <w:rPr>
          <w:color w:val="000000"/>
          <w:spacing w:val="-2"/>
          <w:sz w:val="16"/>
          <w:szCs w:val="16"/>
        </w:rPr>
        <w:sectPr w:rsidR="004F3D40">
          <w:type w:val="continuous"/>
          <w:pgSz w:w="8790" w:h="13330"/>
          <w:pgMar w:top="580" w:right="900" w:bottom="640" w:left="900" w:header="720" w:footer="720" w:gutter="0"/>
          <w:cols w:num="2" w:space="720" w:equalWidth="0">
            <w:col w:w="4594" w:space="166"/>
            <w:col w:w="2230"/>
          </w:cols>
          <w:noEndnote/>
        </w:sectPr>
      </w:pPr>
    </w:p>
    <w:p w14:paraId="087C4228" w14:textId="77777777" w:rsidR="004F3D40" w:rsidRDefault="004F3D40">
      <w:pPr>
        <w:pStyle w:val="ListParagraph"/>
        <w:numPr>
          <w:ilvl w:val="0"/>
          <w:numId w:val="2"/>
        </w:numPr>
        <w:tabs>
          <w:tab w:val="left" w:pos="529"/>
        </w:tabs>
        <w:kinsoku w:val="0"/>
        <w:overflowPunct w:val="0"/>
        <w:spacing w:before="6" w:line="247" w:lineRule="auto"/>
        <w:ind w:left="690" w:hanging="563"/>
        <w:rPr>
          <w:color w:val="000000"/>
          <w:sz w:val="16"/>
          <w:szCs w:val="16"/>
        </w:rPr>
      </w:pPr>
      <w:r>
        <w:rPr>
          <w:color w:val="131413"/>
          <w:sz w:val="16"/>
          <w:szCs w:val="16"/>
        </w:rPr>
        <w:lastRenderedPageBreak/>
        <w:t xml:space="preserve">My pet </w:t>
      </w:r>
      <w:r>
        <w:rPr>
          <w:color w:val="131413"/>
          <w:spacing w:val="-3"/>
          <w:sz w:val="16"/>
          <w:szCs w:val="16"/>
        </w:rPr>
        <w:t xml:space="preserve">knows when </w:t>
      </w:r>
      <w:r>
        <w:rPr>
          <w:color w:val="131413"/>
          <w:spacing w:val="-2"/>
          <w:sz w:val="16"/>
          <w:szCs w:val="16"/>
        </w:rPr>
        <w:t>I</w:t>
      </w:r>
      <w:r>
        <w:rPr>
          <w:rFonts w:ascii="Arial" w:hAnsi="Arial" w:cs="Arial"/>
          <w:color w:val="131413"/>
          <w:spacing w:val="-2"/>
          <w:sz w:val="16"/>
          <w:szCs w:val="16"/>
        </w:rPr>
        <w:t>’</w:t>
      </w:r>
      <w:r>
        <w:rPr>
          <w:color w:val="131413"/>
          <w:spacing w:val="-2"/>
          <w:sz w:val="16"/>
          <w:szCs w:val="16"/>
        </w:rPr>
        <w:t xml:space="preserve">m </w:t>
      </w:r>
      <w:r>
        <w:rPr>
          <w:color w:val="131413"/>
          <w:spacing w:val="-3"/>
          <w:sz w:val="16"/>
          <w:szCs w:val="16"/>
        </w:rPr>
        <w:t>upset</w:t>
      </w:r>
      <w:r>
        <w:rPr>
          <w:color w:val="131413"/>
          <w:w w:val="9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 xml:space="preserve">and tries to </w:t>
      </w:r>
      <w:r>
        <w:rPr>
          <w:color w:val="131413"/>
          <w:spacing w:val="-3"/>
          <w:sz w:val="16"/>
          <w:szCs w:val="16"/>
        </w:rPr>
        <w:t>comfort</w:t>
      </w:r>
      <w:r>
        <w:rPr>
          <w:color w:val="131413"/>
          <w:spacing w:val="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me</w:t>
      </w:r>
    </w:p>
    <w:p w14:paraId="2202B872" w14:textId="77777777" w:rsidR="004F3D40" w:rsidRDefault="004F3D40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14:paraId="5D6AC4EE" w14:textId="77777777" w:rsidR="004F3D40" w:rsidRDefault="004F3D40">
      <w:pPr>
        <w:pStyle w:val="ListParagraph"/>
        <w:numPr>
          <w:ilvl w:val="0"/>
          <w:numId w:val="2"/>
        </w:numPr>
        <w:tabs>
          <w:tab w:val="left" w:pos="528"/>
        </w:tabs>
        <w:kinsoku w:val="0"/>
        <w:overflowPunct w:val="0"/>
        <w:spacing w:line="247" w:lineRule="auto"/>
        <w:ind w:left="690" w:right="109" w:hanging="563"/>
        <w:rPr>
          <w:color w:val="000000"/>
          <w:sz w:val="16"/>
          <w:szCs w:val="16"/>
        </w:rPr>
      </w:pPr>
      <w:r>
        <w:rPr>
          <w:color w:val="131413"/>
          <w:spacing w:val="-3"/>
          <w:sz w:val="16"/>
          <w:szCs w:val="16"/>
        </w:rPr>
        <w:t xml:space="preserve">There </w:t>
      </w:r>
      <w:r>
        <w:rPr>
          <w:color w:val="131413"/>
          <w:sz w:val="16"/>
          <w:szCs w:val="16"/>
        </w:rPr>
        <w:t xml:space="preserve">are </w:t>
      </w:r>
      <w:r>
        <w:rPr>
          <w:color w:val="131413"/>
          <w:spacing w:val="-3"/>
          <w:sz w:val="16"/>
          <w:szCs w:val="16"/>
        </w:rPr>
        <w:t xml:space="preserve">times </w:t>
      </w:r>
      <w:r>
        <w:rPr>
          <w:color w:val="131413"/>
          <w:spacing w:val="-2"/>
          <w:sz w:val="16"/>
          <w:szCs w:val="16"/>
        </w:rPr>
        <w:t>I</w:t>
      </w:r>
      <w:r>
        <w:rPr>
          <w:rFonts w:ascii="Arial" w:hAnsi="Arial" w:cs="Arial"/>
          <w:color w:val="131413"/>
          <w:spacing w:val="-2"/>
          <w:sz w:val="16"/>
          <w:szCs w:val="16"/>
        </w:rPr>
        <w:t>’</w:t>
      </w:r>
      <w:r>
        <w:rPr>
          <w:color w:val="131413"/>
          <w:spacing w:val="-2"/>
          <w:sz w:val="16"/>
          <w:szCs w:val="16"/>
        </w:rPr>
        <w:t xml:space="preserve">d </w:t>
      </w:r>
      <w:r>
        <w:rPr>
          <w:color w:val="131413"/>
          <w:sz w:val="16"/>
          <w:szCs w:val="16"/>
        </w:rPr>
        <w:t>be</w:t>
      </w:r>
      <w:r>
        <w:rPr>
          <w:color w:val="131413"/>
          <w:spacing w:val="2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lonely</w:t>
      </w:r>
      <w:r>
        <w:rPr>
          <w:color w:val="131413"/>
          <w:w w:val="9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 xml:space="preserve">except for </w:t>
      </w:r>
      <w:r>
        <w:rPr>
          <w:color w:val="131413"/>
          <w:sz w:val="16"/>
          <w:szCs w:val="16"/>
        </w:rPr>
        <w:t>my</w:t>
      </w:r>
      <w:r>
        <w:rPr>
          <w:color w:val="131413"/>
          <w:spacing w:val="2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pet</w:t>
      </w:r>
    </w:p>
    <w:p w14:paraId="6411BE4B" w14:textId="77777777" w:rsidR="004F3D40" w:rsidRDefault="004F3D40">
      <w:pPr>
        <w:pStyle w:val="BodyText"/>
        <w:kinsoku w:val="0"/>
        <w:overflowPunct w:val="0"/>
        <w:spacing w:before="6" w:line="247" w:lineRule="auto"/>
        <w:ind w:left="289" w:right="152" w:hanging="163"/>
        <w:rPr>
          <w:color w:val="000000"/>
          <w:spacing w:val="-3"/>
          <w:sz w:val="16"/>
          <w:szCs w:val="16"/>
        </w:rPr>
      </w:pPr>
      <w:r>
        <w:rPr>
          <w:sz w:val="24"/>
          <w:szCs w:val="24"/>
        </w:rPr>
        <w:br w:type="column"/>
      </w:r>
      <w:r>
        <w:rPr>
          <w:color w:val="131413"/>
          <w:sz w:val="16"/>
          <w:szCs w:val="16"/>
        </w:rPr>
        <w:lastRenderedPageBreak/>
        <w:t xml:space="preserve">My pet </w:t>
      </w:r>
      <w:r>
        <w:rPr>
          <w:color w:val="131413"/>
          <w:spacing w:val="-3"/>
          <w:sz w:val="16"/>
          <w:szCs w:val="16"/>
        </w:rPr>
        <w:t>knows when</w:t>
      </w:r>
      <w:r>
        <w:rPr>
          <w:color w:val="131413"/>
          <w:spacing w:val="23"/>
          <w:sz w:val="16"/>
          <w:szCs w:val="16"/>
        </w:rPr>
        <w:t xml:space="preserve"> </w:t>
      </w:r>
      <w:r>
        <w:rPr>
          <w:color w:val="131413"/>
          <w:spacing w:val="-2"/>
          <w:sz w:val="16"/>
          <w:szCs w:val="16"/>
        </w:rPr>
        <w:t>I</w:t>
      </w:r>
      <w:r>
        <w:rPr>
          <w:rFonts w:ascii="Arial" w:hAnsi="Arial" w:cs="Arial"/>
          <w:color w:val="131413"/>
          <w:spacing w:val="-2"/>
          <w:sz w:val="16"/>
          <w:szCs w:val="16"/>
        </w:rPr>
        <w:t>’</w:t>
      </w:r>
      <w:r>
        <w:rPr>
          <w:color w:val="131413"/>
          <w:spacing w:val="-2"/>
          <w:sz w:val="16"/>
          <w:szCs w:val="16"/>
        </w:rPr>
        <w:t>m</w:t>
      </w:r>
      <w:r>
        <w:rPr>
          <w:color w:val="131413"/>
          <w:w w:val="98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 xml:space="preserve">upset </w:t>
      </w:r>
      <w:r>
        <w:rPr>
          <w:color w:val="131413"/>
          <w:sz w:val="16"/>
          <w:szCs w:val="16"/>
        </w:rPr>
        <w:t>and tries to</w:t>
      </w:r>
      <w:r>
        <w:rPr>
          <w:color w:val="131413"/>
          <w:spacing w:val="-3"/>
          <w:sz w:val="16"/>
          <w:szCs w:val="16"/>
        </w:rPr>
        <w:t xml:space="preserve"> comfort</w:t>
      </w:r>
      <w:r>
        <w:rPr>
          <w:color w:val="131413"/>
          <w:w w:val="9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me (no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alteration)</w:t>
      </w:r>
    </w:p>
    <w:p w14:paraId="17BE294D" w14:textId="77777777" w:rsidR="004F3D40" w:rsidRDefault="004F3D40">
      <w:pPr>
        <w:pStyle w:val="BodyText"/>
        <w:kinsoku w:val="0"/>
        <w:overflowPunct w:val="0"/>
        <w:spacing w:before="59" w:line="247" w:lineRule="auto"/>
        <w:ind w:left="289" w:hanging="163"/>
        <w:rPr>
          <w:color w:val="000000"/>
          <w:spacing w:val="-3"/>
          <w:sz w:val="16"/>
          <w:szCs w:val="16"/>
        </w:rPr>
      </w:pPr>
      <w:r>
        <w:rPr>
          <w:color w:val="131413"/>
          <w:spacing w:val="-3"/>
          <w:sz w:val="16"/>
          <w:szCs w:val="16"/>
        </w:rPr>
        <w:t xml:space="preserve">There </w:t>
      </w:r>
      <w:r>
        <w:rPr>
          <w:color w:val="131413"/>
          <w:sz w:val="16"/>
          <w:szCs w:val="16"/>
        </w:rPr>
        <w:t xml:space="preserve">are </w:t>
      </w:r>
      <w:r>
        <w:rPr>
          <w:color w:val="131413"/>
          <w:spacing w:val="-3"/>
          <w:sz w:val="16"/>
          <w:szCs w:val="16"/>
        </w:rPr>
        <w:t xml:space="preserve">times </w:t>
      </w:r>
      <w:r>
        <w:rPr>
          <w:color w:val="131413"/>
          <w:spacing w:val="-2"/>
          <w:sz w:val="16"/>
          <w:szCs w:val="16"/>
        </w:rPr>
        <w:t>I</w:t>
      </w:r>
      <w:r>
        <w:rPr>
          <w:rFonts w:ascii="Arial" w:hAnsi="Arial" w:cs="Arial"/>
          <w:color w:val="131413"/>
          <w:spacing w:val="-2"/>
          <w:sz w:val="16"/>
          <w:szCs w:val="16"/>
        </w:rPr>
        <w:t>’</w:t>
      </w:r>
      <w:r>
        <w:rPr>
          <w:color w:val="131413"/>
          <w:spacing w:val="-2"/>
          <w:sz w:val="16"/>
          <w:szCs w:val="16"/>
        </w:rPr>
        <w:t xml:space="preserve">d </w:t>
      </w:r>
      <w:r>
        <w:rPr>
          <w:color w:val="131413"/>
          <w:sz w:val="16"/>
          <w:szCs w:val="16"/>
        </w:rPr>
        <w:t>be</w:t>
      </w:r>
      <w:r>
        <w:rPr>
          <w:color w:val="131413"/>
          <w:spacing w:val="3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lonely</w:t>
      </w:r>
      <w:r>
        <w:rPr>
          <w:color w:val="131413"/>
          <w:w w:val="9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without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my</w:t>
      </w:r>
      <w:r>
        <w:rPr>
          <w:color w:val="131413"/>
          <w:spacing w:val="-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pet</w:t>
      </w:r>
      <w:r>
        <w:rPr>
          <w:color w:val="131413"/>
          <w:spacing w:val="-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(no</w:t>
      </w:r>
      <w:r>
        <w:rPr>
          <w:color w:val="131413"/>
          <w:spacing w:val="-1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alteration)</w:t>
      </w:r>
    </w:p>
    <w:p w14:paraId="75433195" w14:textId="77777777" w:rsidR="004F3D40" w:rsidRPr="002D615F" w:rsidRDefault="004F3D40">
      <w:pPr>
        <w:pStyle w:val="BodyText"/>
        <w:tabs>
          <w:tab w:val="left" w:pos="714"/>
        </w:tabs>
        <w:kinsoku w:val="0"/>
        <w:overflowPunct w:val="0"/>
        <w:spacing w:before="7"/>
        <w:ind w:left="85"/>
        <w:rPr>
          <w:color w:val="000000"/>
          <w:spacing w:val="-3"/>
          <w:sz w:val="16"/>
          <w:szCs w:val="16"/>
          <w:lang w:val="da-DK"/>
        </w:rPr>
      </w:pPr>
      <w:r w:rsidRPr="002D615F">
        <w:rPr>
          <w:spacing w:val="-1"/>
          <w:w w:val="95"/>
          <w:sz w:val="24"/>
          <w:szCs w:val="24"/>
          <w:lang w:val="da-DK"/>
        </w:rPr>
        <w:br w:type="column"/>
      </w:r>
      <w:r w:rsidRPr="002D615F">
        <w:rPr>
          <w:color w:val="131413"/>
          <w:spacing w:val="-1"/>
          <w:w w:val="95"/>
          <w:sz w:val="16"/>
          <w:szCs w:val="16"/>
          <w:lang w:val="da-DK"/>
        </w:rPr>
        <w:lastRenderedPageBreak/>
        <w:t>APS</w:t>
      </w:r>
      <w:r w:rsidRPr="002D615F">
        <w:rPr>
          <w:color w:val="131413"/>
          <w:spacing w:val="-1"/>
          <w:w w:val="95"/>
          <w:sz w:val="16"/>
          <w:szCs w:val="16"/>
          <w:lang w:val="da-DK"/>
        </w:rPr>
        <w:tab/>
      </w:r>
      <w:r w:rsidRPr="002D615F">
        <w:rPr>
          <w:color w:val="131413"/>
          <w:spacing w:val="-3"/>
          <w:sz w:val="16"/>
          <w:szCs w:val="16"/>
          <w:lang w:val="da-DK"/>
        </w:rPr>
        <w:t>Staats</w:t>
      </w:r>
      <w:r w:rsidRPr="002D615F">
        <w:rPr>
          <w:color w:val="131413"/>
          <w:sz w:val="16"/>
          <w:szCs w:val="16"/>
          <w:lang w:val="da-DK"/>
        </w:rPr>
        <w:t xml:space="preserve"> et </w:t>
      </w:r>
      <w:r w:rsidRPr="002D615F">
        <w:rPr>
          <w:color w:val="131413"/>
          <w:spacing w:val="-2"/>
          <w:sz w:val="16"/>
          <w:szCs w:val="16"/>
          <w:lang w:val="da-DK"/>
        </w:rPr>
        <w:t>al.</w:t>
      </w:r>
      <w:r w:rsidRPr="002D615F">
        <w:rPr>
          <w:color w:val="131413"/>
          <w:spacing w:val="10"/>
          <w:sz w:val="16"/>
          <w:szCs w:val="16"/>
          <w:lang w:val="da-DK"/>
        </w:rPr>
        <w:t xml:space="preserve"> </w:t>
      </w:r>
      <w:r w:rsidR="00364A94">
        <w:fldChar w:fldCharType="begin"/>
      </w:r>
      <w:r w:rsidR="00364A94">
        <w:instrText xml:space="preserve"> HYPERLINK \l "bookmark90" </w:instrText>
      </w:r>
      <w:r w:rsidR="00364A94">
        <w:fldChar w:fldCharType="separate"/>
      </w:r>
      <w:r w:rsidRPr="002D615F">
        <w:rPr>
          <w:color w:val="3A2A97"/>
          <w:spacing w:val="-3"/>
          <w:sz w:val="16"/>
          <w:szCs w:val="16"/>
          <w:lang w:val="da-DK"/>
        </w:rPr>
        <w:t>1996</w:t>
      </w:r>
      <w:r w:rsidR="00364A94">
        <w:rPr>
          <w:color w:val="3A2A97"/>
          <w:spacing w:val="-3"/>
          <w:sz w:val="16"/>
          <w:szCs w:val="16"/>
          <w:lang w:val="da-DK"/>
        </w:rPr>
        <w:fldChar w:fldCharType="end"/>
      </w:r>
      <w:r w:rsidRPr="002D615F">
        <w:rPr>
          <w:color w:val="131413"/>
          <w:spacing w:val="-3"/>
          <w:sz w:val="16"/>
          <w:szCs w:val="16"/>
          <w:lang w:val="da-DK"/>
        </w:rPr>
        <w:t>;</w:t>
      </w:r>
    </w:p>
    <w:p w14:paraId="2DD20D54" w14:textId="77777777" w:rsidR="004F3D40" w:rsidRPr="002D615F" w:rsidRDefault="004F3D40">
      <w:pPr>
        <w:pStyle w:val="BodyText"/>
        <w:kinsoku w:val="0"/>
        <w:overflowPunct w:val="0"/>
        <w:spacing w:before="5"/>
        <w:ind w:left="84" w:firstLine="791"/>
        <w:rPr>
          <w:color w:val="000000"/>
          <w:sz w:val="16"/>
          <w:szCs w:val="16"/>
          <w:lang w:val="da-DK"/>
        </w:rPr>
      </w:pPr>
      <w:r w:rsidRPr="002D615F">
        <w:rPr>
          <w:color w:val="131413"/>
          <w:spacing w:val="-3"/>
          <w:sz w:val="16"/>
          <w:szCs w:val="16"/>
          <w:lang w:val="da-DK"/>
        </w:rPr>
        <w:t xml:space="preserve">Kafer </w:t>
      </w:r>
      <w:r w:rsidRPr="002D615F">
        <w:rPr>
          <w:color w:val="131413"/>
          <w:sz w:val="16"/>
          <w:szCs w:val="16"/>
          <w:lang w:val="da-DK"/>
        </w:rPr>
        <w:t>et al.</w:t>
      </w:r>
      <w:r w:rsidRPr="002D615F">
        <w:rPr>
          <w:color w:val="131413"/>
          <w:spacing w:val="-6"/>
          <w:sz w:val="16"/>
          <w:szCs w:val="16"/>
          <w:lang w:val="da-DK"/>
        </w:rPr>
        <w:t xml:space="preserve"> </w:t>
      </w:r>
      <w:r w:rsidR="00364A94">
        <w:fldChar w:fldCharType="begin"/>
      </w:r>
      <w:r w:rsidR="00364A94">
        <w:instrText xml:space="preserve"> HYPERLINK \l "bookmark48" </w:instrText>
      </w:r>
      <w:r w:rsidR="00364A94">
        <w:fldChar w:fldCharType="separate"/>
      </w:r>
      <w:r w:rsidRPr="002D615F">
        <w:rPr>
          <w:color w:val="3A2A97"/>
          <w:sz w:val="16"/>
          <w:szCs w:val="16"/>
          <w:lang w:val="da-DK"/>
        </w:rPr>
        <w:t>1995</w:t>
      </w:r>
      <w:r w:rsidR="00364A94">
        <w:rPr>
          <w:color w:val="3A2A97"/>
          <w:sz w:val="16"/>
          <w:szCs w:val="16"/>
          <w:lang w:val="da-DK"/>
        </w:rPr>
        <w:fldChar w:fldCharType="end"/>
      </w:r>
    </w:p>
    <w:p w14:paraId="6E560E14" w14:textId="77777777" w:rsidR="004F3D40" w:rsidRPr="002D615F" w:rsidRDefault="004F3D40">
      <w:pPr>
        <w:pStyle w:val="BodyText"/>
        <w:kinsoku w:val="0"/>
        <w:overflowPunct w:val="0"/>
        <w:spacing w:before="2"/>
        <w:ind w:left="0"/>
        <w:rPr>
          <w:sz w:val="22"/>
          <w:szCs w:val="22"/>
          <w:lang w:val="da-DK"/>
        </w:rPr>
      </w:pPr>
    </w:p>
    <w:p w14:paraId="766708CD" w14:textId="77777777" w:rsidR="004F3D40" w:rsidRPr="002D615F" w:rsidRDefault="004F3D40">
      <w:pPr>
        <w:pStyle w:val="BodyText"/>
        <w:tabs>
          <w:tab w:val="left" w:pos="714"/>
        </w:tabs>
        <w:kinsoku w:val="0"/>
        <w:overflowPunct w:val="0"/>
        <w:ind w:left="84"/>
        <w:rPr>
          <w:color w:val="000000"/>
          <w:spacing w:val="-3"/>
          <w:sz w:val="16"/>
          <w:szCs w:val="16"/>
          <w:lang w:val="da-DK"/>
        </w:rPr>
      </w:pPr>
      <w:r w:rsidRPr="002D615F">
        <w:rPr>
          <w:color w:val="131413"/>
          <w:spacing w:val="-1"/>
          <w:w w:val="95"/>
          <w:sz w:val="16"/>
          <w:szCs w:val="16"/>
          <w:lang w:val="da-DK"/>
        </w:rPr>
        <w:t>APS</w:t>
      </w:r>
      <w:r w:rsidRPr="002D615F">
        <w:rPr>
          <w:color w:val="131413"/>
          <w:spacing w:val="-1"/>
          <w:w w:val="95"/>
          <w:sz w:val="16"/>
          <w:szCs w:val="16"/>
          <w:lang w:val="da-DK"/>
        </w:rPr>
        <w:tab/>
      </w:r>
      <w:r w:rsidRPr="002D615F">
        <w:rPr>
          <w:color w:val="131413"/>
          <w:spacing w:val="-3"/>
          <w:sz w:val="16"/>
          <w:szCs w:val="16"/>
          <w:lang w:val="da-DK"/>
        </w:rPr>
        <w:t>Staats</w:t>
      </w:r>
      <w:r w:rsidRPr="002D615F">
        <w:rPr>
          <w:color w:val="131413"/>
          <w:sz w:val="16"/>
          <w:szCs w:val="16"/>
          <w:lang w:val="da-DK"/>
        </w:rPr>
        <w:t xml:space="preserve"> et </w:t>
      </w:r>
      <w:r w:rsidRPr="002D615F">
        <w:rPr>
          <w:color w:val="131413"/>
          <w:spacing w:val="-2"/>
          <w:sz w:val="16"/>
          <w:szCs w:val="16"/>
          <w:lang w:val="da-DK"/>
        </w:rPr>
        <w:t>al.</w:t>
      </w:r>
      <w:r w:rsidRPr="002D615F">
        <w:rPr>
          <w:color w:val="131413"/>
          <w:spacing w:val="10"/>
          <w:sz w:val="16"/>
          <w:szCs w:val="16"/>
          <w:lang w:val="da-DK"/>
        </w:rPr>
        <w:t xml:space="preserve"> </w:t>
      </w:r>
      <w:r w:rsidR="00364A94">
        <w:fldChar w:fldCharType="begin"/>
      </w:r>
      <w:r w:rsidR="00364A94">
        <w:instrText xml:space="preserve"> HYPERLINK \l "bookmark90" </w:instrText>
      </w:r>
      <w:r w:rsidR="00364A94">
        <w:fldChar w:fldCharType="separate"/>
      </w:r>
      <w:r w:rsidRPr="002D615F">
        <w:rPr>
          <w:color w:val="3A2A97"/>
          <w:spacing w:val="-3"/>
          <w:sz w:val="16"/>
          <w:szCs w:val="16"/>
          <w:lang w:val="da-DK"/>
        </w:rPr>
        <w:t>1996</w:t>
      </w:r>
      <w:r w:rsidR="00364A94">
        <w:rPr>
          <w:color w:val="3A2A97"/>
          <w:spacing w:val="-3"/>
          <w:sz w:val="16"/>
          <w:szCs w:val="16"/>
          <w:lang w:val="da-DK"/>
        </w:rPr>
        <w:fldChar w:fldCharType="end"/>
      </w:r>
      <w:r w:rsidRPr="002D615F">
        <w:rPr>
          <w:color w:val="131413"/>
          <w:spacing w:val="-3"/>
          <w:sz w:val="16"/>
          <w:szCs w:val="16"/>
          <w:lang w:val="da-DK"/>
        </w:rPr>
        <w:t>;</w:t>
      </w:r>
    </w:p>
    <w:p w14:paraId="69C9A445" w14:textId="77777777" w:rsidR="004F3D40" w:rsidRDefault="004F3D40">
      <w:pPr>
        <w:pStyle w:val="BodyText"/>
        <w:kinsoku w:val="0"/>
        <w:overflowPunct w:val="0"/>
        <w:spacing w:before="5"/>
        <w:ind w:left="876"/>
        <w:rPr>
          <w:color w:val="000000"/>
          <w:sz w:val="16"/>
          <w:szCs w:val="16"/>
        </w:rPr>
      </w:pPr>
      <w:r w:rsidRPr="002D615F">
        <w:rPr>
          <w:color w:val="131413"/>
          <w:spacing w:val="-3"/>
          <w:sz w:val="16"/>
          <w:szCs w:val="16"/>
          <w:lang w:val="da-DK"/>
        </w:rPr>
        <w:t xml:space="preserve">Kafer </w:t>
      </w:r>
      <w:r w:rsidRPr="002D615F">
        <w:rPr>
          <w:color w:val="131413"/>
          <w:sz w:val="16"/>
          <w:szCs w:val="16"/>
          <w:lang w:val="da-DK"/>
        </w:rPr>
        <w:t>et al.</w:t>
      </w:r>
      <w:r w:rsidRPr="002D615F">
        <w:rPr>
          <w:color w:val="131413"/>
          <w:spacing w:val="-6"/>
          <w:sz w:val="16"/>
          <w:szCs w:val="16"/>
          <w:lang w:val="da-DK"/>
        </w:rPr>
        <w:t xml:space="preserve"> </w:t>
      </w:r>
      <w:r w:rsidR="00364A94">
        <w:fldChar w:fldCharType="begin"/>
      </w:r>
      <w:r w:rsidR="00364A94">
        <w:instrText xml:space="preserve"> HYPERLINK \l "bookmark48" </w:instrText>
      </w:r>
      <w:r w:rsidR="00364A94">
        <w:fldChar w:fldCharType="separate"/>
      </w:r>
      <w:r>
        <w:rPr>
          <w:color w:val="3A2A97"/>
          <w:sz w:val="16"/>
          <w:szCs w:val="16"/>
        </w:rPr>
        <w:t>1995</w:t>
      </w:r>
      <w:r w:rsidR="00364A94">
        <w:rPr>
          <w:color w:val="3A2A97"/>
          <w:sz w:val="16"/>
          <w:szCs w:val="16"/>
        </w:rPr>
        <w:fldChar w:fldCharType="end"/>
      </w:r>
    </w:p>
    <w:p w14:paraId="77AFD862" w14:textId="77777777" w:rsidR="004F3D40" w:rsidRDefault="004F3D40">
      <w:pPr>
        <w:pStyle w:val="BodyText"/>
        <w:kinsoku w:val="0"/>
        <w:overflowPunct w:val="0"/>
        <w:spacing w:before="5"/>
        <w:ind w:left="876"/>
        <w:rPr>
          <w:color w:val="000000"/>
          <w:sz w:val="16"/>
          <w:szCs w:val="16"/>
        </w:rPr>
        <w:sectPr w:rsidR="004F3D40">
          <w:type w:val="continuous"/>
          <w:pgSz w:w="8790" w:h="13330"/>
          <w:pgMar w:top="580" w:right="900" w:bottom="640" w:left="900" w:header="720" w:footer="720" w:gutter="0"/>
          <w:cols w:num="3" w:space="720" w:equalWidth="0">
            <w:col w:w="2454" w:space="184"/>
            <w:col w:w="2125" w:space="40"/>
            <w:col w:w="2187"/>
          </w:cols>
          <w:noEndnote/>
        </w:sectPr>
      </w:pPr>
    </w:p>
    <w:p w14:paraId="300D2854" w14:textId="77777777" w:rsidR="004F3D40" w:rsidRDefault="004F3D40">
      <w:pPr>
        <w:pStyle w:val="BodyText"/>
        <w:kinsoku w:val="0"/>
        <w:overflowPunct w:val="0"/>
        <w:spacing w:before="9"/>
        <w:ind w:left="0"/>
        <w:rPr>
          <w:sz w:val="10"/>
          <w:szCs w:val="10"/>
        </w:rPr>
      </w:pPr>
    </w:p>
    <w:p w14:paraId="03D0FAC2" w14:textId="77777777" w:rsidR="004F3D40" w:rsidRDefault="006A088A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0842C5DA" wp14:editId="04ACDE84">
                <wp:extent cx="4290695" cy="12700"/>
                <wp:effectExtent l="0" t="0" r="14605" b="12700"/>
                <wp:docPr id="37" name="Group 1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4290695" cy="12700"/>
                          <a:chOff x="0" y="0"/>
                          <a:chExt cx="6757" cy="20"/>
                        </a:xfrm>
                      </wpg:grpSpPr>
                      <wps:wsp>
                        <wps:cNvPr id="38" name="Freeform 1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747" cy="20"/>
                          </a:xfrm>
                          <a:custGeom>
                            <a:avLst/>
                            <a:gdLst>
                              <a:gd name="T0" fmla="*/ 0 w 6747"/>
                              <a:gd name="T1" fmla="*/ 0 h 20"/>
                              <a:gd name="T2" fmla="*/ 6746 w 67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47" h="20">
                                <a:moveTo>
                                  <a:pt x="0" y="0"/>
                                </a:moveTo>
                                <a:lnTo>
                                  <a:pt x="6746" y="0"/>
                                </a:lnTo>
                              </a:path>
                            </a:pathLst>
                          </a:custGeom>
                          <a:noFill/>
                          <a:ln w="6476">
                            <a:solidFill>
                              <a:srgbClr val="1314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17" o:spid="_x0000_s1026" style="width:337.85pt;height:1pt;mso-position-horizontal-relative:char;mso-position-vertical-relative:line" coordsize="675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">
                <o:lock v:ext="edit" rotation="t" position="t"/>
                <v:polyline id="Freeform 18" o:spid="_x0000_s1027" style="position:absolute;visibility:visible;mso-wrap-style:square;v-text-anchor:top" points="5,5,6751,5" coordsize="674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9YTlwAAA&#10;ANsAAAAPAAAAZHJzL2Rvd25yZXYueG1sRE/LagIxFN0L/YdwC+400ypWRqNIiyJ11dEPuExuJ9NO&#10;boYknYdf3ywKXR7Oe7sfbCM68qF2rOBpnoEgLp2uuVJwux5naxAhImtsHJOCkQLsdw+TLeba9fxB&#10;XRErkUI45KjAxNjmUobSkMUwdy1x4j6dtxgT9JXUHvsUbhv5nGUrabHm1GCwpVdD5XfxYxW098V4&#10;effGL1+qHrvDaN/Kr5NS08fhsAERaYj/4j/3WStYpLHpS/oBcvcL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09YTlwAAAANsAAAAPAAAAAAAAAAAAAAAAAJcCAABkcnMvZG93bnJl&#10;di54bWxQSwUGAAAAAAQABAD1AAAAhAMAAAAA&#10;" filled="f" strokecolor="#131413" strokeweight="6476emu">
                  <v:path arrowok="t" o:connecttype="custom" o:connectlocs="0,0;6746,0" o:connectangles="0,0"/>
                </v:polyline>
                <w10:anchorlock/>
              </v:group>
            </w:pict>
          </mc:Fallback>
        </mc:AlternateContent>
      </w:r>
    </w:p>
    <w:p w14:paraId="03308899" w14:textId="77777777" w:rsidR="004F3D40" w:rsidRDefault="004F3D40">
      <w:pPr>
        <w:pStyle w:val="BodyText"/>
        <w:kinsoku w:val="0"/>
        <w:overflowPunct w:val="0"/>
        <w:spacing w:before="89"/>
        <w:ind w:left="119" w:right="114"/>
        <w:rPr>
          <w:color w:val="000000"/>
          <w:spacing w:val="-3"/>
          <w:sz w:val="16"/>
          <w:szCs w:val="16"/>
        </w:rPr>
      </w:pPr>
      <w:r>
        <w:rPr>
          <w:i/>
          <w:iCs/>
          <w:color w:val="131413"/>
          <w:spacing w:val="-7"/>
          <w:sz w:val="16"/>
          <w:szCs w:val="16"/>
        </w:rPr>
        <w:t xml:space="preserve">PAS-M </w:t>
      </w:r>
      <w:r>
        <w:rPr>
          <w:color w:val="131413"/>
          <w:spacing w:val="-3"/>
          <w:sz w:val="16"/>
          <w:szCs w:val="16"/>
        </w:rPr>
        <w:t xml:space="preserve">Pets Attitude </w:t>
      </w:r>
      <w:r>
        <w:rPr>
          <w:color w:val="131413"/>
          <w:sz w:val="16"/>
          <w:szCs w:val="16"/>
        </w:rPr>
        <w:t xml:space="preserve">Scale, </w:t>
      </w:r>
      <w:r>
        <w:rPr>
          <w:i/>
          <w:iCs/>
          <w:color w:val="131413"/>
          <w:sz w:val="16"/>
          <w:szCs w:val="16"/>
        </w:rPr>
        <w:t xml:space="preserve">LAPS </w:t>
      </w:r>
      <w:r>
        <w:rPr>
          <w:color w:val="131413"/>
          <w:spacing w:val="-3"/>
          <w:sz w:val="16"/>
          <w:szCs w:val="16"/>
        </w:rPr>
        <w:t xml:space="preserve">Lexington Attachment </w:t>
      </w:r>
      <w:r>
        <w:rPr>
          <w:color w:val="131413"/>
          <w:sz w:val="16"/>
          <w:szCs w:val="16"/>
        </w:rPr>
        <w:t xml:space="preserve">to Pet </w:t>
      </w:r>
      <w:r>
        <w:rPr>
          <w:color w:val="131413"/>
          <w:spacing w:val="-3"/>
          <w:sz w:val="16"/>
          <w:szCs w:val="16"/>
        </w:rPr>
        <w:t xml:space="preserve">Scale, </w:t>
      </w:r>
      <w:r>
        <w:rPr>
          <w:i/>
          <w:iCs/>
          <w:color w:val="131413"/>
          <w:sz w:val="16"/>
          <w:szCs w:val="16"/>
        </w:rPr>
        <w:t xml:space="preserve">APS </w:t>
      </w:r>
      <w:r>
        <w:rPr>
          <w:color w:val="131413"/>
          <w:spacing w:val="-3"/>
          <w:sz w:val="16"/>
          <w:szCs w:val="16"/>
        </w:rPr>
        <w:t xml:space="preserve">Attachment </w:t>
      </w:r>
      <w:r>
        <w:rPr>
          <w:color w:val="131413"/>
          <w:sz w:val="16"/>
          <w:szCs w:val="16"/>
        </w:rPr>
        <w:t xml:space="preserve">to </w:t>
      </w:r>
      <w:r>
        <w:rPr>
          <w:color w:val="131413"/>
          <w:spacing w:val="-3"/>
          <w:sz w:val="16"/>
          <w:szCs w:val="16"/>
        </w:rPr>
        <w:t>Pets</w:t>
      </w:r>
      <w:r>
        <w:rPr>
          <w:color w:val="131413"/>
          <w:spacing w:val="24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Scale</w:t>
      </w:r>
    </w:p>
    <w:p w14:paraId="77F4F7D2" w14:textId="77777777" w:rsidR="004F3D40" w:rsidRDefault="004F3D40">
      <w:pPr>
        <w:pStyle w:val="BodyText"/>
        <w:kinsoku w:val="0"/>
        <w:overflowPunct w:val="0"/>
        <w:spacing w:before="89"/>
        <w:ind w:left="119" w:right="114"/>
        <w:rPr>
          <w:color w:val="000000"/>
          <w:spacing w:val="-3"/>
          <w:sz w:val="16"/>
          <w:szCs w:val="16"/>
        </w:rPr>
        <w:sectPr w:rsidR="004F3D40">
          <w:type w:val="continuous"/>
          <w:pgSz w:w="8790" w:h="13330"/>
          <w:pgMar w:top="580" w:right="900" w:bottom="640" w:left="900" w:header="720" w:footer="720" w:gutter="0"/>
          <w:cols w:space="720" w:equalWidth="0">
            <w:col w:w="6990"/>
          </w:cols>
          <w:noEndnote/>
        </w:sectPr>
      </w:pPr>
    </w:p>
    <w:p w14:paraId="0BD433DF" w14:textId="77777777" w:rsidR="004F3D40" w:rsidRDefault="004F3D40">
      <w:pPr>
        <w:pStyle w:val="BodyText"/>
        <w:kinsoku w:val="0"/>
        <w:overflowPunct w:val="0"/>
        <w:spacing w:before="2"/>
        <w:ind w:left="0"/>
        <w:rPr>
          <w:sz w:val="13"/>
          <w:szCs w:val="13"/>
        </w:rPr>
      </w:pPr>
    </w:p>
    <w:p w14:paraId="66D6B0E0" w14:textId="77777777" w:rsidR="004F3D40" w:rsidRDefault="004F3D40">
      <w:pPr>
        <w:pStyle w:val="BodyText"/>
        <w:kinsoku w:val="0"/>
        <w:overflowPunct w:val="0"/>
        <w:spacing w:before="74" w:line="249" w:lineRule="auto"/>
        <w:ind w:right="157"/>
        <w:jc w:val="both"/>
        <w:rPr>
          <w:color w:val="000000"/>
        </w:rPr>
      </w:pPr>
      <w:proofErr w:type="gramStart"/>
      <w:r>
        <w:rPr>
          <w:color w:val="131413"/>
        </w:rPr>
        <w:t>inclusion</w:t>
      </w:r>
      <w:proofErr w:type="gramEnd"/>
      <w:r>
        <w:rPr>
          <w:color w:val="131413"/>
          <w:spacing w:val="-7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negatively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worded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item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within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SAPS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deemed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important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so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that</w:t>
      </w:r>
      <w:r>
        <w:rPr>
          <w:color w:val="131413"/>
          <w:w w:val="97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-3"/>
        </w:rPr>
        <w:t>questions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would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not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lead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children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answer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socially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3"/>
        </w:rPr>
        <w:t>desirable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ways.</w:t>
      </w:r>
      <w:r>
        <w:rPr>
          <w:color w:val="131413"/>
          <w:spacing w:val="17"/>
        </w:rPr>
        <w:t xml:space="preserve"> </w:t>
      </w:r>
      <w:r>
        <w:rPr>
          <w:rFonts w:ascii="Arial" w:hAnsi="Arial" w:cs="Arial"/>
          <w:color w:val="131413"/>
        </w:rPr>
        <w:t>‘</w:t>
      </w:r>
      <w:r>
        <w:rPr>
          <w:color w:val="131413"/>
        </w:rPr>
        <w:t>I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-3"/>
        </w:rPr>
        <w:t>don</w:t>
      </w:r>
      <w:r>
        <w:rPr>
          <w:rFonts w:ascii="Arial" w:hAnsi="Arial" w:cs="Arial"/>
          <w:color w:val="131413"/>
          <w:spacing w:val="-3"/>
        </w:rPr>
        <w:t>’</w:t>
      </w:r>
      <w:r>
        <w:rPr>
          <w:color w:val="131413"/>
          <w:spacing w:val="-3"/>
        </w:rPr>
        <w:t>t</w:t>
      </w:r>
      <w:r>
        <w:rPr>
          <w:color w:val="131413"/>
          <w:w w:val="96"/>
        </w:rPr>
        <w:t xml:space="preserve"> </w:t>
      </w:r>
      <w:r>
        <w:rPr>
          <w:color w:val="131413"/>
        </w:rPr>
        <w:t>really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like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animals</w:t>
      </w:r>
      <w:r>
        <w:rPr>
          <w:rFonts w:ascii="Arial" w:hAnsi="Arial" w:cs="Arial"/>
          <w:color w:val="131413"/>
          <w:spacing w:val="-3"/>
        </w:rPr>
        <w:t>’</w:t>
      </w:r>
      <w:r>
        <w:rPr>
          <w:rFonts w:ascii="Arial" w:hAnsi="Arial" w:cs="Arial"/>
          <w:color w:val="131413"/>
          <w:spacing w:val="-18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recommended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less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dramatic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version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question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use.</w:t>
      </w:r>
    </w:p>
    <w:p w14:paraId="554C6A6C" w14:textId="77777777" w:rsidR="004F3D40" w:rsidRDefault="004F3D40">
      <w:pPr>
        <w:pStyle w:val="BodyText"/>
        <w:kinsoku w:val="0"/>
        <w:overflowPunct w:val="0"/>
        <w:ind w:left="0"/>
      </w:pPr>
    </w:p>
    <w:p w14:paraId="6F9BA466" w14:textId="77777777" w:rsidR="004F3D40" w:rsidRDefault="004F3D40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14:paraId="40FEBDDD" w14:textId="77777777" w:rsidR="004F3D40" w:rsidRDefault="004F3D40">
      <w:pPr>
        <w:pStyle w:val="ListParagraph"/>
        <w:numPr>
          <w:ilvl w:val="0"/>
          <w:numId w:val="1"/>
        </w:numPr>
        <w:tabs>
          <w:tab w:val="left" w:pos="279"/>
        </w:tabs>
        <w:kinsoku w:val="0"/>
        <w:overflowPunct w:val="0"/>
        <w:jc w:val="both"/>
        <w:rPr>
          <w:color w:val="000000"/>
          <w:spacing w:val="-3"/>
          <w:sz w:val="20"/>
          <w:szCs w:val="20"/>
        </w:rPr>
      </w:pPr>
      <w:bookmarkStart w:id="7" w:name="Validation_Process"/>
      <w:bookmarkEnd w:id="7"/>
      <w:r>
        <w:rPr>
          <w:color w:val="131413"/>
          <w:spacing w:val="-4"/>
          <w:w w:val="105"/>
          <w:sz w:val="20"/>
          <w:szCs w:val="20"/>
        </w:rPr>
        <w:t>Validation</w:t>
      </w:r>
      <w:r>
        <w:rPr>
          <w:color w:val="131413"/>
          <w:spacing w:val="4"/>
          <w:w w:val="105"/>
          <w:sz w:val="20"/>
          <w:szCs w:val="20"/>
        </w:rPr>
        <w:t xml:space="preserve"> </w:t>
      </w:r>
      <w:r>
        <w:rPr>
          <w:color w:val="131413"/>
          <w:spacing w:val="-3"/>
          <w:w w:val="105"/>
          <w:sz w:val="20"/>
          <w:szCs w:val="20"/>
        </w:rPr>
        <w:t>Process</w:t>
      </w:r>
    </w:p>
    <w:p w14:paraId="07C694D7" w14:textId="77777777" w:rsidR="004F3D40" w:rsidRDefault="004F3D40">
      <w:pPr>
        <w:pStyle w:val="BodyText"/>
        <w:kinsoku w:val="0"/>
        <w:overflowPunct w:val="0"/>
        <w:spacing w:before="6"/>
        <w:ind w:left="0"/>
        <w:rPr>
          <w:sz w:val="21"/>
          <w:szCs w:val="21"/>
        </w:rPr>
      </w:pPr>
    </w:p>
    <w:p w14:paraId="6848AF81" w14:textId="77777777" w:rsidR="004F3D40" w:rsidRDefault="004F3D40">
      <w:pPr>
        <w:pStyle w:val="BodyText"/>
        <w:kinsoku w:val="0"/>
        <w:overflowPunct w:val="0"/>
        <w:spacing w:line="249" w:lineRule="auto"/>
        <w:ind w:right="158"/>
        <w:jc w:val="both"/>
        <w:rPr>
          <w:color w:val="000000"/>
        </w:rPr>
      </w:pPr>
      <w:r>
        <w:rPr>
          <w:color w:val="131413"/>
          <w:spacing w:val="-4"/>
        </w:rPr>
        <w:t>The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5"/>
        </w:rPr>
        <w:t>SAPS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4"/>
        </w:rPr>
        <w:t>was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6"/>
        </w:rPr>
        <w:t>included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3"/>
        </w:rPr>
        <w:t>in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5"/>
        </w:rPr>
        <w:t>English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4"/>
        </w:rPr>
        <w:t>and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6"/>
        </w:rPr>
        <w:t>Scottish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5"/>
        </w:rPr>
        <w:t>Health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6"/>
        </w:rPr>
        <w:t>Behaviour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3"/>
        </w:rPr>
        <w:t>in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6"/>
        </w:rPr>
        <w:t>School-Aged</w:t>
      </w:r>
      <w:r>
        <w:rPr>
          <w:color w:val="131413"/>
          <w:spacing w:val="-5"/>
          <w:w w:val="99"/>
        </w:rPr>
        <w:t xml:space="preserve"> </w:t>
      </w:r>
      <w:r>
        <w:rPr>
          <w:color w:val="131413"/>
          <w:spacing w:val="-6"/>
        </w:rPr>
        <w:t>Children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6"/>
        </w:rPr>
        <w:t>(HBSC)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6"/>
        </w:rPr>
        <w:t>Surveys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3"/>
        </w:rPr>
        <w:t>as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5"/>
        </w:rPr>
        <w:t>part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4"/>
        </w:rPr>
        <w:t>of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5"/>
        </w:rPr>
        <w:t>the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5"/>
        </w:rPr>
        <w:t>2009/2010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5"/>
        </w:rPr>
        <w:t>wave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4"/>
        </w:rPr>
        <w:t>of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5"/>
        </w:rPr>
        <w:t>the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4"/>
        </w:rPr>
        <w:t>WHO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6"/>
        </w:rPr>
        <w:t>Collaborative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7"/>
        </w:rPr>
        <w:t>Cross-</w:t>
      </w:r>
      <w:r>
        <w:rPr>
          <w:color w:val="131413"/>
          <w:spacing w:val="-6"/>
          <w:w w:val="97"/>
        </w:rPr>
        <w:t xml:space="preserve"> </w:t>
      </w:r>
      <w:r>
        <w:rPr>
          <w:color w:val="131413"/>
          <w:spacing w:val="-6"/>
        </w:rPr>
        <w:t>National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8"/>
        </w:rPr>
        <w:t>Study.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5"/>
        </w:rPr>
        <w:t>Full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5"/>
        </w:rPr>
        <w:t>details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of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5"/>
        </w:rPr>
        <w:t>HBSC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6"/>
        </w:rPr>
        <w:t>survey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6"/>
        </w:rPr>
        <w:t>protocol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are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6"/>
        </w:rPr>
        <w:t>available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5"/>
        </w:rPr>
        <w:t>from</w:t>
      </w:r>
      <w:r>
        <w:rPr>
          <w:color w:val="131413"/>
          <w:spacing w:val="-13"/>
        </w:rPr>
        <w:t xml:space="preserve"> </w:t>
      </w:r>
      <w:hyperlink r:id="rId22" w:history="1">
        <w:r>
          <w:rPr>
            <w:color w:val="3A2A97"/>
            <w:spacing w:val="-7"/>
          </w:rPr>
          <w:t>www.hbsc.org</w:t>
        </w:r>
      </w:hyperlink>
      <w:r>
        <w:rPr>
          <w:color w:val="3A2A97"/>
          <w:w w:val="99"/>
        </w:rPr>
        <w:t xml:space="preserve"> </w:t>
      </w:r>
      <w:r>
        <w:rPr>
          <w:color w:val="131413"/>
          <w:spacing w:val="-5"/>
        </w:rPr>
        <w:t xml:space="preserve">(Currie </w:t>
      </w:r>
      <w:r>
        <w:rPr>
          <w:color w:val="131413"/>
          <w:spacing w:val="-3"/>
        </w:rPr>
        <w:t xml:space="preserve">et </w:t>
      </w:r>
      <w:r>
        <w:rPr>
          <w:color w:val="131413"/>
          <w:spacing w:val="-4"/>
        </w:rPr>
        <w:t xml:space="preserve">al. </w:t>
      </w:r>
      <w:hyperlink w:anchor="bookmark28" w:history="1">
        <w:r>
          <w:rPr>
            <w:color w:val="3A2A97"/>
            <w:spacing w:val="-5"/>
          </w:rPr>
          <w:t>2010</w:t>
        </w:r>
      </w:hyperlink>
      <w:r>
        <w:rPr>
          <w:color w:val="131413"/>
          <w:spacing w:val="-5"/>
        </w:rPr>
        <w:t xml:space="preserve">). HBSC </w:t>
      </w:r>
      <w:r>
        <w:rPr>
          <w:color w:val="131413"/>
          <w:spacing w:val="-3"/>
        </w:rPr>
        <w:t xml:space="preserve">is </w:t>
      </w:r>
      <w:r>
        <w:rPr>
          <w:color w:val="131413"/>
        </w:rPr>
        <w:t xml:space="preserve">a </w:t>
      </w:r>
      <w:r>
        <w:rPr>
          <w:color w:val="131413"/>
          <w:spacing w:val="-6"/>
        </w:rPr>
        <w:t xml:space="preserve">school-based survey </w:t>
      </w:r>
      <w:r>
        <w:rPr>
          <w:color w:val="131413"/>
          <w:spacing w:val="-5"/>
        </w:rPr>
        <w:t xml:space="preserve">that </w:t>
      </w:r>
      <w:r>
        <w:rPr>
          <w:color w:val="131413"/>
          <w:spacing w:val="-6"/>
        </w:rPr>
        <w:t xml:space="preserve">examines </w:t>
      </w:r>
      <w:r>
        <w:rPr>
          <w:color w:val="131413"/>
          <w:spacing w:val="-5"/>
        </w:rPr>
        <w:t xml:space="preserve">the health </w:t>
      </w:r>
      <w:r>
        <w:rPr>
          <w:color w:val="131413"/>
          <w:spacing w:val="-4"/>
        </w:rPr>
        <w:t>and</w:t>
      </w:r>
      <w:r>
        <w:rPr>
          <w:color w:val="131413"/>
          <w:spacing w:val="28"/>
        </w:rPr>
        <w:t xml:space="preserve"> </w:t>
      </w:r>
      <w:r>
        <w:rPr>
          <w:color w:val="131413"/>
          <w:spacing w:val="-6"/>
        </w:rPr>
        <w:t>health</w:t>
      </w:r>
      <w:r>
        <w:rPr>
          <w:color w:val="131413"/>
          <w:spacing w:val="-5"/>
          <w:w w:val="98"/>
        </w:rPr>
        <w:t xml:space="preserve"> </w:t>
      </w:r>
      <w:r>
        <w:rPr>
          <w:color w:val="131413"/>
          <w:spacing w:val="-6"/>
        </w:rPr>
        <w:t>behaviours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3"/>
        </w:rPr>
        <w:t>of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5"/>
        </w:rPr>
        <w:t>pupils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5"/>
        </w:rPr>
        <w:t>aged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6"/>
        </w:rPr>
        <w:t>11,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3"/>
        </w:rPr>
        <w:t>13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4"/>
        </w:rPr>
        <w:t>and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3"/>
        </w:rPr>
        <w:t>15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4"/>
        </w:rPr>
        <w:t>and</w:t>
      </w:r>
      <w:r>
        <w:rPr>
          <w:color w:val="131413"/>
          <w:spacing w:val="13"/>
        </w:rPr>
        <w:t xml:space="preserve"> </w:t>
      </w:r>
      <w:proofErr w:type="gramStart"/>
      <w:r>
        <w:rPr>
          <w:color w:val="131413"/>
          <w:spacing w:val="-6"/>
        </w:rPr>
        <w:t>includes</w:t>
      </w:r>
      <w:proofErr w:type="gramEnd"/>
      <w:r>
        <w:rPr>
          <w:color w:val="131413"/>
          <w:spacing w:val="14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5"/>
        </w:rPr>
        <w:t>wide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5"/>
        </w:rPr>
        <w:t>range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3"/>
        </w:rPr>
        <w:t>of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6"/>
        </w:rPr>
        <w:t>social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7"/>
        </w:rPr>
        <w:t>measures</w:t>
      </w:r>
      <w:r>
        <w:rPr>
          <w:color w:val="131413"/>
          <w:spacing w:val="-5"/>
          <w:w w:val="98"/>
        </w:rPr>
        <w:t xml:space="preserve"> </w:t>
      </w:r>
      <w:r>
        <w:rPr>
          <w:color w:val="131413"/>
          <w:spacing w:val="-6"/>
        </w:rPr>
        <w:t>related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4"/>
        </w:rPr>
        <w:t>to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4"/>
        </w:rPr>
        <w:t>the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6"/>
        </w:rPr>
        <w:t>determinants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4"/>
        </w:rPr>
        <w:t>of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6"/>
        </w:rPr>
        <w:t>health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5"/>
        </w:rPr>
        <w:t>and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6"/>
        </w:rPr>
        <w:t>wellbeing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5"/>
        </w:rPr>
        <w:t>among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6"/>
        </w:rPr>
        <w:t>adolescents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6"/>
        </w:rPr>
        <w:t>related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3"/>
        </w:rPr>
        <w:t>to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6"/>
        </w:rPr>
        <w:t>family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6"/>
        </w:rPr>
        <w:t>life,</w:t>
      </w:r>
      <w:r>
        <w:rPr>
          <w:color w:val="131413"/>
          <w:spacing w:val="-5"/>
          <w:w w:val="98"/>
        </w:rPr>
        <w:t xml:space="preserve"> </w:t>
      </w:r>
      <w:r>
        <w:rPr>
          <w:color w:val="131413"/>
          <w:spacing w:val="-5"/>
        </w:rPr>
        <w:t xml:space="preserve">peer </w:t>
      </w:r>
      <w:r>
        <w:rPr>
          <w:color w:val="131413"/>
          <w:spacing w:val="-6"/>
        </w:rPr>
        <w:t xml:space="preserve">relations, </w:t>
      </w:r>
      <w:r>
        <w:rPr>
          <w:color w:val="131413"/>
          <w:spacing w:val="-5"/>
        </w:rPr>
        <w:t xml:space="preserve">school </w:t>
      </w:r>
      <w:r>
        <w:rPr>
          <w:color w:val="131413"/>
          <w:spacing w:val="-6"/>
        </w:rPr>
        <w:t xml:space="preserve">environment </w:t>
      </w:r>
      <w:r>
        <w:rPr>
          <w:color w:val="131413"/>
          <w:spacing w:val="-4"/>
        </w:rPr>
        <w:t xml:space="preserve">and </w:t>
      </w:r>
      <w:r>
        <w:rPr>
          <w:color w:val="131413"/>
          <w:spacing w:val="-6"/>
        </w:rPr>
        <w:t xml:space="preserve">socioeconomic conditions (Currie </w:t>
      </w:r>
      <w:r>
        <w:rPr>
          <w:color w:val="131413"/>
          <w:spacing w:val="-3"/>
        </w:rPr>
        <w:t xml:space="preserve">et </w:t>
      </w:r>
      <w:r>
        <w:rPr>
          <w:color w:val="131413"/>
          <w:spacing w:val="-5"/>
        </w:rPr>
        <w:t>al.</w:t>
      </w:r>
      <w:r>
        <w:rPr>
          <w:color w:val="131413"/>
          <w:spacing w:val="24"/>
        </w:rPr>
        <w:t xml:space="preserve"> </w:t>
      </w:r>
      <w:hyperlink w:anchor="bookmark30" w:history="1">
        <w:r>
          <w:rPr>
            <w:color w:val="3A2A97"/>
            <w:spacing w:val="-6"/>
          </w:rPr>
          <w:t>2012</w:t>
        </w:r>
      </w:hyperlink>
      <w:r>
        <w:rPr>
          <w:color w:val="131413"/>
          <w:spacing w:val="-6"/>
        </w:rPr>
        <w:t>).</w:t>
      </w:r>
    </w:p>
    <w:p w14:paraId="4781D8EE" w14:textId="77777777" w:rsidR="004F3D40" w:rsidRDefault="004F3D40">
      <w:pPr>
        <w:pStyle w:val="BodyText"/>
        <w:kinsoku w:val="0"/>
        <w:overflowPunct w:val="0"/>
        <w:spacing w:line="249" w:lineRule="auto"/>
        <w:ind w:right="156" w:firstLine="226"/>
        <w:jc w:val="both"/>
        <w:rPr>
          <w:color w:val="000000"/>
        </w:rPr>
      </w:pPr>
      <w:r>
        <w:rPr>
          <w:color w:val="131413"/>
        </w:rPr>
        <w:t xml:space="preserve">The HBSC study uses an anonymous </w:t>
      </w:r>
      <w:r>
        <w:rPr>
          <w:color w:val="131413"/>
          <w:spacing w:val="-3"/>
        </w:rPr>
        <w:t xml:space="preserve">self-administered questionnaire, </w:t>
      </w:r>
      <w:r>
        <w:rPr>
          <w:color w:val="131413"/>
        </w:rPr>
        <w:t>which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was</w:t>
      </w:r>
      <w:r>
        <w:rPr>
          <w:color w:val="131413"/>
          <w:w w:val="98"/>
        </w:rPr>
        <w:t xml:space="preserve"> </w:t>
      </w:r>
      <w:r>
        <w:rPr>
          <w:color w:val="131413"/>
          <w:spacing w:val="-3"/>
        </w:rPr>
        <w:t>according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international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standards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distributed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schools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(Roberts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-12"/>
        </w:rPr>
        <w:t xml:space="preserve"> </w:t>
      </w:r>
      <w:hyperlink w:anchor="bookmark84" w:history="1">
        <w:r>
          <w:rPr>
            <w:color w:val="3A2A97"/>
          </w:rPr>
          <w:t>2009</w:t>
        </w:r>
      </w:hyperlink>
      <w:r>
        <w:rPr>
          <w:color w:val="131413"/>
        </w:rPr>
        <w:t>).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All</w:t>
      </w:r>
      <w:r>
        <w:rPr>
          <w:color w:val="131413"/>
          <w:w w:val="96"/>
        </w:rPr>
        <w:t xml:space="preserve"> </w:t>
      </w:r>
      <w:r>
        <w:rPr>
          <w:color w:val="131413"/>
        </w:rPr>
        <w:t>member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countries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are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involved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continuous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process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development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validation</w:t>
      </w:r>
      <w:r>
        <w:rPr>
          <w:color w:val="131413"/>
          <w:w w:val="99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questionnaire.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There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are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several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studies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many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topics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have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demonstrated</w:t>
      </w:r>
      <w:r>
        <w:rPr>
          <w:color w:val="131413"/>
          <w:w w:val="98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validity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survey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(Clarke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-7"/>
        </w:rPr>
        <w:t xml:space="preserve"> </w:t>
      </w:r>
      <w:hyperlink w:anchor="bookmark23" w:history="1">
        <w:r>
          <w:rPr>
            <w:color w:val="3A2A97"/>
            <w:spacing w:val="-3"/>
          </w:rPr>
          <w:t>2011</w:t>
        </w:r>
      </w:hyperlink>
      <w:r>
        <w:rPr>
          <w:color w:val="131413"/>
          <w:spacing w:val="-3"/>
        </w:rPr>
        <w:t>;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3"/>
        </w:rPr>
        <w:t>Currie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-7"/>
        </w:rPr>
        <w:t xml:space="preserve"> </w:t>
      </w:r>
      <w:hyperlink w:anchor="bookmark27" w:history="1">
        <w:r>
          <w:rPr>
            <w:color w:val="3A2A97"/>
          </w:rPr>
          <w:t>2008</w:t>
        </w:r>
      </w:hyperlink>
      <w:r>
        <w:rPr>
          <w:color w:val="131413"/>
        </w:rPr>
        <w:t>;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3"/>
        </w:rPr>
        <w:t>Ravens-</w:t>
      </w:r>
      <w:proofErr w:type="spellStart"/>
      <w:r>
        <w:rPr>
          <w:color w:val="131413"/>
          <w:spacing w:val="-3"/>
        </w:rPr>
        <w:t>Sieberer</w:t>
      </w:r>
      <w:proofErr w:type="spellEnd"/>
      <w:r>
        <w:rPr>
          <w:color w:val="131413"/>
          <w:spacing w:val="-7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al.</w:t>
      </w:r>
      <w:r>
        <w:rPr>
          <w:color w:val="131413"/>
          <w:w w:val="99"/>
        </w:rPr>
        <w:t xml:space="preserve"> </w:t>
      </w:r>
      <w:hyperlink w:anchor="bookmark83" w:history="1">
        <w:r>
          <w:rPr>
            <w:color w:val="3A2A97"/>
          </w:rPr>
          <w:t>2010</w:t>
        </w:r>
      </w:hyperlink>
      <w:r>
        <w:rPr>
          <w:color w:val="131413"/>
        </w:rPr>
        <w:t xml:space="preserve">; </w:t>
      </w:r>
      <w:r>
        <w:rPr>
          <w:color w:val="131413"/>
          <w:spacing w:val="-5"/>
        </w:rPr>
        <w:t xml:space="preserve">Wardle </w:t>
      </w:r>
      <w:r>
        <w:rPr>
          <w:color w:val="131413"/>
        </w:rPr>
        <w:t>et al.</w:t>
      </w:r>
      <w:r>
        <w:rPr>
          <w:color w:val="131413"/>
          <w:spacing w:val="-6"/>
        </w:rPr>
        <w:t xml:space="preserve"> </w:t>
      </w:r>
      <w:hyperlink w:anchor="bookmark101" w:history="1">
        <w:r>
          <w:rPr>
            <w:color w:val="3A2A97"/>
          </w:rPr>
          <w:t>2002</w:t>
        </w:r>
      </w:hyperlink>
      <w:r>
        <w:rPr>
          <w:color w:val="131413"/>
        </w:rPr>
        <w:t>).</w:t>
      </w:r>
    </w:p>
    <w:p w14:paraId="5B6BFFF8" w14:textId="77777777" w:rsidR="004F3D40" w:rsidRDefault="004F3D40">
      <w:pPr>
        <w:pStyle w:val="BodyText"/>
        <w:kinsoku w:val="0"/>
        <w:overflowPunct w:val="0"/>
        <w:spacing w:before="10"/>
        <w:ind w:left="0"/>
      </w:pPr>
    </w:p>
    <w:p w14:paraId="5947C14E" w14:textId="77777777" w:rsidR="004F3D40" w:rsidRDefault="004F3D40">
      <w:pPr>
        <w:pStyle w:val="ListParagraph"/>
        <w:numPr>
          <w:ilvl w:val="1"/>
          <w:numId w:val="1"/>
        </w:numPr>
        <w:tabs>
          <w:tab w:val="left" w:pos="425"/>
        </w:tabs>
        <w:kinsoku w:val="0"/>
        <w:overflowPunct w:val="0"/>
        <w:jc w:val="both"/>
        <w:rPr>
          <w:color w:val="000000"/>
          <w:spacing w:val="-3"/>
          <w:sz w:val="20"/>
          <w:szCs w:val="20"/>
        </w:rPr>
      </w:pPr>
      <w:bookmarkStart w:id="8" w:name="Participants"/>
      <w:bookmarkEnd w:id="8"/>
      <w:r>
        <w:rPr>
          <w:color w:val="131413"/>
          <w:spacing w:val="-3"/>
          <w:sz w:val="20"/>
          <w:szCs w:val="20"/>
        </w:rPr>
        <w:t>Participants</w:t>
      </w:r>
    </w:p>
    <w:p w14:paraId="30CFC2F9" w14:textId="77777777" w:rsidR="004F3D40" w:rsidRDefault="004F3D40">
      <w:pPr>
        <w:pStyle w:val="BodyText"/>
        <w:kinsoku w:val="0"/>
        <w:overflowPunct w:val="0"/>
        <w:spacing w:before="6"/>
        <w:ind w:left="0"/>
        <w:rPr>
          <w:sz w:val="21"/>
          <w:szCs w:val="21"/>
        </w:rPr>
      </w:pPr>
    </w:p>
    <w:p w14:paraId="2D77AB0B" w14:textId="77777777" w:rsidR="004F3D40" w:rsidRDefault="004F3D40">
      <w:pPr>
        <w:pStyle w:val="BodyText"/>
        <w:kinsoku w:val="0"/>
        <w:overflowPunct w:val="0"/>
        <w:spacing w:line="249" w:lineRule="auto"/>
        <w:ind w:right="158"/>
        <w:jc w:val="both"/>
        <w:rPr>
          <w:color w:val="000000"/>
        </w:rPr>
      </w:pPr>
      <w:r>
        <w:rPr>
          <w:color w:val="131413"/>
        </w:rPr>
        <w:t xml:space="preserve">A </w:t>
      </w:r>
      <w:r>
        <w:rPr>
          <w:color w:val="131413"/>
          <w:spacing w:val="-3"/>
        </w:rPr>
        <w:t xml:space="preserve">total </w:t>
      </w:r>
      <w:r>
        <w:rPr>
          <w:color w:val="131413"/>
        </w:rPr>
        <w:t xml:space="preserve">of </w:t>
      </w:r>
      <w:r>
        <w:rPr>
          <w:color w:val="131413"/>
          <w:spacing w:val="-3"/>
        </w:rPr>
        <w:t xml:space="preserve">11228 pupils completed </w:t>
      </w:r>
      <w:r>
        <w:rPr>
          <w:color w:val="131413"/>
        </w:rPr>
        <w:t xml:space="preserve">the 2010 HBSC </w:t>
      </w:r>
      <w:r>
        <w:rPr>
          <w:color w:val="131413"/>
          <w:spacing w:val="-3"/>
        </w:rPr>
        <w:t xml:space="preserve">survey which </w:t>
      </w:r>
      <w:r>
        <w:rPr>
          <w:color w:val="131413"/>
        </w:rPr>
        <w:t xml:space="preserve">was </w:t>
      </w:r>
      <w:r>
        <w:rPr>
          <w:color w:val="131413"/>
          <w:spacing w:val="-3"/>
        </w:rPr>
        <w:t>administered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to</w:t>
      </w:r>
      <w:r>
        <w:rPr>
          <w:color w:val="131413"/>
          <w:w w:val="99"/>
        </w:rPr>
        <w:t xml:space="preserve"> </w:t>
      </w:r>
      <w:r>
        <w:rPr>
          <w:color w:val="131413"/>
        </w:rPr>
        <w:t>classes of pupils in a random sample of classes in schools in England and</w:t>
      </w:r>
      <w:r>
        <w:rPr>
          <w:color w:val="131413"/>
          <w:spacing w:val="39"/>
        </w:rPr>
        <w:t xml:space="preserve"> </w:t>
      </w:r>
      <w:r>
        <w:rPr>
          <w:color w:val="131413"/>
          <w:spacing w:val="-3"/>
        </w:rPr>
        <w:t>Scotland.</w:t>
      </w:r>
      <w:r>
        <w:rPr>
          <w:color w:val="131413"/>
          <w:w w:val="99"/>
        </w:rPr>
        <w:t xml:space="preserve"> </w:t>
      </w:r>
      <w:r>
        <w:rPr>
          <w:color w:val="131413"/>
          <w:spacing w:val="-3"/>
        </w:rPr>
        <w:t>Details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samples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survey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response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rates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are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reported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elsewhere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(Brooks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al.</w:t>
      </w:r>
      <w:r>
        <w:rPr>
          <w:color w:val="131413"/>
          <w:w w:val="99"/>
        </w:rPr>
        <w:t xml:space="preserve"> </w:t>
      </w:r>
      <w:hyperlink w:anchor="bookmark18" w:history="1">
        <w:r>
          <w:rPr>
            <w:color w:val="3A2A97"/>
            <w:spacing w:val="-3"/>
          </w:rPr>
          <w:t>2011</w:t>
        </w:r>
      </w:hyperlink>
      <w:r>
        <w:rPr>
          <w:color w:val="131413"/>
          <w:spacing w:val="-3"/>
        </w:rPr>
        <w:t xml:space="preserve">; </w:t>
      </w:r>
      <w:r>
        <w:rPr>
          <w:color w:val="131413"/>
        </w:rPr>
        <w:t xml:space="preserve">Currie et al. </w:t>
      </w:r>
      <w:hyperlink w:anchor="bookmark29" w:history="1">
        <w:r>
          <w:rPr>
            <w:color w:val="3A2A97"/>
            <w:spacing w:val="-3"/>
          </w:rPr>
          <w:t>2011</w:t>
        </w:r>
      </w:hyperlink>
      <w:r>
        <w:rPr>
          <w:color w:val="131413"/>
          <w:spacing w:val="-3"/>
        </w:rPr>
        <w:t xml:space="preserve">). </w:t>
      </w:r>
      <w:r>
        <w:rPr>
          <w:color w:val="131413"/>
        </w:rPr>
        <w:t xml:space="preserve">For the purposes of the SAPS </w:t>
      </w:r>
      <w:r>
        <w:rPr>
          <w:color w:val="131413"/>
          <w:spacing w:val="-3"/>
        </w:rPr>
        <w:t xml:space="preserve">validation, </w:t>
      </w:r>
      <w:r>
        <w:rPr>
          <w:color w:val="131413"/>
        </w:rPr>
        <w:t>data from the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two</w:t>
      </w:r>
      <w:r>
        <w:rPr>
          <w:color w:val="131413"/>
          <w:w w:val="99"/>
        </w:rPr>
        <w:t xml:space="preserve"> </w:t>
      </w:r>
      <w:r>
        <w:rPr>
          <w:color w:val="131413"/>
        </w:rPr>
        <w:t>surveys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3"/>
        </w:rPr>
        <w:t>combined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weighted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only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children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who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reported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they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owned</w:t>
      </w:r>
      <w:r>
        <w:rPr>
          <w:color w:val="131413"/>
          <w:w w:val="99"/>
        </w:rPr>
        <w:t xml:space="preserve"> </w:t>
      </w:r>
      <w:r>
        <w:rPr>
          <w:color w:val="131413"/>
        </w:rPr>
        <w:t>a pet were included in the analysis (</w:t>
      </w:r>
      <w:r>
        <w:rPr>
          <w:i/>
          <w:iCs/>
          <w:color w:val="131413"/>
        </w:rPr>
        <w:t>N</w:t>
      </w:r>
      <w:r>
        <w:rPr>
          <w:color w:val="131413"/>
        </w:rPr>
        <w:t>=7159; 69.2 % of the total</w:t>
      </w:r>
      <w:r>
        <w:rPr>
          <w:color w:val="131413"/>
          <w:spacing w:val="-28"/>
        </w:rPr>
        <w:t xml:space="preserve"> </w:t>
      </w:r>
      <w:r>
        <w:rPr>
          <w:color w:val="131413"/>
        </w:rPr>
        <w:t>sample).</w:t>
      </w:r>
    </w:p>
    <w:p w14:paraId="62E97DA4" w14:textId="77777777" w:rsidR="004F3D40" w:rsidRDefault="004F3D40">
      <w:pPr>
        <w:pStyle w:val="BodyText"/>
        <w:kinsoku w:val="0"/>
        <w:overflowPunct w:val="0"/>
        <w:spacing w:line="249" w:lineRule="auto"/>
        <w:ind w:right="156" w:firstLine="226"/>
        <w:jc w:val="both"/>
        <w:rPr>
          <w:color w:val="000000"/>
          <w:spacing w:val="-3"/>
        </w:rPr>
      </w:pPr>
      <w:r>
        <w:rPr>
          <w:color w:val="131413"/>
        </w:rPr>
        <w:t>Each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country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had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same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3"/>
        </w:rPr>
        <w:t>sampling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strategy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following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3"/>
        </w:rPr>
        <w:t>international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protocol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of</w:t>
      </w:r>
      <w:r>
        <w:rPr>
          <w:color w:val="131413"/>
          <w:w w:val="98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HBSC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Study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which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specifies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minimum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sample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1550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each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age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group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3"/>
        </w:rPr>
        <w:t>(11,13</w:t>
      </w:r>
      <w:r>
        <w:rPr>
          <w:color w:val="131413"/>
          <w:w w:val="99"/>
        </w:rPr>
        <w:t xml:space="preserve"> </w:t>
      </w:r>
      <w:r>
        <w:rPr>
          <w:color w:val="131413"/>
        </w:rPr>
        <w:t xml:space="preserve">and 15 years) </w:t>
      </w:r>
      <w:r>
        <w:rPr>
          <w:color w:val="131413"/>
          <w:spacing w:val="-3"/>
        </w:rPr>
        <w:t xml:space="preserve">(Currie </w:t>
      </w:r>
      <w:r>
        <w:rPr>
          <w:color w:val="131413"/>
        </w:rPr>
        <w:t>et al.</w:t>
      </w:r>
      <w:r>
        <w:rPr>
          <w:color w:val="131413"/>
          <w:spacing w:val="5"/>
        </w:rPr>
        <w:t xml:space="preserve"> </w:t>
      </w:r>
      <w:hyperlink w:anchor="bookmark29" w:history="1">
        <w:r>
          <w:rPr>
            <w:color w:val="3A2A97"/>
            <w:spacing w:val="-3"/>
          </w:rPr>
          <w:t>2011</w:t>
        </w:r>
      </w:hyperlink>
      <w:r>
        <w:rPr>
          <w:color w:val="131413"/>
          <w:spacing w:val="-3"/>
        </w:rPr>
        <w:t>).</w:t>
      </w:r>
    </w:p>
    <w:p w14:paraId="3285E2B5" w14:textId="77777777" w:rsidR="004F3D40" w:rsidRDefault="004F3D40">
      <w:pPr>
        <w:pStyle w:val="BodyText"/>
        <w:kinsoku w:val="0"/>
        <w:overflowPunct w:val="0"/>
        <w:spacing w:line="249" w:lineRule="auto"/>
        <w:ind w:right="158" w:firstLine="226"/>
        <w:jc w:val="both"/>
        <w:rPr>
          <w:color w:val="000000"/>
        </w:rPr>
      </w:pPr>
      <w:r>
        <w:rPr>
          <w:color w:val="131413"/>
        </w:rPr>
        <w:t xml:space="preserve">The number of </w:t>
      </w:r>
      <w:r>
        <w:rPr>
          <w:color w:val="131413"/>
          <w:spacing w:val="-3"/>
        </w:rPr>
        <w:t xml:space="preserve">participants </w:t>
      </w:r>
      <w:r>
        <w:rPr>
          <w:color w:val="131413"/>
        </w:rPr>
        <w:t xml:space="preserve">in each country was: England, 4457; </w:t>
      </w:r>
      <w:r>
        <w:rPr>
          <w:color w:val="131413"/>
          <w:spacing w:val="-3"/>
        </w:rPr>
        <w:t>Scotland,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6771.</w:t>
      </w:r>
      <w:r>
        <w:rPr>
          <w:color w:val="131413"/>
          <w:w w:val="99"/>
        </w:rPr>
        <w:t xml:space="preserve"> </w:t>
      </w:r>
      <w:r>
        <w:rPr>
          <w:color w:val="131413"/>
        </w:rPr>
        <w:t xml:space="preserve">The sample was weighted using a stratified clustered sample </w:t>
      </w:r>
      <w:r>
        <w:rPr>
          <w:color w:val="131413"/>
          <w:spacing w:val="-3"/>
        </w:rPr>
        <w:t xml:space="preserve">analysis. </w:t>
      </w:r>
      <w:r>
        <w:rPr>
          <w:color w:val="131413"/>
        </w:rPr>
        <w:t>The</w:t>
      </w:r>
      <w:r>
        <w:rPr>
          <w:color w:val="131413"/>
          <w:spacing w:val="32"/>
        </w:rPr>
        <w:t xml:space="preserve"> </w:t>
      </w:r>
      <w:r>
        <w:rPr>
          <w:color w:val="131413"/>
        </w:rPr>
        <w:t>primary</w:t>
      </w:r>
      <w:r>
        <w:rPr>
          <w:color w:val="131413"/>
          <w:w w:val="99"/>
        </w:rPr>
        <w:t xml:space="preserve"> </w:t>
      </w:r>
      <w:r>
        <w:rPr>
          <w:color w:val="131413"/>
        </w:rPr>
        <w:t>clusters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school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identification.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list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all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schools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stratified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country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and</w:t>
      </w:r>
      <w:r>
        <w:rPr>
          <w:color w:val="131413"/>
          <w:w w:val="99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local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authorities,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so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it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representative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population.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weighted</w:t>
      </w:r>
      <w:r>
        <w:rPr>
          <w:color w:val="131413"/>
          <w:w w:val="98"/>
        </w:rPr>
        <w:t xml:space="preserve"> </w:t>
      </w:r>
      <w:r>
        <w:rPr>
          <w:color w:val="131413"/>
        </w:rPr>
        <w:t>sample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characterised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follows: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England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3968(37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%),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Scotland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6771(63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%).</w:t>
      </w:r>
    </w:p>
    <w:p w14:paraId="55570355" w14:textId="77777777" w:rsidR="004F3D40" w:rsidRDefault="004F3D40">
      <w:pPr>
        <w:pStyle w:val="BodyText"/>
        <w:kinsoku w:val="0"/>
        <w:overflowPunct w:val="0"/>
        <w:spacing w:line="249" w:lineRule="auto"/>
        <w:ind w:right="156" w:firstLine="226"/>
        <w:jc w:val="both"/>
        <w:rPr>
          <w:color w:val="000000"/>
        </w:rPr>
      </w:pPr>
      <w:r>
        <w:rPr>
          <w:color w:val="131413"/>
          <w:spacing w:val="-4"/>
        </w:rPr>
        <w:t xml:space="preserve">Table </w:t>
      </w:r>
      <w:hyperlink w:anchor="bookmark2" w:history="1">
        <w:r>
          <w:rPr>
            <w:color w:val="3A2A97"/>
          </w:rPr>
          <w:t>3</w:t>
        </w:r>
      </w:hyperlink>
      <w:r>
        <w:rPr>
          <w:color w:val="3A2A97"/>
        </w:rPr>
        <w:t xml:space="preserve"> </w:t>
      </w:r>
      <w:r>
        <w:rPr>
          <w:color w:val="131413"/>
        </w:rPr>
        <w:t xml:space="preserve">shows the </w:t>
      </w:r>
      <w:r>
        <w:rPr>
          <w:color w:val="131413"/>
          <w:spacing w:val="-3"/>
        </w:rPr>
        <w:t xml:space="preserve">socio-demographic characteristics </w:t>
      </w:r>
      <w:r>
        <w:rPr>
          <w:color w:val="131413"/>
        </w:rPr>
        <w:t>of pet owners: 3952 (55.2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%)</w:t>
      </w:r>
      <w:r>
        <w:rPr>
          <w:color w:val="131413"/>
          <w:w w:val="97"/>
        </w:rPr>
        <w:t xml:space="preserve"> </w:t>
      </w:r>
      <w:r>
        <w:rPr>
          <w:color w:val="131413"/>
        </w:rPr>
        <w:t>were girls with a mean age of 13.66 (SD=1.66), 5672 (79.2 %) were living in</w:t>
      </w:r>
      <w:r>
        <w:rPr>
          <w:color w:val="131413"/>
          <w:spacing w:val="45"/>
        </w:rPr>
        <w:t xml:space="preserve"> </w:t>
      </w:r>
      <w:r>
        <w:rPr>
          <w:color w:val="131413"/>
        </w:rPr>
        <w:t>urban</w:t>
      </w:r>
      <w:r>
        <w:rPr>
          <w:color w:val="131413"/>
          <w:w w:val="99"/>
        </w:rPr>
        <w:t xml:space="preserve"> </w:t>
      </w:r>
      <w:r>
        <w:rPr>
          <w:color w:val="131413"/>
        </w:rPr>
        <w:t>areas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6719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(93.8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%)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reported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white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(UK)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ethnic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backgrounds.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2677(37.4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%)</w:t>
      </w:r>
      <w:r>
        <w:rPr>
          <w:color w:val="131413"/>
          <w:w w:val="97"/>
        </w:rPr>
        <w:t xml:space="preserve"> </w:t>
      </w:r>
      <w:r>
        <w:rPr>
          <w:color w:val="131413"/>
        </w:rPr>
        <w:t>reported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low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family</w:t>
      </w:r>
      <w:r>
        <w:rPr>
          <w:color w:val="131413"/>
          <w:spacing w:val="-22"/>
        </w:rPr>
        <w:t xml:space="preserve"> </w:t>
      </w:r>
      <w:r>
        <w:rPr>
          <w:color w:val="131413"/>
        </w:rPr>
        <w:t>wealth.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5156</w:t>
      </w:r>
      <w:r>
        <w:rPr>
          <w:color w:val="131413"/>
          <w:spacing w:val="-22"/>
        </w:rPr>
        <w:t xml:space="preserve"> </w:t>
      </w:r>
      <w:r>
        <w:rPr>
          <w:color w:val="131413"/>
        </w:rPr>
        <w:t>(72.9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%)</w:t>
      </w:r>
      <w:r>
        <w:rPr>
          <w:color w:val="131413"/>
          <w:spacing w:val="-22"/>
        </w:rPr>
        <w:t xml:space="preserve"> </w:t>
      </w:r>
      <w:r>
        <w:rPr>
          <w:color w:val="131413"/>
        </w:rPr>
        <w:t>reported</w:t>
      </w:r>
      <w:r>
        <w:rPr>
          <w:color w:val="131413"/>
          <w:spacing w:val="-21"/>
        </w:rPr>
        <w:t xml:space="preserve"> </w:t>
      </w:r>
      <w:r>
        <w:rPr>
          <w:color w:val="131413"/>
          <w:spacing w:val="-3"/>
        </w:rPr>
        <w:t>considering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their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pet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22"/>
        </w:rPr>
        <w:t xml:space="preserve"> </w:t>
      </w:r>
      <w:r>
        <w:rPr>
          <w:color w:val="131413"/>
        </w:rPr>
        <w:t>their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own.</w:t>
      </w:r>
    </w:p>
    <w:p w14:paraId="0627BBF5" w14:textId="77777777" w:rsidR="004F3D40" w:rsidRDefault="004F3D40">
      <w:pPr>
        <w:pStyle w:val="BodyText"/>
        <w:kinsoku w:val="0"/>
        <w:overflowPunct w:val="0"/>
        <w:spacing w:before="10"/>
        <w:ind w:left="0"/>
      </w:pPr>
    </w:p>
    <w:p w14:paraId="3D6264F2" w14:textId="77777777" w:rsidR="004F3D40" w:rsidRDefault="004F3D40">
      <w:pPr>
        <w:pStyle w:val="ListParagraph"/>
        <w:numPr>
          <w:ilvl w:val="1"/>
          <w:numId w:val="1"/>
        </w:numPr>
        <w:tabs>
          <w:tab w:val="left" w:pos="425"/>
        </w:tabs>
        <w:kinsoku w:val="0"/>
        <w:overflowPunct w:val="0"/>
        <w:jc w:val="both"/>
        <w:rPr>
          <w:color w:val="000000"/>
          <w:spacing w:val="-3"/>
          <w:sz w:val="20"/>
          <w:szCs w:val="20"/>
        </w:rPr>
      </w:pPr>
      <w:bookmarkStart w:id="9" w:name="Variables_and_Instruments"/>
      <w:bookmarkEnd w:id="9"/>
      <w:r>
        <w:rPr>
          <w:color w:val="131413"/>
          <w:spacing w:val="-5"/>
          <w:sz w:val="20"/>
          <w:szCs w:val="20"/>
        </w:rPr>
        <w:t xml:space="preserve">Variables </w:t>
      </w:r>
      <w:r>
        <w:rPr>
          <w:color w:val="131413"/>
          <w:sz w:val="20"/>
          <w:szCs w:val="20"/>
        </w:rPr>
        <w:t>and</w:t>
      </w:r>
      <w:r>
        <w:rPr>
          <w:color w:val="131413"/>
          <w:spacing w:val="18"/>
          <w:sz w:val="20"/>
          <w:szCs w:val="20"/>
        </w:rPr>
        <w:t xml:space="preserve"> </w:t>
      </w:r>
      <w:r>
        <w:rPr>
          <w:color w:val="131413"/>
          <w:spacing w:val="-3"/>
          <w:sz w:val="20"/>
          <w:szCs w:val="20"/>
        </w:rPr>
        <w:t>Instruments</w:t>
      </w:r>
    </w:p>
    <w:p w14:paraId="02C76193" w14:textId="77777777" w:rsidR="004F3D40" w:rsidRDefault="004F3D40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14:paraId="35F6E6B8" w14:textId="77777777" w:rsidR="004F3D40" w:rsidRDefault="004F3D40">
      <w:pPr>
        <w:pStyle w:val="BodyText"/>
        <w:kinsoku w:val="0"/>
        <w:overflowPunct w:val="0"/>
        <w:spacing w:line="249" w:lineRule="auto"/>
        <w:ind w:right="157"/>
        <w:jc w:val="both"/>
        <w:rPr>
          <w:color w:val="000000"/>
          <w:spacing w:val="2"/>
        </w:rPr>
      </w:pPr>
      <w:r>
        <w:rPr>
          <w:color w:val="131413"/>
        </w:rPr>
        <w:t>HBSC</w:t>
      </w:r>
      <w:r>
        <w:rPr>
          <w:color w:val="131413"/>
          <w:spacing w:val="-23"/>
        </w:rPr>
        <w:t xml:space="preserve"> </w:t>
      </w:r>
      <w:r>
        <w:rPr>
          <w:color w:val="131413"/>
        </w:rPr>
        <w:t>survey</w:t>
      </w:r>
      <w:r>
        <w:rPr>
          <w:color w:val="131413"/>
          <w:spacing w:val="-22"/>
        </w:rPr>
        <w:t xml:space="preserve"> </w:t>
      </w:r>
      <w:r>
        <w:rPr>
          <w:color w:val="131413"/>
        </w:rPr>
        <w:t>includes</w:t>
      </w:r>
      <w:r>
        <w:rPr>
          <w:color w:val="131413"/>
          <w:spacing w:val="-23"/>
        </w:rPr>
        <w:t xml:space="preserve"> </w:t>
      </w:r>
      <w:r>
        <w:rPr>
          <w:color w:val="131413"/>
        </w:rPr>
        <w:t>multiple</w:t>
      </w:r>
      <w:r>
        <w:rPr>
          <w:color w:val="131413"/>
          <w:spacing w:val="-23"/>
        </w:rPr>
        <w:t xml:space="preserve"> </w:t>
      </w:r>
      <w:r>
        <w:rPr>
          <w:color w:val="131413"/>
          <w:spacing w:val="-3"/>
        </w:rPr>
        <w:t>socio-demographic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health</w:t>
      </w:r>
      <w:r>
        <w:rPr>
          <w:color w:val="131413"/>
          <w:spacing w:val="-23"/>
        </w:rPr>
        <w:t xml:space="preserve"> </w:t>
      </w:r>
      <w:r>
        <w:rPr>
          <w:color w:val="131413"/>
        </w:rPr>
        <w:t>variables.</w:t>
      </w:r>
      <w:r>
        <w:rPr>
          <w:color w:val="131413"/>
          <w:spacing w:val="-23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this</w:t>
      </w:r>
      <w:r>
        <w:rPr>
          <w:color w:val="131413"/>
          <w:spacing w:val="-23"/>
        </w:rPr>
        <w:t xml:space="preserve"> </w:t>
      </w:r>
      <w:r>
        <w:rPr>
          <w:color w:val="131413"/>
          <w:spacing w:val="-4"/>
        </w:rPr>
        <w:t>paper,</w:t>
      </w:r>
      <w:r>
        <w:rPr>
          <w:color w:val="131413"/>
          <w:w w:val="99"/>
        </w:rPr>
        <w:t xml:space="preserve"> </w:t>
      </w:r>
      <w:r>
        <w:rPr>
          <w:color w:val="131413"/>
        </w:rPr>
        <w:t xml:space="preserve">the </w:t>
      </w:r>
      <w:r>
        <w:rPr>
          <w:color w:val="131413"/>
          <w:spacing w:val="-3"/>
        </w:rPr>
        <w:t xml:space="preserve">following demographic </w:t>
      </w:r>
      <w:r>
        <w:rPr>
          <w:color w:val="131413"/>
        </w:rPr>
        <w:t xml:space="preserve">measures were included in the </w:t>
      </w:r>
      <w:r>
        <w:rPr>
          <w:color w:val="131413"/>
          <w:spacing w:val="-3"/>
        </w:rPr>
        <w:t xml:space="preserve">analysis: </w:t>
      </w:r>
      <w:r>
        <w:rPr>
          <w:color w:val="131413"/>
        </w:rPr>
        <w:t>gender</w:t>
      </w:r>
      <w:r>
        <w:rPr>
          <w:color w:val="131413"/>
          <w:spacing w:val="6"/>
        </w:rPr>
        <w:t xml:space="preserve"> </w:t>
      </w:r>
      <w:r>
        <w:rPr>
          <w:color w:val="131413"/>
          <w:spacing w:val="2"/>
        </w:rPr>
        <w:t>(1=male;</w:t>
      </w:r>
      <w:r>
        <w:rPr>
          <w:color w:val="131413"/>
          <w:w w:val="96"/>
        </w:rPr>
        <w:t xml:space="preserve"> </w:t>
      </w:r>
      <w:r>
        <w:rPr>
          <w:color w:val="131413"/>
        </w:rPr>
        <w:t>2=female),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age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3"/>
        </w:rPr>
        <w:t>(1=11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years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old;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7"/>
        </w:rPr>
        <w:t>2=13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years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old;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7"/>
        </w:rPr>
        <w:t>3=15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years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old),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ethnicity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2"/>
        </w:rPr>
        <w:t>(1=White;</w:t>
      </w:r>
    </w:p>
    <w:p w14:paraId="5BFE0207" w14:textId="77777777" w:rsidR="004F3D40" w:rsidRDefault="004F3D40">
      <w:pPr>
        <w:pStyle w:val="BodyText"/>
        <w:kinsoku w:val="0"/>
        <w:overflowPunct w:val="0"/>
        <w:spacing w:line="249" w:lineRule="auto"/>
        <w:ind w:right="157"/>
        <w:jc w:val="both"/>
        <w:rPr>
          <w:color w:val="000000"/>
          <w:spacing w:val="2"/>
        </w:rPr>
        <w:sectPr w:rsidR="004F3D40">
          <w:pgSz w:w="8790" w:h="13330"/>
          <w:pgMar w:top="880" w:right="860" w:bottom="640" w:left="900" w:header="657" w:footer="454" w:gutter="0"/>
          <w:cols w:space="720" w:equalWidth="0">
            <w:col w:w="7030"/>
          </w:cols>
          <w:noEndnote/>
        </w:sectPr>
      </w:pPr>
    </w:p>
    <w:p w14:paraId="3AA0A793" w14:textId="77777777" w:rsidR="004F3D40" w:rsidRDefault="004F3D40">
      <w:pPr>
        <w:pStyle w:val="BodyText"/>
        <w:kinsoku w:val="0"/>
        <w:overflowPunct w:val="0"/>
        <w:spacing w:before="2"/>
        <w:ind w:left="0"/>
        <w:rPr>
          <w:sz w:val="13"/>
          <w:szCs w:val="13"/>
        </w:rPr>
      </w:pPr>
    </w:p>
    <w:p w14:paraId="404994DC" w14:textId="77777777" w:rsidR="004F3D40" w:rsidRDefault="004F3D40">
      <w:pPr>
        <w:pStyle w:val="BodyText"/>
        <w:kinsoku w:val="0"/>
        <w:overflowPunct w:val="0"/>
        <w:spacing w:before="74" w:line="249" w:lineRule="auto"/>
        <w:ind w:right="114"/>
        <w:jc w:val="both"/>
        <w:rPr>
          <w:color w:val="000000"/>
        </w:rPr>
      </w:pPr>
      <w:r>
        <w:rPr>
          <w:color w:val="131413"/>
          <w:spacing w:val="2"/>
        </w:rPr>
        <w:t xml:space="preserve">2=Mixed; </w:t>
      </w:r>
      <w:r>
        <w:rPr>
          <w:color w:val="131413"/>
        </w:rPr>
        <w:t xml:space="preserve">3=Asian; 4=Black; 5=Other), </w:t>
      </w:r>
      <w:r>
        <w:rPr>
          <w:color w:val="131413"/>
          <w:spacing w:val="-3"/>
        </w:rPr>
        <w:t xml:space="preserve">country </w:t>
      </w:r>
      <w:r>
        <w:rPr>
          <w:color w:val="131413"/>
        </w:rPr>
        <w:t>(0=Scotland; 1=England)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3"/>
        </w:rPr>
        <w:t>consider-</w:t>
      </w:r>
      <w:r>
        <w:rPr>
          <w:color w:val="131413"/>
          <w:w w:val="96"/>
        </w:rPr>
        <w:t xml:space="preserve"> </w:t>
      </w:r>
      <w:proofErr w:type="spellStart"/>
      <w:r>
        <w:rPr>
          <w:color w:val="131413"/>
        </w:rPr>
        <w:t>ing</w:t>
      </w:r>
      <w:proofErr w:type="spellEnd"/>
      <w:r>
        <w:rPr>
          <w:color w:val="131413"/>
        </w:rPr>
        <w:t xml:space="preserve"> a pet as their own (1=Yes, </w:t>
      </w:r>
      <w:r>
        <w:rPr>
          <w:color w:val="131413"/>
          <w:spacing w:val="4"/>
        </w:rPr>
        <w:t xml:space="preserve">2=No) </w:t>
      </w:r>
      <w:r>
        <w:rPr>
          <w:color w:val="131413"/>
        </w:rPr>
        <w:t xml:space="preserve">and rurality </w:t>
      </w:r>
      <w:r>
        <w:rPr>
          <w:color w:val="131413"/>
          <w:spacing w:val="2"/>
        </w:rPr>
        <w:t xml:space="preserve">(0=Urban; </w:t>
      </w:r>
      <w:r>
        <w:rPr>
          <w:color w:val="131413"/>
        </w:rPr>
        <w:t xml:space="preserve">1=Rural). </w:t>
      </w:r>
      <w:r>
        <w:rPr>
          <w:color w:val="131413"/>
          <w:spacing w:val="-3"/>
        </w:rPr>
        <w:t>Rurality</w:t>
      </w:r>
      <w:r>
        <w:rPr>
          <w:color w:val="131413"/>
          <w:spacing w:val="38"/>
        </w:rPr>
        <w:t xml:space="preserve"> </w:t>
      </w:r>
      <w:r>
        <w:rPr>
          <w:color w:val="131413"/>
        </w:rPr>
        <w:t>in</w:t>
      </w:r>
      <w:r>
        <w:rPr>
          <w:color w:val="131413"/>
          <w:w w:val="98"/>
        </w:rPr>
        <w:t xml:space="preserve"> </w:t>
      </w:r>
      <w:r>
        <w:rPr>
          <w:color w:val="131413"/>
        </w:rPr>
        <w:t>England was classified using Rural/Urban Local Authority Classification from</w:t>
      </w:r>
      <w:r>
        <w:rPr>
          <w:color w:val="131413"/>
          <w:spacing w:val="3"/>
        </w:rPr>
        <w:t xml:space="preserve"> </w:t>
      </w:r>
      <w:r>
        <w:rPr>
          <w:color w:val="131413"/>
        </w:rPr>
        <w:t>the</w:t>
      </w:r>
      <w:r>
        <w:rPr>
          <w:color w:val="131413"/>
          <w:w w:val="98"/>
        </w:rPr>
        <w:t xml:space="preserve"> </w:t>
      </w:r>
      <w:r>
        <w:rPr>
          <w:color w:val="131413"/>
          <w:spacing w:val="3"/>
        </w:rPr>
        <w:t xml:space="preserve">Department </w:t>
      </w:r>
      <w:r>
        <w:rPr>
          <w:color w:val="131413"/>
          <w:spacing w:val="2"/>
        </w:rPr>
        <w:t xml:space="preserve">for </w:t>
      </w:r>
      <w:r>
        <w:rPr>
          <w:color w:val="131413"/>
          <w:spacing w:val="3"/>
        </w:rPr>
        <w:t xml:space="preserve">Environment, </w:t>
      </w:r>
      <w:r>
        <w:rPr>
          <w:color w:val="131413"/>
          <w:spacing w:val="2"/>
        </w:rPr>
        <w:t xml:space="preserve">Food and </w:t>
      </w:r>
      <w:r>
        <w:rPr>
          <w:color w:val="131413"/>
          <w:spacing w:val="3"/>
        </w:rPr>
        <w:t xml:space="preserve">Rural Affairs (DEFRA </w:t>
      </w:r>
      <w:hyperlink w:anchor="bookmark33" w:history="1">
        <w:r>
          <w:rPr>
            <w:color w:val="3A2A97"/>
          </w:rPr>
          <w:t>2011</w:t>
        </w:r>
      </w:hyperlink>
      <w:r>
        <w:rPr>
          <w:color w:val="131413"/>
        </w:rPr>
        <w:t xml:space="preserve">) </w:t>
      </w:r>
      <w:r>
        <w:rPr>
          <w:color w:val="131413"/>
          <w:spacing w:val="2"/>
        </w:rPr>
        <w:t>and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2"/>
        </w:rPr>
        <w:t>in</w:t>
      </w:r>
      <w:r>
        <w:rPr>
          <w:color w:val="131413"/>
          <w:w w:val="99"/>
        </w:rPr>
        <w:t xml:space="preserve"> </w:t>
      </w:r>
      <w:r>
        <w:rPr>
          <w:color w:val="131413"/>
          <w:spacing w:val="3"/>
        </w:rPr>
        <w:t>Scotland</w:t>
      </w:r>
      <w:r>
        <w:rPr>
          <w:color w:val="131413"/>
          <w:spacing w:val="44"/>
        </w:rPr>
        <w:t xml:space="preserve"> </w:t>
      </w:r>
      <w:r>
        <w:rPr>
          <w:color w:val="131413"/>
          <w:spacing w:val="3"/>
        </w:rPr>
        <w:t>using</w:t>
      </w:r>
      <w:r>
        <w:rPr>
          <w:color w:val="131413"/>
          <w:spacing w:val="43"/>
        </w:rPr>
        <w:t xml:space="preserve"> </w:t>
      </w:r>
      <w:r>
        <w:rPr>
          <w:color w:val="131413"/>
          <w:spacing w:val="3"/>
        </w:rPr>
        <w:t>the</w:t>
      </w:r>
      <w:r>
        <w:rPr>
          <w:color w:val="131413"/>
          <w:spacing w:val="44"/>
        </w:rPr>
        <w:t xml:space="preserve"> </w:t>
      </w:r>
      <w:r>
        <w:rPr>
          <w:color w:val="131413"/>
          <w:spacing w:val="3"/>
        </w:rPr>
        <w:t>Scottish</w:t>
      </w:r>
      <w:r>
        <w:rPr>
          <w:color w:val="131413"/>
          <w:spacing w:val="44"/>
        </w:rPr>
        <w:t xml:space="preserve"> </w:t>
      </w:r>
      <w:r>
        <w:rPr>
          <w:color w:val="131413"/>
          <w:spacing w:val="3"/>
        </w:rPr>
        <w:t>Government</w:t>
      </w:r>
      <w:r>
        <w:rPr>
          <w:color w:val="131413"/>
          <w:spacing w:val="43"/>
        </w:rPr>
        <w:t xml:space="preserve"> </w:t>
      </w:r>
      <w:r>
        <w:rPr>
          <w:color w:val="131413"/>
          <w:spacing w:val="3"/>
        </w:rPr>
        <w:t>Urban/Rural</w:t>
      </w:r>
      <w:r>
        <w:rPr>
          <w:color w:val="131413"/>
          <w:spacing w:val="43"/>
        </w:rPr>
        <w:t xml:space="preserve"> </w:t>
      </w:r>
      <w:r>
        <w:rPr>
          <w:color w:val="131413"/>
          <w:spacing w:val="3"/>
        </w:rPr>
        <w:t>Classification</w:t>
      </w:r>
      <w:r>
        <w:rPr>
          <w:color w:val="131413"/>
          <w:spacing w:val="44"/>
        </w:rPr>
        <w:t xml:space="preserve"> </w:t>
      </w:r>
      <w:r>
        <w:rPr>
          <w:color w:val="131413"/>
          <w:spacing w:val="3"/>
        </w:rPr>
        <w:t>from</w:t>
      </w:r>
      <w:r>
        <w:rPr>
          <w:color w:val="131413"/>
          <w:spacing w:val="43"/>
        </w:rPr>
        <w:t xml:space="preserve"> </w:t>
      </w:r>
      <w:r>
        <w:rPr>
          <w:color w:val="131413"/>
          <w:spacing w:val="4"/>
        </w:rPr>
        <w:t>the</w:t>
      </w:r>
      <w:r>
        <w:rPr>
          <w:color w:val="131413"/>
          <w:spacing w:val="4"/>
          <w:w w:val="98"/>
        </w:rPr>
        <w:t xml:space="preserve"> </w:t>
      </w:r>
      <w:r>
        <w:rPr>
          <w:color w:val="131413"/>
        </w:rPr>
        <w:t>National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Records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Scotland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(NRS</w:t>
      </w:r>
      <w:r>
        <w:rPr>
          <w:color w:val="131413"/>
          <w:spacing w:val="-13"/>
        </w:rPr>
        <w:t xml:space="preserve"> </w:t>
      </w:r>
      <w:hyperlink w:anchor="bookmark74" w:history="1">
        <w:r>
          <w:rPr>
            <w:color w:val="3A2A97"/>
          </w:rPr>
          <w:t>2012</w:t>
        </w:r>
      </w:hyperlink>
      <w:r>
        <w:rPr>
          <w:color w:val="131413"/>
        </w:rPr>
        <w:t>).</w:t>
      </w:r>
    </w:p>
    <w:p w14:paraId="61E08952" w14:textId="77777777" w:rsidR="004F3D40" w:rsidRDefault="004F3D40">
      <w:pPr>
        <w:pStyle w:val="BodyText"/>
        <w:kinsoku w:val="0"/>
        <w:overflowPunct w:val="0"/>
        <w:spacing w:line="249" w:lineRule="auto"/>
        <w:ind w:right="118" w:firstLine="226"/>
        <w:jc w:val="both"/>
        <w:rPr>
          <w:color w:val="000000"/>
        </w:rPr>
      </w:pPr>
      <w:r>
        <w:rPr>
          <w:color w:val="131413"/>
          <w:spacing w:val="-4"/>
        </w:rPr>
        <w:t>The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5"/>
        </w:rPr>
        <w:t>validated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5"/>
        </w:rPr>
        <w:t>Family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5"/>
        </w:rPr>
        <w:t>Affluence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Scale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7"/>
        </w:rPr>
        <w:t>(FAS)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5"/>
        </w:rPr>
        <w:t>(Batista-</w:t>
      </w:r>
      <w:proofErr w:type="spellStart"/>
      <w:r>
        <w:rPr>
          <w:color w:val="131413"/>
          <w:spacing w:val="-5"/>
        </w:rPr>
        <w:t>Foguet</w:t>
      </w:r>
      <w:proofErr w:type="spellEnd"/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et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al.</w:t>
      </w:r>
      <w:r>
        <w:rPr>
          <w:color w:val="131413"/>
          <w:spacing w:val="-13"/>
        </w:rPr>
        <w:t xml:space="preserve"> </w:t>
      </w:r>
      <w:hyperlink w:anchor="bookmark12" w:history="1">
        <w:r>
          <w:rPr>
            <w:color w:val="3A2A97"/>
            <w:spacing w:val="-4"/>
          </w:rPr>
          <w:t>2004</w:t>
        </w:r>
      </w:hyperlink>
      <w:r>
        <w:rPr>
          <w:color w:val="131413"/>
          <w:spacing w:val="-4"/>
        </w:rPr>
        <w:t>)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was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5"/>
        </w:rPr>
        <w:t>included</w:t>
      </w:r>
      <w:r>
        <w:rPr>
          <w:color w:val="131413"/>
          <w:spacing w:val="-4"/>
          <w:w w:val="98"/>
        </w:rPr>
        <w:t xml:space="preserve"> </w:t>
      </w:r>
      <w:r>
        <w:rPr>
          <w:color w:val="131413"/>
        </w:rPr>
        <w:t xml:space="preserve">in </w:t>
      </w:r>
      <w:r>
        <w:rPr>
          <w:color w:val="131413"/>
          <w:spacing w:val="-4"/>
        </w:rPr>
        <w:t xml:space="preserve">analysis </w:t>
      </w:r>
      <w:r>
        <w:rPr>
          <w:color w:val="131413"/>
        </w:rPr>
        <w:t xml:space="preserve">as a </w:t>
      </w:r>
      <w:r>
        <w:rPr>
          <w:color w:val="131413"/>
          <w:spacing w:val="-4"/>
        </w:rPr>
        <w:t xml:space="preserve">measure </w:t>
      </w:r>
      <w:r>
        <w:rPr>
          <w:color w:val="131413"/>
        </w:rPr>
        <w:t xml:space="preserve">of </w:t>
      </w:r>
      <w:r>
        <w:rPr>
          <w:color w:val="131413"/>
          <w:spacing w:val="-3"/>
        </w:rPr>
        <w:t xml:space="preserve">family </w:t>
      </w:r>
      <w:r>
        <w:rPr>
          <w:color w:val="131413"/>
          <w:spacing w:val="-4"/>
        </w:rPr>
        <w:t xml:space="preserve">wealth </w:t>
      </w:r>
      <w:r>
        <w:rPr>
          <w:color w:val="131413"/>
          <w:spacing w:val="-3"/>
        </w:rPr>
        <w:t xml:space="preserve">that </w:t>
      </w:r>
      <w:r>
        <w:rPr>
          <w:color w:val="131413"/>
          <w:spacing w:val="-4"/>
        </w:rPr>
        <w:t>assesses adolescents</w:t>
      </w:r>
      <w:r>
        <w:rPr>
          <w:rFonts w:ascii="Arial" w:hAnsi="Arial" w:cs="Arial"/>
          <w:color w:val="131413"/>
          <w:spacing w:val="-4"/>
        </w:rPr>
        <w:t xml:space="preserve">’ </w:t>
      </w:r>
      <w:r>
        <w:rPr>
          <w:color w:val="131413"/>
          <w:spacing w:val="-4"/>
        </w:rPr>
        <w:t>absolute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5"/>
        </w:rPr>
        <w:t>socio-</w:t>
      </w:r>
      <w:r>
        <w:rPr>
          <w:color w:val="131413"/>
          <w:spacing w:val="-4"/>
          <w:w w:val="98"/>
        </w:rPr>
        <w:t xml:space="preserve"> </w:t>
      </w:r>
      <w:r>
        <w:rPr>
          <w:color w:val="131413"/>
          <w:spacing w:val="-5"/>
        </w:rPr>
        <w:t xml:space="preserve">economic status </w:t>
      </w:r>
      <w:r>
        <w:rPr>
          <w:color w:val="131413"/>
          <w:spacing w:val="-4"/>
        </w:rPr>
        <w:t xml:space="preserve">based </w:t>
      </w:r>
      <w:r>
        <w:rPr>
          <w:color w:val="131413"/>
        </w:rPr>
        <w:t xml:space="preserve">on </w:t>
      </w:r>
      <w:r>
        <w:rPr>
          <w:color w:val="131413"/>
          <w:spacing w:val="-4"/>
        </w:rPr>
        <w:t xml:space="preserve">material </w:t>
      </w:r>
      <w:r>
        <w:rPr>
          <w:color w:val="131413"/>
          <w:spacing w:val="-5"/>
        </w:rPr>
        <w:t xml:space="preserve">markers </w:t>
      </w:r>
      <w:r>
        <w:rPr>
          <w:color w:val="131413"/>
          <w:spacing w:val="-3"/>
        </w:rPr>
        <w:t xml:space="preserve">and </w:t>
      </w:r>
      <w:r>
        <w:rPr>
          <w:color w:val="131413"/>
        </w:rPr>
        <w:t xml:space="preserve">is </w:t>
      </w:r>
      <w:r>
        <w:rPr>
          <w:color w:val="131413"/>
          <w:spacing w:val="-5"/>
        </w:rPr>
        <w:t xml:space="preserve">related </w:t>
      </w:r>
      <w:r>
        <w:rPr>
          <w:color w:val="131413"/>
          <w:spacing w:val="-3"/>
        </w:rPr>
        <w:t xml:space="preserve">to </w:t>
      </w:r>
      <w:r>
        <w:rPr>
          <w:color w:val="131413"/>
          <w:spacing w:val="-4"/>
        </w:rPr>
        <w:t xml:space="preserve">commonly used </w:t>
      </w:r>
      <w:r>
        <w:rPr>
          <w:color w:val="131413"/>
          <w:spacing w:val="-5"/>
        </w:rPr>
        <w:t>indices</w:t>
      </w:r>
      <w:r>
        <w:rPr>
          <w:color w:val="131413"/>
          <w:spacing w:val="36"/>
        </w:rPr>
        <w:t xml:space="preserve"> </w:t>
      </w:r>
      <w:r>
        <w:rPr>
          <w:color w:val="131413"/>
          <w:spacing w:val="-5"/>
        </w:rPr>
        <w:t>of</w:t>
      </w:r>
      <w:r>
        <w:rPr>
          <w:color w:val="131413"/>
          <w:spacing w:val="-4"/>
          <w:w w:val="98"/>
        </w:rPr>
        <w:t xml:space="preserve"> </w:t>
      </w:r>
      <w:r>
        <w:rPr>
          <w:color w:val="131413"/>
          <w:spacing w:val="-5"/>
        </w:rPr>
        <w:t>material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5"/>
        </w:rPr>
        <w:t>deprivation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5"/>
        </w:rPr>
        <w:t>(</w:t>
      </w:r>
      <w:proofErr w:type="spellStart"/>
      <w:r>
        <w:rPr>
          <w:color w:val="131413"/>
          <w:spacing w:val="-5"/>
        </w:rPr>
        <w:t>Carstairs</w:t>
      </w:r>
      <w:proofErr w:type="spellEnd"/>
      <w:r>
        <w:rPr>
          <w:color w:val="131413"/>
          <w:spacing w:val="-15"/>
        </w:rPr>
        <w:t xml:space="preserve"> </w:t>
      </w:r>
      <w:r>
        <w:rPr>
          <w:color w:val="131413"/>
          <w:spacing w:val="-3"/>
        </w:rPr>
        <w:t>and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5"/>
        </w:rPr>
        <w:t>Morris</w:t>
      </w:r>
      <w:r>
        <w:rPr>
          <w:color w:val="131413"/>
          <w:spacing w:val="-14"/>
        </w:rPr>
        <w:t xml:space="preserve"> </w:t>
      </w:r>
      <w:hyperlink w:anchor="bookmark21" w:history="1">
        <w:r>
          <w:rPr>
            <w:color w:val="3A2A97"/>
            <w:spacing w:val="-4"/>
          </w:rPr>
          <w:t>1990</w:t>
        </w:r>
      </w:hyperlink>
      <w:r>
        <w:rPr>
          <w:color w:val="131413"/>
          <w:spacing w:val="-4"/>
        </w:rPr>
        <w:t>)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3"/>
        </w:rPr>
        <w:t>and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4"/>
        </w:rPr>
        <w:t>home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5"/>
        </w:rPr>
        <w:t>affluence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7"/>
        </w:rPr>
        <w:t>(Wardle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4"/>
        </w:rPr>
        <w:t>al.</w:t>
      </w:r>
      <w:r>
        <w:rPr>
          <w:color w:val="131413"/>
          <w:spacing w:val="-15"/>
        </w:rPr>
        <w:t xml:space="preserve"> </w:t>
      </w:r>
      <w:hyperlink w:anchor="bookmark101" w:history="1">
        <w:r>
          <w:rPr>
            <w:color w:val="3A2A97"/>
            <w:spacing w:val="-4"/>
          </w:rPr>
          <w:t>2002</w:t>
        </w:r>
      </w:hyperlink>
      <w:r>
        <w:rPr>
          <w:color w:val="131413"/>
          <w:spacing w:val="-4"/>
        </w:rPr>
        <w:t>).</w:t>
      </w:r>
      <w:r>
        <w:rPr>
          <w:color w:val="131413"/>
          <w:spacing w:val="-3"/>
          <w:w w:val="97"/>
        </w:rPr>
        <w:t xml:space="preserve"> </w:t>
      </w:r>
      <w:r>
        <w:rPr>
          <w:color w:val="131413"/>
          <w:spacing w:val="-4"/>
        </w:rPr>
        <w:t xml:space="preserve">The </w:t>
      </w:r>
      <w:r>
        <w:rPr>
          <w:color w:val="131413"/>
          <w:spacing w:val="-9"/>
        </w:rPr>
        <w:t xml:space="preserve">FAS </w:t>
      </w:r>
      <w:r>
        <w:rPr>
          <w:color w:val="131413"/>
          <w:spacing w:val="-3"/>
        </w:rPr>
        <w:t xml:space="preserve">II </w:t>
      </w:r>
      <w:r>
        <w:rPr>
          <w:color w:val="131413"/>
          <w:spacing w:val="-5"/>
        </w:rPr>
        <w:t xml:space="preserve">version </w:t>
      </w:r>
      <w:r>
        <w:rPr>
          <w:color w:val="131413"/>
        </w:rPr>
        <w:t xml:space="preserve">of </w:t>
      </w:r>
      <w:r>
        <w:rPr>
          <w:color w:val="131413"/>
          <w:spacing w:val="-3"/>
        </w:rPr>
        <w:t xml:space="preserve">the </w:t>
      </w:r>
      <w:r>
        <w:rPr>
          <w:color w:val="131413"/>
          <w:spacing w:val="-4"/>
        </w:rPr>
        <w:t xml:space="preserve">scale was used </w:t>
      </w:r>
      <w:r>
        <w:rPr>
          <w:color w:val="131413"/>
          <w:spacing w:val="-5"/>
        </w:rPr>
        <w:t xml:space="preserve">(Currie </w:t>
      </w:r>
      <w:r>
        <w:rPr>
          <w:color w:val="131413"/>
          <w:spacing w:val="-3"/>
        </w:rPr>
        <w:t xml:space="preserve">et </w:t>
      </w:r>
      <w:r>
        <w:rPr>
          <w:color w:val="131413"/>
          <w:spacing w:val="-4"/>
        </w:rPr>
        <w:t xml:space="preserve">al. </w:t>
      </w:r>
      <w:hyperlink w:anchor="bookmark27" w:history="1">
        <w:r>
          <w:rPr>
            <w:color w:val="3A2A97"/>
            <w:spacing w:val="-4"/>
          </w:rPr>
          <w:t>2008</w:t>
        </w:r>
      </w:hyperlink>
      <w:r>
        <w:rPr>
          <w:color w:val="131413"/>
          <w:spacing w:val="-4"/>
        </w:rPr>
        <w:t xml:space="preserve">); </w:t>
      </w:r>
      <w:r>
        <w:rPr>
          <w:color w:val="131413"/>
          <w:spacing w:val="-3"/>
        </w:rPr>
        <w:t xml:space="preserve">it </w:t>
      </w:r>
      <w:r>
        <w:rPr>
          <w:color w:val="131413"/>
          <w:spacing w:val="-5"/>
        </w:rPr>
        <w:t xml:space="preserve">comprised </w:t>
      </w:r>
      <w:r>
        <w:rPr>
          <w:color w:val="131413"/>
          <w:spacing w:val="-3"/>
        </w:rPr>
        <w:t>the</w:t>
      </w:r>
      <w:r>
        <w:rPr>
          <w:color w:val="131413"/>
          <w:spacing w:val="-31"/>
        </w:rPr>
        <w:t xml:space="preserve"> </w:t>
      </w:r>
      <w:r>
        <w:rPr>
          <w:color w:val="131413"/>
          <w:spacing w:val="-5"/>
        </w:rPr>
        <w:t>following</w:t>
      </w:r>
      <w:r>
        <w:rPr>
          <w:color w:val="131413"/>
          <w:spacing w:val="-4"/>
          <w:w w:val="98"/>
        </w:rPr>
        <w:t xml:space="preserve"> </w:t>
      </w:r>
      <w:r>
        <w:rPr>
          <w:color w:val="131413"/>
          <w:spacing w:val="-5"/>
        </w:rPr>
        <w:t>survey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5"/>
        </w:rPr>
        <w:t>questions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4"/>
        </w:rPr>
        <w:t>(with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4"/>
        </w:rPr>
        <w:t>coding</w:t>
      </w:r>
      <w:proofErr w:type="gramStart"/>
      <w:r>
        <w:rPr>
          <w:color w:val="131413"/>
          <w:spacing w:val="-4"/>
        </w:rPr>
        <w:t>)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:</w:t>
      </w:r>
      <w:proofErr w:type="gramEnd"/>
      <w:r>
        <w:rPr>
          <w:color w:val="131413"/>
          <w:spacing w:val="8"/>
        </w:rPr>
        <w:t xml:space="preserve"> </w:t>
      </w:r>
      <w:r>
        <w:rPr>
          <w:color w:val="131413"/>
          <w:spacing w:val="-3"/>
        </w:rPr>
        <w:t>1)</w:t>
      </w:r>
      <w:r>
        <w:rPr>
          <w:color w:val="131413"/>
          <w:spacing w:val="7"/>
        </w:rPr>
        <w:t xml:space="preserve"> </w:t>
      </w:r>
      <w:r>
        <w:rPr>
          <w:color w:val="131413"/>
          <w:spacing w:val="-4"/>
        </w:rPr>
        <w:t>Does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4"/>
        </w:rPr>
        <w:t>your</w:t>
      </w:r>
      <w:r>
        <w:rPr>
          <w:color w:val="131413"/>
          <w:spacing w:val="7"/>
        </w:rPr>
        <w:t xml:space="preserve"> </w:t>
      </w:r>
      <w:r>
        <w:rPr>
          <w:color w:val="131413"/>
          <w:spacing w:val="-5"/>
        </w:rPr>
        <w:t>family</w:t>
      </w:r>
      <w:r>
        <w:rPr>
          <w:color w:val="131413"/>
          <w:spacing w:val="6"/>
        </w:rPr>
        <w:t xml:space="preserve"> </w:t>
      </w:r>
      <w:r>
        <w:rPr>
          <w:color w:val="131413"/>
          <w:spacing w:val="-3"/>
        </w:rPr>
        <w:t>own</w:t>
      </w:r>
      <w:r>
        <w:rPr>
          <w:color w:val="131413"/>
          <w:spacing w:val="8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6"/>
        </w:rPr>
        <w:t>car,</w:t>
      </w:r>
      <w:r>
        <w:rPr>
          <w:color w:val="131413"/>
          <w:spacing w:val="7"/>
        </w:rPr>
        <w:t xml:space="preserve"> </w:t>
      </w:r>
      <w:r>
        <w:rPr>
          <w:color w:val="131413"/>
          <w:spacing w:val="-3"/>
        </w:rPr>
        <w:t>van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3"/>
        </w:rPr>
        <w:t>or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5"/>
        </w:rPr>
        <w:t>truck?</w:t>
      </w:r>
      <w:r>
        <w:rPr>
          <w:color w:val="131413"/>
          <w:spacing w:val="8"/>
        </w:rPr>
        <w:t xml:space="preserve"> </w:t>
      </w:r>
      <w:r>
        <w:rPr>
          <w:color w:val="131413"/>
        </w:rPr>
        <w:t>(No=1,</w:t>
      </w:r>
      <w:r>
        <w:rPr>
          <w:color w:val="131413"/>
          <w:spacing w:val="-4"/>
          <w:w w:val="99"/>
        </w:rPr>
        <w:t xml:space="preserve"> </w:t>
      </w:r>
      <w:r>
        <w:rPr>
          <w:color w:val="131413"/>
          <w:spacing w:val="-9"/>
        </w:rPr>
        <w:t>Yes,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2"/>
        </w:rPr>
        <w:t>one=2,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9"/>
        </w:rPr>
        <w:t>Yes,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3"/>
        </w:rPr>
        <w:t>two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3"/>
        </w:rPr>
        <w:t>or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more=3);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3"/>
        </w:rPr>
        <w:t>2)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Do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3"/>
        </w:rPr>
        <w:t>you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4"/>
        </w:rPr>
        <w:t>have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4"/>
        </w:rPr>
        <w:t>your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3"/>
        </w:rPr>
        <w:t>own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5"/>
        </w:rPr>
        <w:t>bedroom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4"/>
        </w:rPr>
        <w:t>for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5"/>
        </w:rPr>
        <w:t>yourself?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(No=</w:t>
      </w:r>
      <w:r>
        <w:rPr>
          <w:color w:val="131413"/>
          <w:w w:val="99"/>
        </w:rPr>
        <w:t xml:space="preserve"> </w:t>
      </w:r>
      <w:r>
        <w:rPr>
          <w:color w:val="131413"/>
        </w:rPr>
        <w:t>1,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Yes=2);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3"/>
        </w:rPr>
        <w:t>3)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4"/>
        </w:rPr>
        <w:t>During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4"/>
        </w:rPr>
        <w:t>past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12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5"/>
        </w:rPr>
        <w:t>months,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3"/>
        </w:rPr>
        <w:t>how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4"/>
        </w:rPr>
        <w:t>many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4"/>
        </w:rPr>
        <w:t>times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4"/>
        </w:rPr>
        <w:t>did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3"/>
        </w:rPr>
        <w:t>you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5"/>
        </w:rPr>
        <w:t>travel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4"/>
        </w:rPr>
        <w:t>away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4"/>
        </w:rPr>
        <w:t>holiday</w:t>
      </w:r>
      <w:r>
        <w:rPr>
          <w:color w:val="131413"/>
          <w:spacing w:val="-4"/>
          <w:w w:val="99"/>
        </w:rPr>
        <w:t xml:space="preserve"> </w:t>
      </w:r>
      <w:r>
        <w:rPr>
          <w:color w:val="131413"/>
          <w:spacing w:val="-4"/>
        </w:rPr>
        <w:t>with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your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5"/>
        </w:rPr>
        <w:t>family?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(Not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at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2"/>
        </w:rPr>
        <w:t>all=1,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Once=2,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Twice=3,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More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than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twice=4);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4)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How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5"/>
        </w:rPr>
        <w:t>many</w:t>
      </w:r>
      <w:r>
        <w:rPr>
          <w:color w:val="131413"/>
          <w:spacing w:val="-4"/>
          <w:w w:val="98"/>
        </w:rPr>
        <w:t xml:space="preserve"> </w:t>
      </w:r>
      <w:r>
        <w:rPr>
          <w:color w:val="131413"/>
          <w:spacing w:val="-5"/>
        </w:rPr>
        <w:t xml:space="preserve">computers </w:t>
      </w:r>
      <w:r>
        <w:rPr>
          <w:color w:val="131413"/>
          <w:spacing w:val="-4"/>
        </w:rPr>
        <w:t xml:space="preserve">does your </w:t>
      </w:r>
      <w:r>
        <w:rPr>
          <w:color w:val="131413"/>
          <w:spacing w:val="-5"/>
        </w:rPr>
        <w:t xml:space="preserve">family </w:t>
      </w:r>
      <w:r>
        <w:rPr>
          <w:color w:val="131413"/>
          <w:spacing w:val="-3"/>
        </w:rPr>
        <w:t xml:space="preserve">own? </w:t>
      </w:r>
      <w:r>
        <w:rPr>
          <w:color w:val="131413"/>
        </w:rPr>
        <w:t xml:space="preserve">(None=1, </w:t>
      </w:r>
      <w:r>
        <w:rPr>
          <w:color w:val="131413"/>
          <w:spacing w:val="2"/>
        </w:rPr>
        <w:t xml:space="preserve">One=2, </w:t>
      </w:r>
      <w:r>
        <w:rPr>
          <w:color w:val="131413"/>
        </w:rPr>
        <w:t xml:space="preserve">Two=3. </w:t>
      </w:r>
      <w:r>
        <w:rPr>
          <w:color w:val="131413"/>
          <w:spacing w:val="-4"/>
        </w:rPr>
        <w:t xml:space="preserve">More </w:t>
      </w:r>
      <w:r>
        <w:rPr>
          <w:color w:val="131413"/>
          <w:spacing w:val="-3"/>
        </w:rPr>
        <w:t xml:space="preserve">than </w:t>
      </w:r>
      <w:r>
        <w:rPr>
          <w:color w:val="131413"/>
        </w:rPr>
        <w:t>two=4).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A</w:t>
      </w:r>
      <w:r>
        <w:rPr>
          <w:color w:val="131413"/>
          <w:w w:val="99"/>
        </w:rPr>
        <w:t xml:space="preserve"> </w:t>
      </w:r>
      <w:r>
        <w:rPr>
          <w:color w:val="131413"/>
          <w:spacing w:val="-5"/>
        </w:rPr>
        <w:t xml:space="preserve">composite </w:t>
      </w:r>
      <w:r>
        <w:rPr>
          <w:color w:val="131413"/>
          <w:spacing w:val="-8"/>
        </w:rPr>
        <w:t xml:space="preserve">FAS </w:t>
      </w:r>
      <w:r>
        <w:rPr>
          <w:color w:val="131413"/>
          <w:spacing w:val="-3"/>
        </w:rPr>
        <w:t xml:space="preserve">II </w:t>
      </w:r>
      <w:r>
        <w:rPr>
          <w:color w:val="131413"/>
          <w:spacing w:val="-4"/>
        </w:rPr>
        <w:t xml:space="preserve">score </w:t>
      </w:r>
      <w:r>
        <w:rPr>
          <w:color w:val="131413"/>
          <w:spacing w:val="-3"/>
        </w:rPr>
        <w:t xml:space="preserve">was </w:t>
      </w:r>
      <w:r>
        <w:rPr>
          <w:color w:val="131413"/>
          <w:spacing w:val="-5"/>
        </w:rPr>
        <w:t xml:space="preserve">calculated. </w:t>
      </w:r>
      <w:r>
        <w:rPr>
          <w:color w:val="131413"/>
          <w:spacing w:val="-4"/>
        </w:rPr>
        <w:t xml:space="preserve">For our </w:t>
      </w:r>
      <w:r>
        <w:rPr>
          <w:color w:val="131413"/>
          <w:spacing w:val="-5"/>
        </w:rPr>
        <w:t xml:space="preserve">analysis, </w:t>
      </w:r>
      <w:r>
        <w:rPr>
          <w:color w:val="131413"/>
        </w:rPr>
        <w:t xml:space="preserve">we </w:t>
      </w:r>
      <w:r>
        <w:rPr>
          <w:color w:val="131413"/>
          <w:spacing w:val="-4"/>
        </w:rPr>
        <w:t xml:space="preserve">used </w:t>
      </w:r>
      <w:r>
        <w:rPr>
          <w:color w:val="131413"/>
        </w:rPr>
        <w:t xml:space="preserve">a </w:t>
      </w:r>
      <w:proofErr w:type="spellStart"/>
      <w:r>
        <w:rPr>
          <w:color w:val="131413"/>
          <w:spacing w:val="-5"/>
        </w:rPr>
        <w:t>tertile</w:t>
      </w:r>
      <w:proofErr w:type="spellEnd"/>
      <w:r>
        <w:rPr>
          <w:color w:val="131413"/>
          <w:spacing w:val="18"/>
        </w:rPr>
        <w:t xml:space="preserve"> </w:t>
      </w:r>
      <w:r>
        <w:rPr>
          <w:color w:val="131413"/>
          <w:spacing w:val="-5"/>
        </w:rPr>
        <w:t>classification</w:t>
      </w:r>
      <w:r>
        <w:rPr>
          <w:color w:val="131413"/>
          <w:spacing w:val="-4"/>
          <w:w w:val="98"/>
        </w:rPr>
        <w:t xml:space="preserve"> </w:t>
      </w:r>
      <w:r>
        <w:rPr>
          <w:color w:val="131413"/>
          <w:spacing w:val="-4"/>
        </w:rPr>
        <w:t xml:space="preserve">where </w:t>
      </w:r>
      <w:r>
        <w:rPr>
          <w:color w:val="131413"/>
          <w:spacing w:val="-9"/>
        </w:rPr>
        <w:t xml:space="preserve">FAS </w:t>
      </w:r>
      <w:r>
        <w:rPr>
          <w:color w:val="131413"/>
          <w:spacing w:val="-3"/>
        </w:rPr>
        <w:t xml:space="preserve">is </w:t>
      </w:r>
      <w:r>
        <w:rPr>
          <w:color w:val="131413"/>
          <w:spacing w:val="-4"/>
        </w:rPr>
        <w:t xml:space="preserve">low </w:t>
      </w:r>
      <w:r>
        <w:rPr>
          <w:color w:val="131413"/>
        </w:rPr>
        <w:t xml:space="preserve">(score=0,1,2) </w:t>
      </w:r>
      <w:r>
        <w:rPr>
          <w:color w:val="131413"/>
          <w:spacing w:val="-5"/>
        </w:rPr>
        <w:t xml:space="preserve">indicates </w:t>
      </w:r>
      <w:r>
        <w:rPr>
          <w:color w:val="131413"/>
          <w:spacing w:val="-4"/>
        </w:rPr>
        <w:t xml:space="preserve">low </w:t>
      </w:r>
      <w:r>
        <w:rPr>
          <w:color w:val="131413"/>
          <w:spacing w:val="-5"/>
        </w:rPr>
        <w:t xml:space="preserve">affluence, medium </w:t>
      </w:r>
      <w:r>
        <w:rPr>
          <w:color w:val="131413"/>
          <w:spacing w:val="-8"/>
        </w:rPr>
        <w:t>FAS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(score=3,4,5)</w:t>
      </w:r>
      <w:r>
        <w:rPr>
          <w:color w:val="131413"/>
          <w:spacing w:val="-4"/>
          <w:w w:val="99"/>
        </w:rPr>
        <w:t xml:space="preserve"> </w:t>
      </w:r>
      <w:r>
        <w:rPr>
          <w:color w:val="131413"/>
          <w:spacing w:val="-5"/>
        </w:rPr>
        <w:t xml:space="preserve">indicates middle affluence, </w:t>
      </w:r>
      <w:r>
        <w:rPr>
          <w:color w:val="131413"/>
          <w:spacing w:val="-3"/>
        </w:rPr>
        <w:t xml:space="preserve">and </w:t>
      </w:r>
      <w:r>
        <w:rPr>
          <w:color w:val="131413"/>
          <w:spacing w:val="-4"/>
        </w:rPr>
        <w:t xml:space="preserve">high </w:t>
      </w:r>
      <w:r>
        <w:rPr>
          <w:color w:val="131413"/>
          <w:spacing w:val="-9"/>
        </w:rPr>
        <w:t xml:space="preserve">FAS </w:t>
      </w:r>
      <w:r>
        <w:rPr>
          <w:color w:val="131413"/>
        </w:rPr>
        <w:t xml:space="preserve">(score=6,7,8,9) </w:t>
      </w:r>
      <w:r>
        <w:rPr>
          <w:color w:val="131413"/>
          <w:spacing w:val="-5"/>
        </w:rPr>
        <w:t xml:space="preserve">indicates </w:t>
      </w:r>
      <w:r>
        <w:rPr>
          <w:color w:val="131413"/>
          <w:spacing w:val="-3"/>
        </w:rPr>
        <w:t>high</w:t>
      </w:r>
      <w:r>
        <w:rPr>
          <w:color w:val="131413"/>
          <w:spacing w:val="7"/>
        </w:rPr>
        <w:t xml:space="preserve"> </w:t>
      </w:r>
      <w:r>
        <w:rPr>
          <w:color w:val="131413"/>
          <w:spacing w:val="-6"/>
        </w:rPr>
        <w:t>affluence.</w:t>
      </w:r>
    </w:p>
    <w:p w14:paraId="7E0100FA" w14:textId="77777777" w:rsidR="004F3D40" w:rsidRDefault="004F3D40">
      <w:pPr>
        <w:pStyle w:val="BodyText"/>
        <w:kinsoku w:val="0"/>
        <w:overflowPunct w:val="0"/>
        <w:spacing w:line="249" w:lineRule="auto"/>
        <w:ind w:right="119" w:firstLine="226"/>
        <w:jc w:val="both"/>
        <w:rPr>
          <w:color w:val="000000"/>
        </w:rPr>
      </w:pPr>
      <w:r>
        <w:rPr>
          <w:color w:val="131413"/>
        </w:rPr>
        <w:t>The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following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measures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also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chosen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gather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3"/>
        </w:rPr>
        <w:t>information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about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3"/>
        </w:rPr>
        <w:t>child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and</w:t>
      </w:r>
      <w:r>
        <w:rPr>
          <w:color w:val="131413"/>
          <w:w w:val="99"/>
        </w:rPr>
        <w:t xml:space="preserve"> </w:t>
      </w:r>
      <w:r>
        <w:rPr>
          <w:color w:val="131413"/>
        </w:rPr>
        <w:t>adolescent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health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wellbeing:</w:t>
      </w:r>
    </w:p>
    <w:p w14:paraId="078F7022" w14:textId="77777777" w:rsidR="004F3D40" w:rsidRDefault="004F3D40">
      <w:pPr>
        <w:pStyle w:val="ListParagraph"/>
        <w:numPr>
          <w:ilvl w:val="2"/>
          <w:numId w:val="1"/>
        </w:numPr>
        <w:tabs>
          <w:tab w:val="left" w:pos="553"/>
        </w:tabs>
        <w:kinsoku w:val="0"/>
        <w:overflowPunct w:val="0"/>
        <w:spacing w:line="249" w:lineRule="auto"/>
        <w:ind w:right="117" w:firstLine="227"/>
        <w:jc w:val="both"/>
        <w:rPr>
          <w:color w:val="000000"/>
          <w:sz w:val="20"/>
          <w:szCs w:val="20"/>
        </w:rPr>
      </w:pPr>
      <w:r>
        <w:rPr>
          <w:color w:val="131413"/>
          <w:sz w:val="20"/>
          <w:szCs w:val="20"/>
        </w:rPr>
        <w:t>The</w:t>
      </w:r>
      <w:r>
        <w:rPr>
          <w:color w:val="131413"/>
          <w:spacing w:val="-18"/>
          <w:sz w:val="20"/>
          <w:szCs w:val="20"/>
        </w:rPr>
        <w:t xml:space="preserve"> </w:t>
      </w:r>
      <w:proofErr w:type="spellStart"/>
      <w:r>
        <w:rPr>
          <w:color w:val="131413"/>
          <w:sz w:val="20"/>
          <w:szCs w:val="20"/>
        </w:rPr>
        <w:t>Kidscreen</w:t>
      </w:r>
      <w:proofErr w:type="spellEnd"/>
      <w:r>
        <w:rPr>
          <w:color w:val="131413"/>
          <w:spacing w:val="-17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10</w:t>
      </w:r>
      <w:r>
        <w:rPr>
          <w:color w:val="131413"/>
          <w:spacing w:val="-18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index</w:t>
      </w:r>
      <w:r>
        <w:rPr>
          <w:color w:val="131413"/>
          <w:spacing w:val="-17"/>
          <w:sz w:val="20"/>
          <w:szCs w:val="20"/>
        </w:rPr>
        <w:t xml:space="preserve"> </w:t>
      </w:r>
      <w:r>
        <w:rPr>
          <w:color w:val="131413"/>
          <w:spacing w:val="-3"/>
          <w:sz w:val="20"/>
          <w:szCs w:val="20"/>
        </w:rPr>
        <w:t>(Ravens-</w:t>
      </w:r>
      <w:proofErr w:type="spellStart"/>
      <w:r>
        <w:rPr>
          <w:color w:val="131413"/>
          <w:spacing w:val="-3"/>
          <w:sz w:val="20"/>
          <w:szCs w:val="20"/>
        </w:rPr>
        <w:t>Sieberer</w:t>
      </w:r>
      <w:proofErr w:type="spellEnd"/>
      <w:r>
        <w:rPr>
          <w:color w:val="131413"/>
          <w:spacing w:val="-19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et</w:t>
      </w:r>
      <w:r>
        <w:rPr>
          <w:color w:val="131413"/>
          <w:spacing w:val="-18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al.</w:t>
      </w:r>
      <w:r>
        <w:rPr>
          <w:color w:val="131413"/>
          <w:spacing w:val="-17"/>
          <w:sz w:val="20"/>
          <w:szCs w:val="20"/>
        </w:rPr>
        <w:t xml:space="preserve"> </w:t>
      </w:r>
      <w:hyperlink w:anchor="bookmark83" w:history="1">
        <w:r>
          <w:rPr>
            <w:color w:val="3A2A97"/>
            <w:sz w:val="20"/>
            <w:szCs w:val="20"/>
          </w:rPr>
          <w:t>2010</w:t>
        </w:r>
      </w:hyperlink>
      <w:r>
        <w:rPr>
          <w:color w:val="131413"/>
          <w:sz w:val="20"/>
          <w:szCs w:val="20"/>
        </w:rPr>
        <w:t>).</w:t>
      </w:r>
      <w:r>
        <w:rPr>
          <w:color w:val="131413"/>
          <w:spacing w:val="-18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This</w:t>
      </w:r>
      <w:r>
        <w:rPr>
          <w:color w:val="131413"/>
          <w:spacing w:val="-17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consists</w:t>
      </w:r>
      <w:r>
        <w:rPr>
          <w:color w:val="131413"/>
          <w:spacing w:val="-19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of</w:t>
      </w:r>
      <w:r>
        <w:rPr>
          <w:color w:val="131413"/>
          <w:spacing w:val="-18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a</w:t>
      </w:r>
      <w:r>
        <w:rPr>
          <w:color w:val="131413"/>
          <w:spacing w:val="-17"/>
          <w:sz w:val="20"/>
          <w:szCs w:val="20"/>
        </w:rPr>
        <w:t xml:space="preserve"> </w:t>
      </w:r>
      <w:r>
        <w:rPr>
          <w:color w:val="131413"/>
          <w:spacing w:val="-3"/>
          <w:sz w:val="20"/>
          <w:szCs w:val="20"/>
        </w:rPr>
        <w:t>validated</w:t>
      </w:r>
      <w:r>
        <w:rPr>
          <w:color w:val="131413"/>
          <w:w w:val="99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10-item</w:t>
      </w:r>
      <w:r>
        <w:rPr>
          <w:color w:val="131413"/>
          <w:spacing w:val="-15"/>
          <w:sz w:val="20"/>
          <w:szCs w:val="20"/>
        </w:rPr>
        <w:t xml:space="preserve"> </w:t>
      </w:r>
      <w:proofErr w:type="spellStart"/>
      <w:r>
        <w:rPr>
          <w:color w:val="131413"/>
          <w:spacing w:val="-3"/>
          <w:sz w:val="20"/>
          <w:szCs w:val="20"/>
        </w:rPr>
        <w:t>likert</w:t>
      </w:r>
      <w:proofErr w:type="spellEnd"/>
      <w:r>
        <w:rPr>
          <w:color w:val="131413"/>
          <w:spacing w:val="-3"/>
          <w:sz w:val="20"/>
          <w:szCs w:val="20"/>
        </w:rPr>
        <w:t>-scale</w:t>
      </w:r>
      <w:r>
        <w:rPr>
          <w:color w:val="131413"/>
          <w:spacing w:val="-15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that</w:t>
      </w:r>
      <w:r>
        <w:rPr>
          <w:color w:val="131413"/>
          <w:spacing w:val="-16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assesses</w:t>
      </w:r>
      <w:r>
        <w:rPr>
          <w:color w:val="131413"/>
          <w:spacing w:val="-17"/>
          <w:sz w:val="20"/>
          <w:szCs w:val="20"/>
        </w:rPr>
        <w:t xml:space="preserve"> </w:t>
      </w:r>
      <w:r>
        <w:rPr>
          <w:color w:val="131413"/>
          <w:spacing w:val="-3"/>
          <w:sz w:val="20"/>
          <w:szCs w:val="20"/>
        </w:rPr>
        <w:t>children</w:t>
      </w:r>
      <w:r>
        <w:rPr>
          <w:rFonts w:ascii="Arial" w:hAnsi="Arial" w:cs="Arial"/>
          <w:color w:val="131413"/>
          <w:spacing w:val="-3"/>
          <w:sz w:val="20"/>
          <w:szCs w:val="20"/>
        </w:rPr>
        <w:t>’</w:t>
      </w:r>
      <w:r>
        <w:rPr>
          <w:color w:val="131413"/>
          <w:spacing w:val="-3"/>
          <w:sz w:val="20"/>
          <w:szCs w:val="20"/>
        </w:rPr>
        <w:t>s</w:t>
      </w:r>
      <w:r>
        <w:rPr>
          <w:color w:val="131413"/>
          <w:spacing w:val="-15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and</w:t>
      </w:r>
      <w:r>
        <w:rPr>
          <w:color w:val="131413"/>
          <w:spacing w:val="-15"/>
          <w:sz w:val="20"/>
          <w:szCs w:val="20"/>
        </w:rPr>
        <w:t xml:space="preserve"> </w:t>
      </w:r>
      <w:r>
        <w:rPr>
          <w:color w:val="131413"/>
          <w:spacing w:val="-3"/>
          <w:sz w:val="20"/>
          <w:szCs w:val="20"/>
        </w:rPr>
        <w:t>adolescents</w:t>
      </w:r>
      <w:r>
        <w:rPr>
          <w:rFonts w:ascii="Arial" w:hAnsi="Arial" w:cs="Arial"/>
          <w:color w:val="131413"/>
          <w:spacing w:val="-3"/>
          <w:sz w:val="20"/>
          <w:szCs w:val="20"/>
        </w:rPr>
        <w:t>’</w:t>
      </w:r>
      <w:r>
        <w:rPr>
          <w:rFonts w:ascii="Arial" w:hAnsi="Arial" w:cs="Arial"/>
          <w:color w:val="131413"/>
          <w:spacing w:val="-28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subjective</w:t>
      </w:r>
      <w:r>
        <w:rPr>
          <w:color w:val="131413"/>
          <w:spacing w:val="-17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health</w:t>
      </w:r>
      <w:r>
        <w:rPr>
          <w:color w:val="131413"/>
          <w:spacing w:val="-17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and</w:t>
      </w:r>
      <w:r>
        <w:rPr>
          <w:color w:val="131413"/>
          <w:spacing w:val="-15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well-</w:t>
      </w:r>
      <w:r>
        <w:rPr>
          <w:color w:val="131413"/>
          <w:w w:val="96"/>
          <w:sz w:val="20"/>
          <w:szCs w:val="20"/>
        </w:rPr>
        <w:t xml:space="preserve"> </w:t>
      </w:r>
      <w:r>
        <w:rPr>
          <w:color w:val="131413"/>
          <w:spacing w:val="-2"/>
          <w:sz w:val="20"/>
          <w:szCs w:val="20"/>
        </w:rPr>
        <w:t>being.</w:t>
      </w:r>
      <w:r>
        <w:rPr>
          <w:color w:val="131413"/>
          <w:spacing w:val="-9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It</w:t>
      </w:r>
      <w:r>
        <w:rPr>
          <w:color w:val="131413"/>
          <w:spacing w:val="-10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is</w:t>
      </w:r>
      <w:r>
        <w:rPr>
          <w:color w:val="131413"/>
          <w:spacing w:val="-11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a</w:t>
      </w:r>
      <w:r>
        <w:rPr>
          <w:color w:val="131413"/>
          <w:spacing w:val="-9"/>
          <w:sz w:val="20"/>
          <w:szCs w:val="20"/>
        </w:rPr>
        <w:t xml:space="preserve"> </w:t>
      </w:r>
      <w:r>
        <w:rPr>
          <w:color w:val="131413"/>
          <w:spacing w:val="-3"/>
          <w:sz w:val="20"/>
          <w:szCs w:val="20"/>
        </w:rPr>
        <w:t>self-report</w:t>
      </w:r>
      <w:r>
        <w:rPr>
          <w:color w:val="131413"/>
          <w:spacing w:val="-9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measure</w:t>
      </w:r>
      <w:r>
        <w:rPr>
          <w:color w:val="131413"/>
          <w:spacing w:val="-10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applicable</w:t>
      </w:r>
      <w:r>
        <w:rPr>
          <w:color w:val="131413"/>
          <w:spacing w:val="-10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for</w:t>
      </w:r>
      <w:r>
        <w:rPr>
          <w:color w:val="131413"/>
          <w:spacing w:val="-9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healthy</w:t>
      </w:r>
      <w:r>
        <w:rPr>
          <w:color w:val="131413"/>
          <w:spacing w:val="-9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and</w:t>
      </w:r>
      <w:r>
        <w:rPr>
          <w:color w:val="131413"/>
          <w:spacing w:val="-9"/>
          <w:sz w:val="20"/>
          <w:szCs w:val="20"/>
        </w:rPr>
        <w:t xml:space="preserve"> </w:t>
      </w:r>
      <w:r>
        <w:rPr>
          <w:color w:val="131413"/>
          <w:spacing w:val="-3"/>
          <w:sz w:val="20"/>
          <w:szCs w:val="20"/>
        </w:rPr>
        <w:t>chronically</w:t>
      </w:r>
      <w:r>
        <w:rPr>
          <w:color w:val="131413"/>
          <w:spacing w:val="-9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ill</w:t>
      </w:r>
      <w:r>
        <w:rPr>
          <w:color w:val="131413"/>
          <w:spacing w:val="-10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children</w:t>
      </w:r>
      <w:r>
        <w:rPr>
          <w:color w:val="131413"/>
          <w:spacing w:val="-10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and</w:t>
      </w:r>
      <w:r>
        <w:rPr>
          <w:color w:val="131413"/>
          <w:w w:val="99"/>
          <w:sz w:val="20"/>
          <w:szCs w:val="20"/>
        </w:rPr>
        <w:t xml:space="preserve"> </w:t>
      </w:r>
      <w:r>
        <w:rPr>
          <w:color w:val="131413"/>
          <w:spacing w:val="-3"/>
          <w:sz w:val="20"/>
          <w:szCs w:val="20"/>
        </w:rPr>
        <w:t>adolescents</w:t>
      </w:r>
      <w:r>
        <w:rPr>
          <w:color w:val="131413"/>
          <w:spacing w:val="-17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aged</w:t>
      </w:r>
      <w:r>
        <w:rPr>
          <w:color w:val="131413"/>
          <w:spacing w:val="-18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from</w:t>
      </w:r>
      <w:r>
        <w:rPr>
          <w:color w:val="131413"/>
          <w:spacing w:val="-18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8</w:t>
      </w:r>
      <w:r>
        <w:rPr>
          <w:color w:val="131413"/>
          <w:spacing w:val="-16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to</w:t>
      </w:r>
      <w:r>
        <w:rPr>
          <w:color w:val="131413"/>
          <w:spacing w:val="-18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18</w:t>
      </w:r>
      <w:r>
        <w:rPr>
          <w:color w:val="131413"/>
          <w:spacing w:val="-18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years.</w:t>
      </w:r>
      <w:r>
        <w:rPr>
          <w:color w:val="131413"/>
          <w:spacing w:val="-18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Each</w:t>
      </w:r>
      <w:r>
        <w:rPr>
          <w:color w:val="131413"/>
          <w:spacing w:val="-17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item</w:t>
      </w:r>
      <w:r>
        <w:rPr>
          <w:color w:val="131413"/>
          <w:spacing w:val="-17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is</w:t>
      </w:r>
      <w:r>
        <w:rPr>
          <w:color w:val="131413"/>
          <w:spacing w:val="-18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answered</w:t>
      </w:r>
      <w:r>
        <w:rPr>
          <w:color w:val="131413"/>
          <w:spacing w:val="-18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on</w:t>
      </w:r>
      <w:r>
        <w:rPr>
          <w:color w:val="131413"/>
          <w:spacing w:val="-18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a</w:t>
      </w:r>
      <w:r>
        <w:rPr>
          <w:color w:val="131413"/>
          <w:spacing w:val="-16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5-point</w:t>
      </w:r>
      <w:r>
        <w:rPr>
          <w:color w:val="131413"/>
          <w:spacing w:val="-17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response</w:t>
      </w:r>
      <w:r>
        <w:rPr>
          <w:color w:val="131413"/>
          <w:spacing w:val="-18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scale.</w:t>
      </w:r>
      <w:r>
        <w:rPr>
          <w:color w:val="131413"/>
          <w:w w:val="98"/>
          <w:sz w:val="20"/>
          <w:szCs w:val="20"/>
        </w:rPr>
        <w:t xml:space="preserve"> </w:t>
      </w:r>
      <w:proofErr w:type="spellStart"/>
      <w:r>
        <w:rPr>
          <w:color w:val="131413"/>
          <w:sz w:val="20"/>
          <w:szCs w:val="20"/>
        </w:rPr>
        <w:t>Kidscreen</w:t>
      </w:r>
      <w:proofErr w:type="spellEnd"/>
      <w:r>
        <w:rPr>
          <w:color w:val="131413"/>
          <w:spacing w:val="23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provides</w:t>
      </w:r>
      <w:r>
        <w:rPr>
          <w:color w:val="131413"/>
          <w:spacing w:val="22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a</w:t>
      </w:r>
      <w:r>
        <w:rPr>
          <w:color w:val="131413"/>
          <w:spacing w:val="23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global</w:t>
      </w:r>
      <w:r>
        <w:rPr>
          <w:color w:val="131413"/>
          <w:spacing w:val="23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one-dimensional</w:t>
      </w:r>
      <w:r>
        <w:rPr>
          <w:color w:val="131413"/>
          <w:spacing w:val="22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score.</w:t>
      </w:r>
      <w:r>
        <w:rPr>
          <w:color w:val="131413"/>
          <w:spacing w:val="22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A</w:t>
      </w:r>
      <w:r>
        <w:rPr>
          <w:color w:val="131413"/>
          <w:spacing w:val="23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low</w:t>
      </w:r>
      <w:r>
        <w:rPr>
          <w:color w:val="131413"/>
          <w:spacing w:val="24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score</w:t>
      </w:r>
      <w:r>
        <w:rPr>
          <w:color w:val="131413"/>
          <w:spacing w:val="24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indicates</w:t>
      </w:r>
      <w:r>
        <w:rPr>
          <w:color w:val="131413"/>
          <w:spacing w:val="23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a</w:t>
      </w:r>
      <w:r>
        <w:rPr>
          <w:color w:val="131413"/>
          <w:spacing w:val="23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poor</w:t>
      </w:r>
      <w:r>
        <w:rPr>
          <w:color w:val="131413"/>
          <w:w w:val="98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quality of life, and a high score is indicative of a better quality of</w:t>
      </w:r>
      <w:r>
        <w:rPr>
          <w:color w:val="131413"/>
          <w:spacing w:val="33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life.</w:t>
      </w:r>
    </w:p>
    <w:p w14:paraId="24CD7ED4" w14:textId="77777777" w:rsidR="004F3D40" w:rsidRDefault="004F3D40">
      <w:pPr>
        <w:pStyle w:val="ListParagraph"/>
        <w:numPr>
          <w:ilvl w:val="2"/>
          <w:numId w:val="1"/>
        </w:numPr>
        <w:tabs>
          <w:tab w:val="left" w:pos="579"/>
        </w:tabs>
        <w:kinsoku w:val="0"/>
        <w:overflowPunct w:val="0"/>
        <w:spacing w:line="249" w:lineRule="auto"/>
        <w:ind w:right="116" w:firstLine="227"/>
        <w:jc w:val="both"/>
        <w:rPr>
          <w:color w:val="000000"/>
          <w:sz w:val="20"/>
          <w:szCs w:val="20"/>
        </w:rPr>
      </w:pPr>
      <w:r>
        <w:rPr>
          <w:color w:val="131413"/>
          <w:sz w:val="20"/>
          <w:szCs w:val="20"/>
        </w:rPr>
        <w:t>Life Satisfaction (</w:t>
      </w:r>
      <w:proofErr w:type="spellStart"/>
      <w:r>
        <w:rPr>
          <w:color w:val="131413"/>
          <w:sz w:val="20"/>
          <w:szCs w:val="20"/>
        </w:rPr>
        <w:t>Cantril</w:t>
      </w:r>
      <w:proofErr w:type="spellEnd"/>
      <w:r>
        <w:rPr>
          <w:color w:val="131413"/>
          <w:sz w:val="20"/>
          <w:szCs w:val="20"/>
        </w:rPr>
        <w:t xml:space="preserve"> </w:t>
      </w:r>
      <w:hyperlink w:anchor="bookmark22" w:history="1">
        <w:r>
          <w:rPr>
            <w:color w:val="3A2A97"/>
            <w:sz w:val="20"/>
            <w:szCs w:val="20"/>
          </w:rPr>
          <w:t>1965</w:t>
        </w:r>
      </w:hyperlink>
      <w:r>
        <w:rPr>
          <w:color w:val="131413"/>
          <w:sz w:val="20"/>
          <w:szCs w:val="20"/>
        </w:rPr>
        <w:t>): This consists of a scale ranging from 0 to</w:t>
      </w:r>
      <w:r>
        <w:rPr>
          <w:color w:val="131413"/>
          <w:spacing w:val="4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10.</w:t>
      </w:r>
      <w:r>
        <w:rPr>
          <w:color w:val="131413"/>
          <w:w w:val="99"/>
          <w:sz w:val="20"/>
          <w:szCs w:val="20"/>
        </w:rPr>
        <w:t xml:space="preserve"> </w:t>
      </w:r>
      <w:r>
        <w:rPr>
          <w:color w:val="131413"/>
          <w:spacing w:val="-3"/>
          <w:sz w:val="20"/>
          <w:szCs w:val="20"/>
        </w:rPr>
        <w:t xml:space="preserve">Participants </w:t>
      </w:r>
      <w:r>
        <w:rPr>
          <w:color w:val="131413"/>
          <w:sz w:val="20"/>
          <w:szCs w:val="20"/>
        </w:rPr>
        <w:t xml:space="preserve">were asked to specify where they would </w:t>
      </w:r>
      <w:r>
        <w:rPr>
          <w:color w:val="131413"/>
          <w:spacing w:val="-3"/>
          <w:sz w:val="20"/>
          <w:szCs w:val="20"/>
        </w:rPr>
        <w:t xml:space="preserve">locate </w:t>
      </w:r>
      <w:r>
        <w:rPr>
          <w:color w:val="131413"/>
          <w:sz w:val="20"/>
          <w:szCs w:val="20"/>
        </w:rPr>
        <w:t>themselves on the</w:t>
      </w:r>
      <w:r>
        <w:rPr>
          <w:color w:val="131413"/>
          <w:spacing w:val="33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scale.</w:t>
      </w:r>
    </w:p>
    <w:p w14:paraId="7A874083" w14:textId="77777777" w:rsidR="004F3D40" w:rsidRDefault="004F3D40">
      <w:pPr>
        <w:pStyle w:val="BodyText"/>
        <w:kinsoku w:val="0"/>
        <w:overflowPunct w:val="0"/>
        <w:spacing w:before="20" w:line="213" w:lineRule="auto"/>
        <w:ind w:right="118" w:hanging="1"/>
        <w:jc w:val="both"/>
        <w:rPr>
          <w:color w:val="000000"/>
          <w:spacing w:val="-3"/>
        </w:rPr>
      </w:pPr>
      <w:r>
        <w:rPr>
          <w:color w:val="131413"/>
          <w:spacing w:val="-5"/>
        </w:rPr>
        <w:t xml:space="preserve">Ten </w:t>
      </w:r>
      <w:r>
        <w:rPr>
          <w:color w:val="131413"/>
          <w:spacing w:val="-3"/>
        </w:rPr>
        <w:t xml:space="preserve">indicated </w:t>
      </w:r>
      <w:proofErr w:type="spellStart"/>
      <w:r>
        <w:rPr>
          <w:rFonts w:ascii="Microsoft Himalaya" w:hAnsi="Microsoft Himalaya" w:cs="Microsoft Himalaya"/>
          <w:color w:val="131413"/>
        </w:rPr>
        <w:t>B</w:t>
      </w:r>
      <w:r>
        <w:rPr>
          <w:color w:val="131413"/>
        </w:rPr>
        <w:t>the</w:t>
      </w:r>
      <w:proofErr w:type="spellEnd"/>
      <w:r>
        <w:rPr>
          <w:color w:val="131413"/>
        </w:rPr>
        <w:t xml:space="preserve"> best possible life</w:t>
      </w:r>
      <w:r>
        <w:rPr>
          <w:rFonts w:ascii="Arial" w:hAnsi="Arial" w:cs="Arial"/>
          <w:color w:val="131413"/>
        </w:rPr>
        <w:t xml:space="preserve">^ </w:t>
      </w:r>
      <w:r>
        <w:rPr>
          <w:color w:val="131413"/>
        </w:rPr>
        <w:t xml:space="preserve">and 0 </w:t>
      </w:r>
      <w:r>
        <w:rPr>
          <w:color w:val="131413"/>
          <w:spacing w:val="-3"/>
        </w:rPr>
        <w:t xml:space="preserve">represented </w:t>
      </w:r>
      <w:proofErr w:type="spellStart"/>
      <w:r>
        <w:rPr>
          <w:rFonts w:ascii="Microsoft Himalaya" w:hAnsi="Microsoft Himalaya" w:cs="Microsoft Himalaya"/>
          <w:color w:val="131413"/>
        </w:rPr>
        <w:t>B</w:t>
      </w:r>
      <w:r>
        <w:rPr>
          <w:color w:val="131413"/>
        </w:rPr>
        <w:t>the</w:t>
      </w:r>
      <w:proofErr w:type="spellEnd"/>
      <w:r>
        <w:rPr>
          <w:color w:val="131413"/>
        </w:rPr>
        <w:t xml:space="preserve"> worst possible life</w:t>
      </w:r>
      <w:r>
        <w:rPr>
          <w:rFonts w:ascii="Arial" w:hAnsi="Arial" w:cs="Arial"/>
          <w:color w:val="131413"/>
        </w:rPr>
        <w:t>^</w:t>
      </w:r>
      <w:r>
        <w:rPr>
          <w:color w:val="131413"/>
        </w:rPr>
        <w:t>.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The</w:t>
      </w:r>
      <w:r>
        <w:rPr>
          <w:color w:val="131413"/>
          <w:w w:val="98"/>
        </w:rPr>
        <w:t xml:space="preserve"> </w:t>
      </w:r>
      <w:r>
        <w:rPr>
          <w:color w:val="131413"/>
        </w:rPr>
        <w:t xml:space="preserve">scale has been </w:t>
      </w:r>
      <w:r>
        <w:rPr>
          <w:color w:val="131413"/>
          <w:spacing w:val="-3"/>
        </w:rPr>
        <w:t xml:space="preserve">validated </w:t>
      </w:r>
      <w:r>
        <w:rPr>
          <w:color w:val="131413"/>
        </w:rPr>
        <w:t xml:space="preserve">for use with </w:t>
      </w:r>
      <w:r>
        <w:rPr>
          <w:color w:val="131413"/>
          <w:spacing w:val="-3"/>
        </w:rPr>
        <w:t xml:space="preserve">adolescents </w:t>
      </w:r>
      <w:r>
        <w:rPr>
          <w:color w:val="131413"/>
        </w:rPr>
        <w:t>(Currie et al.</w:t>
      </w:r>
      <w:r>
        <w:rPr>
          <w:color w:val="131413"/>
          <w:spacing w:val="-2"/>
        </w:rPr>
        <w:t xml:space="preserve"> </w:t>
      </w:r>
      <w:hyperlink w:anchor="bookmark29" w:history="1">
        <w:r>
          <w:rPr>
            <w:color w:val="3A2A97"/>
            <w:spacing w:val="-3"/>
          </w:rPr>
          <w:t>2011</w:t>
        </w:r>
      </w:hyperlink>
      <w:r>
        <w:rPr>
          <w:color w:val="131413"/>
          <w:spacing w:val="-3"/>
        </w:rPr>
        <w:t>).</w:t>
      </w:r>
    </w:p>
    <w:p w14:paraId="31C2D5F4" w14:textId="77777777" w:rsidR="004F3D40" w:rsidRDefault="004F3D40">
      <w:pPr>
        <w:pStyle w:val="BodyText"/>
        <w:kinsoku w:val="0"/>
        <w:overflowPunct w:val="0"/>
        <w:ind w:left="0"/>
        <w:rPr>
          <w:sz w:val="22"/>
          <w:szCs w:val="22"/>
        </w:rPr>
      </w:pPr>
    </w:p>
    <w:p w14:paraId="1A96CEEE" w14:textId="77777777" w:rsidR="004F3D40" w:rsidRDefault="004F3D40">
      <w:pPr>
        <w:pStyle w:val="ListParagraph"/>
        <w:numPr>
          <w:ilvl w:val="1"/>
          <w:numId w:val="1"/>
        </w:numPr>
        <w:tabs>
          <w:tab w:val="left" w:pos="425"/>
        </w:tabs>
        <w:kinsoku w:val="0"/>
        <w:overflowPunct w:val="0"/>
        <w:jc w:val="both"/>
        <w:rPr>
          <w:color w:val="000000"/>
          <w:sz w:val="20"/>
          <w:szCs w:val="20"/>
        </w:rPr>
      </w:pPr>
      <w:bookmarkStart w:id="10" w:name="Procedure"/>
      <w:bookmarkEnd w:id="10"/>
      <w:r>
        <w:rPr>
          <w:color w:val="131413"/>
          <w:sz w:val="20"/>
          <w:szCs w:val="20"/>
        </w:rPr>
        <w:t>Procedure</w:t>
      </w:r>
    </w:p>
    <w:p w14:paraId="268D3969" w14:textId="77777777" w:rsidR="004F3D40" w:rsidRDefault="004F3D40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14:paraId="12E0266C" w14:textId="77777777" w:rsidR="004F3D40" w:rsidRDefault="004F3D40">
      <w:pPr>
        <w:pStyle w:val="BodyText"/>
        <w:kinsoku w:val="0"/>
        <w:overflowPunct w:val="0"/>
        <w:spacing w:line="249" w:lineRule="auto"/>
        <w:ind w:right="114"/>
        <w:jc w:val="both"/>
        <w:rPr>
          <w:color w:val="000000"/>
        </w:rPr>
      </w:pPr>
      <w:r>
        <w:rPr>
          <w:color w:val="131413"/>
        </w:rPr>
        <w:t xml:space="preserve">The HBSC survey is administered every 4 years </w:t>
      </w:r>
      <w:proofErr w:type="gramStart"/>
      <w:r>
        <w:rPr>
          <w:color w:val="131413"/>
        </w:rPr>
        <w:t>using  a</w:t>
      </w:r>
      <w:proofErr w:type="gramEnd"/>
      <w:r>
        <w:rPr>
          <w:color w:val="131413"/>
        </w:rPr>
        <w:t xml:space="preserve">  common </w:t>
      </w:r>
      <w:r>
        <w:rPr>
          <w:color w:val="131413"/>
          <w:spacing w:val="38"/>
        </w:rPr>
        <w:t xml:space="preserve"> </w:t>
      </w:r>
      <w:r>
        <w:rPr>
          <w:color w:val="131413"/>
        </w:rPr>
        <w:t>research</w:t>
      </w:r>
      <w:r>
        <w:rPr>
          <w:color w:val="131413"/>
          <w:spacing w:val="2"/>
          <w:w w:val="98"/>
        </w:rPr>
        <w:t xml:space="preserve"> </w:t>
      </w:r>
      <w:r>
        <w:rPr>
          <w:color w:val="131413"/>
        </w:rPr>
        <w:t>protocol and national teams can incorporate additional  questions  of  interest</w:t>
      </w:r>
      <w:r>
        <w:rPr>
          <w:color w:val="131413"/>
          <w:spacing w:val="41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2"/>
          <w:w w:val="98"/>
        </w:rPr>
        <w:t xml:space="preserve"> </w:t>
      </w:r>
      <w:r>
        <w:rPr>
          <w:color w:val="131413"/>
        </w:rPr>
        <w:t>their country. The Ethics Committees of the University of St Andrews and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"/>
          <w:w w:val="98"/>
        </w:rPr>
        <w:t xml:space="preserve"> </w:t>
      </w:r>
      <w:r>
        <w:rPr>
          <w:color w:val="131413"/>
          <w:spacing w:val="3"/>
        </w:rPr>
        <w:t xml:space="preserve">University </w:t>
      </w:r>
      <w:r>
        <w:rPr>
          <w:color w:val="131413"/>
        </w:rPr>
        <w:t xml:space="preserve">of </w:t>
      </w:r>
      <w:r>
        <w:rPr>
          <w:color w:val="131413"/>
          <w:spacing w:val="3"/>
        </w:rPr>
        <w:t>Hertfordshire approved the protocol. Following provision</w:t>
      </w:r>
      <w:r>
        <w:rPr>
          <w:color w:val="131413"/>
          <w:spacing w:val="33"/>
        </w:rPr>
        <w:t xml:space="preserve"> </w:t>
      </w:r>
      <w:r>
        <w:rPr>
          <w:color w:val="131413"/>
        </w:rPr>
        <w:t>of</w:t>
      </w:r>
      <w:r>
        <w:rPr>
          <w:color w:val="131413"/>
          <w:w w:val="96"/>
        </w:rPr>
        <w:t xml:space="preserve"> </w:t>
      </w:r>
      <w:r>
        <w:rPr>
          <w:color w:val="131413"/>
        </w:rPr>
        <w:t>information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about</w:t>
      </w:r>
      <w:r>
        <w:rPr>
          <w:color w:val="131413"/>
          <w:spacing w:val="33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survey,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parents</w:t>
      </w:r>
      <w:r>
        <w:rPr>
          <w:color w:val="131413"/>
          <w:spacing w:val="33"/>
        </w:rPr>
        <w:t xml:space="preserve"> </w:t>
      </w:r>
      <w:r>
        <w:rPr>
          <w:color w:val="131413"/>
        </w:rPr>
        <w:t>could</w:t>
      </w:r>
      <w:r>
        <w:rPr>
          <w:color w:val="131413"/>
          <w:spacing w:val="32"/>
        </w:rPr>
        <w:t xml:space="preserve"> </w:t>
      </w:r>
      <w:r>
        <w:rPr>
          <w:color w:val="131413"/>
        </w:rPr>
        <w:t>opt</w:t>
      </w:r>
      <w:r>
        <w:rPr>
          <w:color w:val="131413"/>
          <w:spacing w:val="33"/>
        </w:rPr>
        <w:t xml:space="preserve"> </w:t>
      </w:r>
      <w:r>
        <w:rPr>
          <w:color w:val="131413"/>
        </w:rPr>
        <w:t>their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children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out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33"/>
        </w:rPr>
        <w:t xml:space="preserve"> </w:t>
      </w:r>
      <w:r>
        <w:rPr>
          <w:color w:val="131413"/>
        </w:rPr>
        <w:t>survey</w:t>
      </w:r>
      <w:r>
        <w:rPr>
          <w:color w:val="131413"/>
          <w:spacing w:val="2"/>
          <w:w w:val="98"/>
        </w:rPr>
        <w:t xml:space="preserve"> </w:t>
      </w:r>
      <w:r>
        <w:rPr>
          <w:color w:val="131413"/>
        </w:rPr>
        <w:t xml:space="preserve">and young people themselves could </w:t>
      </w:r>
      <w:proofErr w:type="gramStart"/>
      <w:r>
        <w:rPr>
          <w:color w:val="131413"/>
        </w:rPr>
        <w:t>also  opt</w:t>
      </w:r>
      <w:proofErr w:type="gramEnd"/>
      <w:r>
        <w:rPr>
          <w:color w:val="131413"/>
        </w:rPr>
        <w:t xml:space="preserve">  out  of  participation,  Data</w:t>
      </w:r>
      <w:r>
        <w:rPr>
          <w:color w:val="131413"/>
          <w:spacing w:val="27"/>
        </w:rPr>
        <w:t xml:space="preserve"> </w:t>
      </w:r>
      <w:proofErr w:type="spellStart"/>
      <w:r>
        <w:rPr>
          <w:color w:val="131413"/>
        </w:rPr>
        <w:t>collec</w:t>
      </w:r>
      <w:proofErr w:type="spellEnd"/>
      <w:r>
        <w:rPr>
          <w:color w:val="131413"/>
        </w:rPr>
        <w:t>-</w:t>
      </w:r>
      <w:r>
        <w:rPr>
          <w:color w:val="131413"/>
          <w:spacing w:val="2"/>
          <w:w w:val="97"/>
        </w:rPr>
        <w:t xml:space="preserve"> </w:t>
      </w:r>
      <w:proofErr w:type="spellStart"/>
      <w:r>
        <w:rPr>
          <w:color w:val="131413"/>
        </w:rPr>
        <w:t>tion</w:t>
      </w:r>
      <w:proofErr w:type="spellEnd"/>
      <w:r>
        <w:rPr>
          <w:color w:val="131413"/>
        </w:rPr>
        <w:t xml:space="preserve"> was anonymous and the demographic information collected did not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allow</w:t>
      </w:r>
      <w:r>
        <w:rPr>
          <w:color w:val="131413"/>
          <w:w w:val="99"/>
        </w:rPr>
        <w:t xml:space="preserve"> </w:t>
      </w:r>
      <w:r>
        <w:rPr>
          <w:color w:val="131413"/>
        </w:rPr>
        <w:t>identification  of  the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participants.</w:t>
      </w:r>
    </w:p>
    <w:p w14:paraId="3C2EB655" w14:textId="77777777" w:rsidR="004F3D40" w:rsidRDefault="004F3D40">
      <w:pPr>
        <w:pStyle w:val="BodyText"/>
        <w:kinsoku w:val="0"/>
        <w:overflowPunct w:val="0"/>
        <w:spacing w:before="10"/>
        <w:ind w:left="0"/>
      </w:pPr>
    </w:p>
    <w:p w14:paraId="67159E16" w14:textId="77777777" w:rsidR="004F3D40" w:rsidRDefault="004F3D40">
      <w:pPr>
        <w:pStyle w:val="ListParagraph"/>
        <w:numPr>
          <w:ilvl w:val="1"/>
          <w:numId w:val="1"/>
        </w:numPr>
        <w:tabs>
          <w:tab w:val="left" w:pos="425"/>
        </w:tabs>
        <w:kinsoku w:val="0"/>
        <w:overflowPunct w:val="0"/>
        <w:jc w:val="both"/>
        <w:rPr>
          <w:color w:val="000000"/>
          <w:sz w:val="20"/>
          <w:szCs w:val="20"/>
        </w:rPr>
      </w:pPr>
      <w:bookmarkStart w:id="11" w:name="Statistical_Analyses"/>
      <w:bookmarkEnd w:id="11"/>
      <w:r>
        <w:rPr>
          <w:color w:val="131413"/>
          <w:spacing w:val="-3"/>
          <w:sz w:val="20"/>
          <w:szCs w:val="20"/>
        </w:rPr>
        <w:t>Statistical</w:t>
      </w:r>
      <w:r>
        <w:rPr>
          <w:color w:val="131413"/>
          <w:spacing w:val="5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Analyses</w:t>
      </w:r>
    </w:p>
    <w:p w14:paraId="435EAF92" w14:textId="77777777" w:rsidR="004F3D40" w:rsidRDefault="004F3D40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14:paraId="22825E5D" w14:textId="77777777" w:rsidR="004F3D40" w:rsidRDefault="004F3D40">
      <w:pPr>
        <w:pStyle w:val="BodyText"/>
        <w:kinsoku w:val="0"/>
        <w:overflowPunct w:val="0"/>
        <w:spacing w:line="249" w:lineRule="auto"/>
        <w:ind w:right="117"/>
        <w:jc w:val="both"/>
        <w:rPr>
          <w:color w:val="000000"/>
        </w:rPr>
      </w:pPr>
      <w:r>
        <w:rPr>
          <w:color w:val="131413"/>
        </w:rPr>
        <w:t>The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overall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SAPS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score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calculated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collecting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responses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9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items.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As</w:t>
      </w:r>
      <w:r>
        <w:rPr>
          <w:color w:val="131413"/>
          <w:w w:val="98"/>
        </w:rPr>
        <w:t xml:space="preserve"> </w:t>
      </w:r>
      <w:r>
        <w:rPr>
          <w:color w:val="131413"/>
        </w:rPr>
        <w:t>answers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coded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1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(Strongly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agree),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2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(Agree),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3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(Not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sure),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4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(Disagree)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5</w:t>
      </w:r>
    </w:p>
    <w:p w14:paraId="7E6AE5F4" w14:textId="77777777" w:rsidR="004F3D40" w:rsidRDefault="004F3D40">
      <w:pPr>
        <w:pStyle w:val="BodyText"/>
        <w:kinsoku w:val="0"/>
        <w:overflowPunct w:val="0"/>
        <w:spacing w:line="249" w:lineRule="auto"/>
        <w:ind w:right="117"/>
        <w:jc w:val="both"/>
        <w:rPr>
          <w:color w:val="000000"/>
        </w:rPr>
        <w:sectPr w:rsidR="004F3D40">
          <w:pgSz w:w="8790" w:h="13330"/>
          <w:pgMar w:top="880" w:right="900" w:bottom="640" w:left="900" w:header="657" w:footer="454" w:gutter="0"/>
          <w:cols w:space="720" w:equalWidth="0">
            <w:col w:w="6990"/>
          </w:cols>
          <w:noEndnote/>
        </w:sectPr>
      </w:pPr>
    </w:p>
    <w:p w14:paraId="6604CF7A" w14:textId="77777777" w:rsidR="004F3D40" w:rsidRDefault="004F3D40">
      <w:pPr>
        <w:pStyle w:val="BodyText"/>
        <w:kinsoku w:val="0"/>
        <w:overflowPunct w:val="0"/>
        <w:spacing w:before="2"/>
        <w:ind w:left="0"/>
        <w:rPr>
          <w:sz w:val="13"/>
          <w:szCs w:val="13"/>
        </w:rPr>
      </w:pPr>
    </w:p>
    <w:p w14:paraId="619875AD" w14:textId="77777777" w:rsidR="004F3D40" w:rsidRDefault="004F3D40">
      <w:pPr>
        <w:pStyle w:val="BodyText"/>
        <w:kinsoku w:val="0"/>
        <w:overflowPunct w:val="0"/>
        <w:spacing w:before="74" w:line="249" w:lineRule="auto"/>
        <w:ind w:left="160" w:right="158"/>
        <w:jc w:val="both"/>
        <w:rPr>
          <w:color w:val="000000"/>
          <w:spacing w:val="-3"/>
        </w:rPr>
      </w:pPr>
      <w:bookmarkStart w:id="12" w:name="bookmark1"/>
      <w:bookmarkEnd w:id="12"/>
      <w:r>
        <w:rPr>
          <w:color w:val="131413"/>
        </w:rPr>
        <w:t>(Strongly disagree), the score was the sum of items and ranged from 9 to 45. For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the</w:t>
      </w:r>
      <w:r>
        <w:rPr>
          <w:color w:val="131413"/>
          <w:w w:val="98"/>
        </w:rPr>
        <w:t xml:space="preserve"> </w:t>
      </w:r>
      <w:r>
        <w:rPr>
          <w:color w:val="131413"/>
          <w:spacing w:val="-3"/>
        </w:rPr>
        <w:t>validation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scale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items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2</w:t>
      </w:r>
      <w:r>
        <w:rPr>
          <w:rFonts w:ascii="Arial" w:hAnsi="Arial" w:cs="Arial"/>
          <w:color w:val="131413"/>
        </w:rPr>
        <w:t>–</w:t>
      </w:r>
      <w:r>
        <w:rPr>
          <w:color w:val="131413"/>
        </w:rPr>
        <w:t>9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reverse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recoded,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so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higher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scores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-3"/>
        </w:rPr>
        <w:t>indicated</w:t>
      </w:r>
      <w:r>
        <w:rPr>
          <w:color w:val="131413"/>
          <w:w w:val="99"/>
        </w:rPr>
        <w:t xml:space="preserve"> </w:t>
      </w:r>
      <w:r>
        <w:rPr>
          <w:color w:val="131413"/>
        </w:rPr>
        <w:t>higher levels of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3"/>
        </w:rPr>
        <w:t>attachment.</w:t>
      </w:r>
    </w:p>
    <w:p w14:paraId="30E75F71" w14:textId="77777777" w:rsidR="004F3D40" w:rsidRDefault="004F3D40">
      <w:pPr>
        <w:pStyle w:val="BodyText"/>
        <w:kinsoku w:val="0"/>
        <w:overflowPunct w:val="0"/>
        <w:spacing w:line="249" w:lineRule="auto"/>
        <w:ind w:left="160" w:right="155" w:firstLine="226"/>
        <w:jc w:val="both"/>
        <w:rPr>
          <w:color w:val="000000"/>
          <w:spacing w:val="-3"/>
        </w:rPr>
      </w:pPr>
      <w:r>
        <w:rPr>
          <w:color w:val="131413"/>
        </w:rPr>
        <w:t>The psychometric testing of SAPS involved the assessment of internal</w:t>
      </w:r>
      <w:r>
        <w:rPr>
          <w:color w:val="131413"/>
          <w:spacing w:val="2"/>
        </w:rPr>
        <w:t xml:space="preserve"> </w:t>
      </w:r>
      <w:r>
        <w:rPr>
          <w:color w:val="131413"/>
          <w:spacing w:val="-4"/>
        </w:rPr>
        <w:t>reliability,</w:t>
      </w:r>
      <w:r>
        <w:rPr>
          <w:color w:val="131413"/>
          <w:w w:val="99"/>
        </w:rPr>
        <w:t xml:space="preserve"> </w:t>
      </w:r>
      <w:r>
        <w:rPr>
          <w:color w:val="131413"/>
        </w:rPr>
        <w:t>construct validity and convergent validity. Internal validity was tested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through</w:t>
      </w:r>
      <w:r>
        <w:rPr>
          <w:color w:val="131413"/>
          <w:spacing w:val="2"/>
          <w:w w:val="99"/>
        </w:rPr>
        <w:t xml:space="preserve"> </w:t>
      </w:r>
      <w:r>
        <w:rPr>
          <w:color w:val="131413"/>
          <w:spacing w:val="-3"/>
        </w:rPr>
        <w:t>Cronbach</w:t>
      </w:r>
      <w:r>
        <w:rPr>
          <w:rFonts w:ascii="Arial" w:hAnsi="Arial" w:cs="Arial"/>
          <w:color w:val="131413"/>
          <w:spacing w:val="-3"/>
        </w:rPr>
        <w:t>’</w:t>
      </w:r>
      <w:r>
        <w:rPr>
          <w:color w:val="131413"/>
          <w:spacing w:val="-3"/>
        </w:rPr>
        <w:t xml:space="preserve">s </w:t>
      </w:r>
      <w:r>
        <w:rPr>
          <w:color w:val="131413"/>
        </w:rPr>
        <w:t xml:space="preserve">alpha </w:t>
      </w:r>
      <w:r>
        <w:rPr>
          <w:color w:val="131413"/>
          <w:spacing w:val="-3"/>
        </w:rPr>
        <w:t xml:space="preserve">coefficient </w:t>
      </w:r>
      <w:r>
        <w:rPr>
          <w:color w:val="131413"/>
        </w:rPr>
        <w:t>and item-total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3"/>
        </w:rPr>
        <w:t>correlations.</w:t>
      </w:r>
    </w:p>
    <w:p w14:paraId="3745339D" w14:textId="77777777" w:rsidR="004F3D40" w:rsidRDefault="004F3D40">
      <w:pPr>
        <w:pStyle w:val="BodyText"/>
        <w:kinsoku w:val="0"/>
        <w:overflowPunct w:val="0"/>
        <w:spacing w:line="249" w:lineRule="auto"/>
        <w:ind w:left="160" w:right="148" w:firstLine="226"/>
        <w:jc w:val="both"/>
        <w:rPr>
          <w:color w:val="000000"/>
        </w:rPr>
      </w:pPr>
      <w:r>
        <w:rPr>
          <w:color w:val="131413"/>
        </w:rPr>
        <w:t xml:space="preserve">Without an </w:t>
      </w:r>
      <w:r>
        <w:rPr>
          <w:color w:val="131413"/>
          <w:spacing w:val="2"/>
        </w:rPr>
        <w:t xml:space="preserve">established gold standard measure, </w:t>
      </w:r>
      <w:r>
        <w:rPr>
          <w:color w:val="131413"/>
        </w:rPr>
        <w:t xml:space="preserve">the </w:t>
      </w:r>
      <w:r>
        <w:rPr>
          <w:color w:val="131413"/>
          <w:spacing w:val="2"/>
        </w:rPr>
        <w:t xml:space="preserve">validation </w:t>
      </w:r>
      <w:proofErr w:type="gramStart"/>
      <w:r>
        <w:rPr>
          <w:color w:val="131413"/>
          <w:spacing w:val="2"/>
        </w:rPr>
        <w:t xml:space="preserve">process 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3"/>
        </w:rPr>
        <w:t>was</w:t>
      </w:r>
      <w:proofErr w:type="gramEnd"/>
      <w:r>
        <w:rPr>
          <w:color w:val="131413"/>
          <w:spacing w:val="3"/>
          <w:w w:val="98"/>
        </w:rPr>
        <w:t xml:space="preserve"> </w:t>
      </w:r>
      <w:r>
        <w:rPr>
          <w:color w:val="131413"/>
          <w:spacing w:val="3"/>
        </w:rPr>
        <w:t xml:space="preserve">based </w:t>
      </w:r>
      <w:r>
        <w:rPr>
          <w:color w:val="131413"/>
        </w:rPr>
        <w:t xml:space="preserve">on </w:t>
      </w:r>
      <w:r>
        <w:rPr>
          <w:color w:val="131413"/>
          <w:spacing w:val="3"/>
        </w:rPr>
        <w:t xml:space="preserve">construct </w:t>
      </w:r>
      <w:r>
        <w:rPr>
          <w:color w:val="131413"/>
          <w:spacing w:val="2"/>
        </w:rPr>
        <w:t xml:space="preserve">validity. </w:t>
      </w:r>
      <w:r>
        <w:rPr>
          <w:color w:val="131413"/>
          <w:spacing w:val="-6"/>
        </w:rPr>
        <w:t xml:space="preserve">We </w:t>
      </w:r>
      <w:r>
        <w:rPr>
          <w:color w:val="131413"/>
          <w:spacing w:val="3"/>
        </w:rPr>
        <w:t xml:space="preserve">performed </w:t>
      </w:r>
      <w:r>
        <w:rPr>
          <w:color w:val="131413"/>
        </w:rPr>
        <w:t xml:space="preserve">an </w:t>
      </w:r>
      <w:r>
        <w:rPr>
          <w:color w:val="131413"/>
          <w:spacing w:val="3"/>
        </w:rPr>
        <w:t>explanatory factor</w:t>
      </w:r>
      <w:r>
        <w:rPr>
          <w:color w:val="131413"/>
          <w:spacing w:val="45"/>
        </w:rPr>
        <w:t xml:space="preserve"> </w:t>
      </w:r>
      <w:r>
        <w:rPr>
          <w:color w:val="131413"/>
          <w:spacing w:val="4"/>
        </w:rPr>
        <w:t>analyses.</w:t>
      </w:r>
      <w:r>
        <w:rPr>
          <w:color w:val="131413"/>
          <w:spacing w:val="4"/>
          <w:w w:val="98"/>
        </w:rPr>
        <w:t xml:space="preserve"> </w:t>
      </w:r>
      <w:r>
        <w:rPr>
          <w:color w:val="131413"/>
          <w:spacing w:val="2"/>
        </w:rPr>
        <w:t xml:space="preserve">Furthermore, </w:t>
      </w:r>
      <w:proofErr w:type="gramStart"/>
      <w:r>
        <w:rPr>
          <w:color w:val="131413"/>
        </w:rPr>
        <w:t xml:space="preserve">to  </w:t>
      </w:r>
      <w:r>
        <w:rPr>
          <w:color w:val="131413"/>
          <w:spacing w:val="2"/>
        </w:rPr>
        <w:t>assess</w:t>
      </w:r>
      <w:proofErr w:type="gramEnd"/>
      <w:r>
        <w:rPr>
          <w:color w:val="131413"/>
          <w:spacing w:val="2"/>
        </w:rPr>
        <w:t xml:space="preserve">  convergent  </w:t>
      </w:r>
      <w:r>
        <w:rPr>
          <w:color w:val="131413"/>
        </w:rPr>
        <w:t xml:space="preserve">validity,  we  </w:t>
      </w:r>
      <w:r>
        <w:rPr>
          <w:color w:val="131413"/>
          <w:spacing w:val="2"/>
        </w:rPr>
        <w:t xml:space="preserve">examined  </w:t>
      </w:r>
      <w:r>
        <w:rPr>
          <w:color w:val="131413"/>
        </w:rPr>
        <w:t xml:space="preserve">the  </w:t>
      </w:r>
      <w:r>
        <w:rPr>
          <w:color w:val="131413"/>
          <w:spacing w:val="2"/>
        </w:rPr>
        <w:t xml:space="preserve">association </w:t>
      </w:r>
      <w:r>
        <w:rPr>
          <w:color w:val="131413"/>
          <w:spacing w:val="36"/>
        </w:rPr>
        <w:t xml:space="preserve"> </w:t>
      </w:r>
      <w:r>
        <w:rPr>
          <w:color w:val="131413"/>
          <w:spacing w:val="3"/>
        </w:rPr>
        <w:t>of</w:t>
      </w:r>
      <w:r>
        <w:rPr>
          <w:color w:val="131413"/>
          <w:spacing w:val="3"/>
          <w:w w:val="98"/>
        </w:rPr>
        <w:t xml:space="preserve"> </w:t>
      </w:r>
      <w:r>
        <w:rPr>
          <w:color w:val="131413"/>
        </w:rPr>
        <w:t xml:space="preserve">the </w:t>
      </w:r>
      <w:r>
        <w:rPr>
          <w:color w:val="131413"/>
          <w:spacing w:val="2"/>
        </w:rPr>
        <w:t xml:space="preserve">SAPS score with socio-demographic </w:t>
      </w:r>
      <w:r>
        <w:rPr>
          <w:color w:val="131413"/>
        </w:rPr>
        <w:t xml:space="preserve">and </w:t>
      </w:r>
      <w:r>
        <w:rPr>
          <w:color w:val="131413"/>
          <w:spacing w:val="2"/>
        </w:rPr>
        <w:t xml:space="preserve">health variables. </w:t>
      </w:r>
      <w:r>
        <w:rPr>
          <w:color w:val="131413"/>
        </w:rPr>
        <w:t>For all</w:t>
      </w:r>
      <w:r>
        <w:rPr>
          <w:color w:val="131413"/>
          <w:spacing w:val="42"/>
        </w:rPr>
        <w:t xml:space="preserve"> </w:t>
      </w:r>
      <w:r>
        <w:rPr>
          <w:color w:val="131413"/>
          <w:spacing w:val="3"/>
        </w:rPr>
        <w:t>afore-</w:t>
      </w:r>
      <w:r>
        <w:rPr>
          <w:color w:val="131413"/>
          <w:spacing w:val="3"/>
          <w:w w:val="97"/>
        </w:rPr>
        <w:t xml:space="preserve"> </w:t>
      </w:r>
      <w:r>
        <w:rPr>
          <w:color w:val="131413"/>
          <w:spacing w:val="8"/>
        </w:rPr>
        <w:t xml:space="preserve">mentioned </w:t>
      </w:r>
      <w:r>
        <w:rPr>
          <w:color w:val="131413"/>
          <w:spacing w:val="9"/>
        </w:rPr>
        <w:t xml:space="preserve">associations, </w:t>
      </w:r>
      <w:r>
        <w:rPr>
          <w:color w:val="131413"/>
          <w:spacing w:val="8"/>
        </w:rPr>
        <w:t xml:space="preserve">Pearson </w:t>
      </w:r>
      <w:r>
        <w:rPr>
          <w:color w:val="131413"/>
          <w:spacing w:val="9"/>
        </w:rPr>
        <w:t xml:space="preserve">Correlation </w:t>
      </w:r>
      <w:r>
        <w:rPr>
          <w:color w:val="131413"/>
          <w:spacing w:val="8"/>
        </w:rPr>
        <w:t xml:space="preserve">(Quality </w:t>
      </w:r>
      <w:r>
        <w:rPr>
          <w:color w:val="131413"/>
          <w:spacing w:val="5"/>
        </w:rPr>
        <w:t xml:space="preserve">of </w:t>
      </w:r>
      <w:r>
        <w:rPr>
          <w:color w:val="131413"/>
          <w:spacing w:val="7"/>
        </w:rPr>
        <w:t xml:space="preserve">Life </w:t>
      </w:r>
      <w:r>
        <w:rPr>
          <w:color w:val="131413"/>
          <w:spacing w:val="6"/>
        </w:rPr>
        <w:t>and</w:t>
      </w:r>
      <w:r>
        <w:rPr>
          <w:color w:val="131413"/>
          <w:spacing w:val="61"/>
        </w:rPr>
        <w:t xml:space="preserve"> </w:t>
      </w:r>
      <w:r>
        <w:rPr>
          <w:color w:val="131413"/>
          <w:spacing w:val="10"/>
        </w:rPr>
        <w:t>Life</w:t>
      </w:r>
      <w:r>
        <w:rPr>
          <w:color w:val="131413"/>
          <w:spacing w:val="10"/>
          <w:w w:val="97"/>
        </w:rPr>
        <w:t xml:space="preserve"> </w:t>
      </w:r>
      <w:r>
        <w:rPr>
          <w:color w:val="131413"/>
          <w:spacing w:val="5"/>
        </w:rPr>
        <w:t xml:space="preserve">Satisfaction); t-tests </w:t>
      </w:r>
      <w:r>
        <w:rPr>
          <w:color w:val="131413"/>
          <w:spacing w:val="4"/>
        </w:rPr>
        <w:t xml:space="preserve">(gender, </w:t>
      </w:r>
      <w:r>
        <w:rPr>
          <w:color w:val="131413"/>
          <w:spacing w:val="3"/>
        </w:rPr>
        <w:t xml:space="preserve">rurality, country, </w:t>
      </w:r>
      <w:proofErr w:type="gramStart"/>
      <w:r>
        <w:rPr>
          <w:color w:val="131413"/>
          <w:spacing w:val="5"/>
        </w:rPr>
        <w:t xml:space="preserve">considering  </w:t>
      </w:r>
      <w:r>
        <w:rPr>
          <w:color w:val="131413"/>
        </w:rPr>
        <w:t>a</w:t>
      </w:r>
      <w:proofErr w:type="gramEnd"/>
      <w:r>
        <w:rPr>
          <w:color w:val="131413"/>
        </w:rPr>
        <w:t xml:space="preserve">  </w:t>
      </w:r>
      <w:r>
        <w:rPr>
          <w:color w:val="131413"/>
          <w:spacing w:val="4"/>
        </w:rPr>
        <w:t xml:space="preserve">pet  </w:t>
      </w:r>
      <w:r>
        <w:rPr>
          <w:color w:val="131413"/>
          <w:spacing w:val="3"/>
        </w:rPr>
        <w:t xml:space="preserve">as </w:t>
      </w:r>
      <w:r>
        <w:rPr>
          <w:color w:val="131413"/>
          <w:spacing w:val="36"/>
        </w:rPr>
        <w:t xml:space="preserve"> </w:t>
      </w:r>
      <w:r>
        <w:rPr>
          <w:color w:val="131413"/>
          <w:spacing w:val="6"/>
        </w:rPr>
        <w:t>their</w:t>
      </w:r>
      <w:r>
        <w:rPr>
          <w:color w:val="131413"/>
          <w:spacing w:val="6"/>
          <w:w w:val="97"/>
        </w:rPr>
        <w:t xml:space="preserve"> </w:t>
      </w:r>
      <w:r>
        <w:rPr>
          <w:color w:val="131413"/>
          <w:spacing w:val="2"/>
        </w:rPr>
        <w:t xml:space="preserve">own); </w:t>
      </w:r>
      <w:r>
        <w:rPr>
          <w:color w:val="131413"/>
        </w:rPr>
        <w:t xml:space="preserve">and one way </w:t>
      </w:r>
      <w:r>
        <w:rPr>
          <w:color w:val="131413"/>
          <w:spacing w:val="2"/>
        </w:rPr>
        <w:t xml:space="preserve">analysis </w:t>
      </w:r>
      <w:r>
        <w:rPr>
          <w:color w:val="131413"/>
        </w:rPr>
        <w:t xml:space="preserve">of </w:t>
      </w:r>
      <w:r>
        <w:rPr>
          <w:color w:val="131413"/>
          <w:spacing w:val="2"/>
        </w:rPr>
        <w:t xml:space="preserve">variance </w:t>
      </w:r>
      <w:r>
        <w:rPr>
          <w:color w:val="131413"/>
          <w:spacing w:val="-3"/>
        </w:rPr>
        <w:t xml:space="preserve">ANOVA </w:t>
      </w:r>
      <w:r>
        <w:rPr>
          <w:color w:val="131413"/>
          <w:spacing w:val="2"/>
        </w:rPr>
        <w:t>with post-hoc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3"/>
        </w:rPr>
        <w:t>Bonferroni</w:t>
      </w:r>
      <w:r>
        <w:rPr>
          <w:color w:val="131413"/>
          <w:spacing w:val="3"/>
          <w:w w:val="98"/>
        </w:rPr>
        <w:t xml:space="preserve"> </w:t>
      </w:r>
      <w:r>
        <w:rPr>
          <w:color w:val="131413"/>
          <w:spacing w:val="3"/>
        </w:rPr>
        <w:t xml:space="preserve">(ethnicity, age, </w:t>
      </w:r>
      <w:r>
        <w:rPr>
          <w:color w:val="131413"/>
        </w:rPr>
        <w:t xml:space="preserve">FAS) </w:t>
      </w:r>
      <w:r>
        <w:rPr>
          <w:color w:val="131413"/>
          <w:spacing w:val="3"/>
        </w:rPr>
        <w:t xml:space="preserve">were </w:t>
      </w:r>
      <w:r>
        <w:rPr>
          <w:color w:val="131413"/>
          <w:spacing w:val="4"/>
        </w:rPr>
        <w:t xml:space="preserve">used. </w:t>
      </w:r>
      <w:r>
        <w:rPr>
          <w:color w:val="131413"/>
          <w:spacing w:val="2"/>
        </w:rPr>
        <w:t xml:space="preserve">Finally, we </w:t>
      </w:r>
      <w:proofErr w:type="gramStart"/>
      <w:r>
        <w:rPr>
          <w:color w:val="131413"/>
          <w:spacing w:val="4"/>
        </w:rPr>
        <w:t xml:space="preserve">performed  </w:t>
      </w:r>
      <w:r>
        <w:rPr>
          <w:color w:val="131413"/>
        </w:rPr>
        <w:t>a</w:t>
      </w:r>
      <w:proofErr w:type="gramEnd"/>
      <w:r>
        <w:rPr>
          <w:color w:val="131413"/>
        </w:rPr>
        <w:t xml:space="preserve">  </w:t>
      </w:r>
      <w:r>
        <w:rPr>
          <w:color w:val="131413"/>
          <w:spacing w:val="4"/>
        </w:rPr>
        <w:t xml:space="preserve">General </w:t>
      </w:r>
      <w:r>
        <w:rPr>
          <w:color w:val="131413"/>
          <w:spacing w:val="56"/>
        </w:rPr>
        <w:t xml:space="preserve"> </w:t>
      </w:r>
      <w:r>
        <w:rPr>
          <w:color w:val="131413"/>
          <w:spacing w:val="5"/>
        </w:rPr>
        <w:t>Linear</w:t>
      </w:r>
      <w:r>
        <w:rPr>
          <w:color w:val="131413"/>
          <w:spacing w:val="5"/>
          <w:w w:val="97"/>
        </w:rPr>
        <w:t xml:space="preserve"> </w:t>
      </w:r>
      <w:r>
        <w:rPr>
          <w:color w:val="131413"/>
          <w:spacing w:val="2"/>
        </w:rPr>
        <w:t xml:space="preserve">Model (GLM) </w:t>
      </w:r>
      <w:r>
        <w:rPr>
          <w:color w:val="131413"/>
        </w:rPr>
        <w:t xml:space="preserve">to </w:t>
      </w:r>
      <w:r>
        <w:rPr>
          <w:color w:val="131413"/>
          <w:spacing w:val="2"/>
        </w:rPr>
        <w:t>study what variables were associated with higher levels</w:t>
      </w:r>
      <w:r>
        <w:rPr>
          <w:color w:val="131413"/>
          <w:spacing w:val="-2"/>
        </w:rPr>
        <w:t xml:space="preserve"> </w:t>
      </w:r>
      <w:r>
        <w:rPr>
          <w:color w:val="131413"/>
        </w:rPr>
        <w:t>of</w:t>
      </w:r>
      <w:r>
        <w:rPr>
          <w:color w:val="131413"/>
          <w:w w:val="96"/>
        </w:rPr>
        <w:t xml:space="preserve"> </w:t>
      </w:r>
      <w:r>
        <w:rPr>
          <w:color w:val="131413"/>
          <w:spacing w:val="2"/>
        </w:rPr>
        <w:t xml:space="preserve">attachment  </w:t>
      </w:r>
      <w:r>
        <w:rPr>
          <w:color w:val="131413"/>
        </w:rPr>
        <w:t>to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3"/>
        </w:rPr>
        <w:t>pets.</w:t>
      </w:r>
    </w:p>
    <w:p w14:paraId="74D9E566" w14:textId="77777777" w:rsidR="004F3D40" w:rsidRDefault="004F3D40">
      <w:pPr>
        <w:pStyle w:val="BodyText"/>
        <w:kinsoku w:val="0"/>
        <w:overflowPunct w:val="0"/>
        <w:ind w:left="0"/>
      </w:pPr>
    </w:p>
    <w:p w14:paraId="66427250" w14:textId="77777777" w:rsidR="004F3D40" w:rsidRDefault="004F3D40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14:paraId="1E28556F" w14:textId="77777777" w:rsidR="004F3D40" w:rsidRDefault="004F3D40">
      <w:pPr>
        <w:pStyle w:val="ListParagraph"/>
        <w:numPr>
          <w:ilvl w:val="0"/>
          <w:numId w:val="1"/>
        </w:numPr>
        <w:tabs>
          <w:tab w:val="left" w:pos="319"/>
        </w:tabs>
        <w:kinsoku w:val="0"/>
        <w:overflowPunct w:val="0"/>
        <w:ind w:left="318"/>
        <w:jc w:val="both"/>
        <w:rPr>
          <w:color w:val="000000"/>
          <w:sz w:val="20"/>
          <w:szCs w:val="20"/>
        </w:rPr>
      </w:pPr>
      <w:bookmarkStart w:id="13" w:name="Results"/>
      <w:bookmarkEnd w:id="13"/>
      <w:r>
        <w:rPr>
          <w:color w:val="131413"/>
          <w:w w:val="105"/>
          <w:sz w:val="20"/>
          <w:szCs w:val="20"/>
        </w:rPr>
        <w:t>Results</w:t>
      </w:r>
    </w:p>
    <w:p w14:paraId="0C624C28" w14:textId="77777777" w:rsidR="004F3D40" w:rsidRDefault="004F3D40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14:paraId="3210634A" w14:textId="77777777" w:rsidR="004F3D40" w:rsidRDefault="004F3D40">
      <w:pPr>
        <w:pStyle w:val="ListParagraph"/>
        <w:numPr>
          <w:ilvl w:val="1"/>
          <w:numId w:val="1"/>
        </w:numPr>
        <w:tabs>
          <w:tab w:val="left" w:pos="465"/>
        </w:tabs>
        <w:kinsoku w:val="0"/>
        <w:overflowPunct w:val="0"/>
        <w:ind w:left="120" w:firstLine="40"/>
        <w:jc w:val="both"/>
        <w:rPr>
          <w:color w:val="000000"/>
          <w:sz w:val="20"/>
          <w:szCs w:val="20"/>
        </w:rPr>
      </w:pPr>
      <w:bookmarkStart w:id="14" w:name="Reliability"/>
      <w:bookmarkEnd w:id="14"/>
      <w:r>
        <w:rPr>
          <w:color w:val="131413"/>
          <w:sz w:val="20"/>
          <w:szCs w:val="20"/>
        </w:rPr>
        <w:t>Reliability</w:t>
      </w:r>
    </w:p>
    <w:p w14:paraId="39BDCFAC" w14:textId="77777777" w:rsidR="004F3D40" w:rsidRDefault="004F3D40">
      <w:pPr>
        <w:pStyle w:val="BodyText"/>
        <w:kinsoku w:val="0"/>
        <w:overflowPunct w:val="0"/>
        <w:spacing w:before="1"/>
        <w:ind w:left="0"/>
        <w:rPr>
          <w:sz w:val="21"/>
          <w:szCs w:val="21"/>
        </w:rPr>
      </w:pPr>
    </w:p>
    <w:p w14:paraId="41D4BF65" w14:textId="77777777" w:rsidR="004F3D40" w:rsidRDefault="004F3D40">
      <w:pPr>
        <w:pStyle w:val="BodyText"/>
        <w:kinsoku w:val="0"/>
        <w:overflowPunct w:val="0"/>
        <w:spacing w:line="240" w:lineRule="exact"/>
        <w:ind w:left="160" w:right="157"/>
        <w:jc w:val="both"/>
        <w:rPr>
          <w:color w:val="000000"/>
        </w:rPr>
      </w:pPr>
      <w:r>
        <w:rPr>
          <w:color w:val="131413"/>
        </w:rPr>
        <w:t xml:space="preserve">The internal consistency </w:t>
      </w:r>
      <w:r>
        <w:rPr>
          <w:color w:val="131413"/>
          <w:spacing w:val="-3"/>
        </w:rPr>
        <w:t>coefficient (Cronbach</w:t>
      </w:r>
      <w:r>
        <w:rPr>
          <w:rFonts w:ascii="Arial" w:hAnsi="Arial" w:cs="Arial"/>
          <w:color w:val="131413"/>
          <w:spacing w:val="-3"/>
        </w:rPr>
        <w:t>’</w:t>
      </w:r>
      <w:r>
        <w:rPr>
          <w:color w:val="131413"/>
          <w:spacing w:val="-3"/>
        </w:rPr>
        <w:t xml:space="preserve">s </w:t>
      </w:r>
      <w:r>
        <w:rPr>
          <w:color w:val="131413"/>
        </w:rPr>
        <w:t>alpha) was 0.894 for the total</w:t>
      </w:r>
      <w:r>
        <w:rPr>
          <w:color w:val="131413"/>
          <w:spacing w:val="36"/>
        </w:rPr>
        <w:t xml:space="preserve"> </w:t>
      </w:r>
      <w:r>
        <w:rPr>
          <w:color w:val="131413"/>
        </w:rPr>
        <w:t>scale.</w:t>
      </w:r>
      <w:r>
        <w:rPr>
          <w:color w:val="131413"/>
          <w:w w:val="98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analyses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suggest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deletion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any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items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would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not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3"/>
        </w:rPr>
        <w:t>substantially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increase</w:t>
      </w:r>
      <w:r>
        <w:rPr>
          <w:color w:val="131413"/>
          <w:w w:val="98"/>
        </w:rPr>
        <w:t xml:space="preserve"> </w:t>
      </w:r>
      <w:r>
        <w:rPr>
          <w:color w:val="131413"/>
          <w:spacing w:val="-3"/>
        </w:rPr>
        <w:t>Cronbach</w:t>
      </w:r>
      <w:r>
        <w:rPr>
          <w:rFonts w:ascii="Arial" w:hAnsi="Arial" w:cs="Arial"/>
          <w:color w:val="131413"/>
          <w:spacing w:val="-3"/>
        </w:rPr>
        <w:t>’</w:t>
      </w:r>
      <w:r>
        <w:rPr>
          <w:color w:val="131413"/>
          <w:spacing w:val="-3"/>
        </w:rPr>
        <w:t>s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alpha.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greatest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increase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alpha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would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come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from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deleting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item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1,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but</w:t>
      </w:r>
      <w:r>
        <w:rPr>
          <w:color w:val="131413"/>
          <w:w w:val="96"/>
        </w:rPr>
        <w:t xml:space="preserve"> </w:t>
      </w:r>
      <w:r>
        <w:rPr>
          <w:color w:val="131413"/>
        </w:rPr>
        <w:t>removal of this item would increase alpha only by 0.015. In the item analysis,</w:t>
      </w:r>
      <w:r>
        <w:rPr>
          <w:color w:val="131413"/>
          <w:spacing w:val="38"/>
        </w:rPr>
        <w:t xml:space="preserve"> </w:t>
      </w:r>
      <w:r>
        <w:rPr>
          <w:color w:val="131413"/>
        </w:rPr>
        <w:t>item-</w:t>
      </w:r>
      <w:r>
        <w:rPr>
          <w:color w:val="131413"/>
          <w:w w:val="96"/>
        </w:rPr>
        <w:t xml:space="preserve"> </w:t>
      </w:r>
      <w:r>
        <w:rPr>
          <w:color w:val="131413"/>
        </w:rPr>
        <w:t>total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correlations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ranged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from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0.368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0.784.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item</w:t>
      </w:r>
      <w:r>
        <w:rPr>
          <w:color w:val="131413"/>
          <w:spacing w:val="-12"/>
        </w:rPr>
        <w:t xml:space="preserve"> </w:t>
      </w:r>
      <w:proofErr w:type="spellStart"/>
      <w:r>
        <w:rPr>
          <w:rFonts w:ascii="Microsoft Himalaya" w:hAnsi="Microsoft Himalaya" w:cs="Microsoft Himalaya"/>
          <w:color w:val="131413"/>
        </w:rPr>
        <w:t>B</w:t>
      </w:r>
      <w:r>
        <w:rPr>
          <w:color w:val="131413"/>
        </w:rPr>
        <w:t>Pet</w:t>
      </w:r>
      <w:proofErr w:type="spellEnd"/>
      <w:r>
        <w:rPr>
          <w:color w:val="131413"/>
          <w:spacing w:val="-13"/>
        </w:rPr>
        <w:t xml:space="preserve"> </w:t>
      </w:r>
      <w:r>
        <w:rPr>
          <w:color w:val="131413"/>
        </w:rPr>
        <w:t>makes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me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happy</w:t>
      </w:r>
      <w:r>
        <w:rPr>
          <w:rFonts w:ascii="Arial" w:hAnsi="Arial" w:cs="Arial"/>
          <w:color w:val="131413"/>
        </w:rPr>
        <w:t>^</w:t>
      </w:r>
      <w:r>
        <w:rPr>
          <w:rFonts w:ascii="Arial" w:hAnsi="Arial" w:cs="Arial"/>
          <w:color w:val="131413"/>
          <w:spacing w:val="-14"/>
        </w:rPr>
        <w:t xml:space="preserve"> </w:t>
      </w:r>
      <w:r>
        <w:rPr>
          <w:color w:val="131413"/>
        </w:rPr>
        <w:t>had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the</w:t>
      </w:r>
      <w:r>
        <w:rPr>
          <w:color w:val="131413"/>
          <w:w w:val="98"/>
        </w:rPr>
        <w:t xml:space="preserve"> </w:t>
      </w:r>
      <w:r>
        <w:rPr>
          <w:color w:val="131413"/>
        </w:rPr>
        <w:t>highest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correlations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(0.784).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All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items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correlated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total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scale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good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degree</w:t>
      </w:r>
      <w:r>
        <w:rPr>
          <w:color w:val="131413"/>
          <w:w w:val="98"/>
        </w:rPr>
        <w:t xml:space="preserve"> </w:t>
      </w:r>
      <w:r>
        <w:rPr>
          <w:color w:val="131413"/>
        </w:rPr>
        <w:t xml:space="preserve">(see </w:t>
      </w:r>
      <w:r>
        <w:rPr>
          <w:color w:val="131413"/>
          <w:spacing w:val="-4"/>
        </w:rPr>
        <w:t>Table</w:t>
      </w:r>
      <w:r>
        <w:rPr>
          <w:color w:val="131413"/>
          <w:spacing w:val="-10"/>
        </w:rPr>
        <w:t xml:space="preserve"> </w:t>
      </w:r>
      <w:hyperlink w:anchor="bookmark1" w:history="1">
        <w:r>
          <w:rPr>
            <w:color w:val="3A2A97"/>
          </w:rPr>
          <w:t>2</w:t>
        </w:r>
      </w:hyperlink>
      <w:r>
        <w:rPr>
          <w:color w:val="131413"/>
        </w:rPr>
        <w:t>).</w:t>
      </w:r>
    </w:p>
    <w:p w14:paraId="19BF4B3A" w14:textId="77777777" w:rsidR="004F3D40" w:rsidRDefault="004F3D40">
      <w:pPr>
        <w:pStyle w:val="BodyText"/>
        <w:kinsoku w:val="0"/>
        <w:overflowPunct w:val="0"/>
        <w:ind w:left="0"/>
      </w:pPr>
    </w:p>
    <w:p w14:paraId="5AB5B920" w14:textId="77777777" w:rsidR="004F3D40" w:rsidRDefault="004F3D40">
      <w:pPr>
        <w:pStyle w:val="BodyText"/>
        <w:kinsoku w:val="0"/>
        <w:overflowPunct w:val="0"/>
        <w:spacing w:before="3"/>
        <w:ind w:left="0"/>
        <w:rPr>
          <w:sz w:val="17"/>
          <w:szCs w:val="17"/>
        </w:rPr>
      </w:pPr>
    </w:p>
    <w:p w14:paraId="088BDE4A" w14:textId="77777777" w:rsidR="004F3D40" w:rsidRDefault="004F3D40">
      <w:pPr>
        <w:pStyle w:val="BodyText"/>
        <w:kinsoku w:val="0"/>
        <w:overflowPunct w:val="0"/>
        <w:spacing w:before="79" w:line="247" w:lineRule="auto"/>
        <w:ind w:left="160"/>
        <w:rPr>
          <w:color w:val="000000"/>
          <w:sz w:val="16"/>
          <w:szCs w:val="16"/>
        </w:rPr>
      </w:pPr>
      <w:r>
        <w:rPr>
          <w:color w:val="131413"/>
          <w:spacing w:val="-5"/>
          <w:sz w:val="16"/>
          <w:szCs w:val="16"/>
        </w:rPr>
        <w:t xml:space="preserve">Table </w:t>
      </w:r>
      <w:r>
        <w:rPr>
          <w:color w:val="131413"/>
          <w:sz w:val="16"/>
          <w:szCs w:val="16"/>
        </w:rPr>
        <w:t xml:space="preserve">2 </w:t>
      </w:r>
      <w:r>
        <w:rPr>
          <w:color w:val="131413"/>
          <w:spacing w:val="-3"/>
          <w:sz w:val="16"/>
          <w:szCs w:val="16"/>
        </w:rPr>
        <w:t xml:space="preserve">Mean scores, psychometric properties </w:t>
      </w:r>
      <w:r>
        <w:rPr>
          <w:color w:val="131413"/>
          <w:sz w:val="16"/>
          <w:szCs w:val="16"/>
        </w:rPr>
        <w:t xml:space="preserve">and </w:t>
      </w:r>
      <w:r>
        <w:rPr>
          <w:color w:val="131413"/>
          <w:spacing w:val="-3"/>
          <w:sz w:val="16"/>
          <w:szCs w:val="16"/>
        </w:rPr>
        <w:t xml:space="preserve">correlations between scores </w:t>
      </w:r>
      <w:r>
        <w:rPr>
          <w:color w:val="131413"/>
          <w:sz w:val="16"/>
          <w:szCs w:val="16"/>
        </w:rPr>
        <w:t xml:space="preserve">on </w:t>
      </w:r>
      <w:r>
        <w:rPr>
          <w:color w:val="131413"/>
          <w:spacing w:val="-3"/>
          <w:sz w:val="16"/>
          <w:szCs w:val="16"/>
        </w:rPr>
        <w:t xml:space="preserve">the </w:t>
      </w:r>
      <w:r>
        <w:rPr>
          <w:color w:val="131413"/>
          <w:sz w:val="16"/>
          <w:szCs w:val="16"/>
        </w:rPr>
        <w:t xml:space="preserve">SAPS </w:t>
      </w:r>
      <w:r>
        <w:rPr>
          <w:color w:val="131413"/>
          <w:spacing w:val="-3"/>
          <w:sz w:val="16"/>
          <w:szCs w:val="16"/>
        </w:rPr>
        <w:t>scale and</w:t>
      </w:r>
      <w:r>
        <w:rPr>
          <w:color w:val="131413"/>
          <w:spacing w:val="1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other</w:t>
      </w:r>
      <w:r>
        <w:rPr>
          <w:color w:val="131413"/>
          <w:w w:val="9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 xml:space="preserve">measures </w:t>
      </w:r>
      <w:r>
        <w:rPr>
          <w:color w:val="131413"/>
          <w:sz w:val="16"/>
          <w:szCs w:val="16"/>
        </w:rPr>
        <w:t xml:space="preserve">of </w:t>
      </w:r>
      <w:r>
        <w:rPr>
          <w:color w:val="131413"/>
          <w:spacing w:val="-3"/>
          <w:sz w:val="16"/>
          <w:szCs w:val="16"/>
        </w:rPr>
        <w:t xml:space="preserve">physical activity </w:t>
      </w:r>
      <w:r>
        <w:rPr>
          <w:color w:val="131413"/>
          <w:sz w:val="16"/>
          <w:szCs w:val="16"/>
        </w:rPr>
        <w:t xml:space="preserve">and </w:t>
      </w:r>
      <w:r>
        <w:rPr>
          <w:color w:val="131413"/>
          <w:spacing w:val="-3"/>
          <w:sz w:val="16"/>
          <w:szCs w:val="16"/>
        </w:rPr>
        <w:t xml:space="preserve">quality </w:t>
      </w:r>
      <w:r>
        <w:rPr>
          <w:color w:val="131413"/>
          <w:sz w:val="16"/>
          <w:szCs w:val="16"/>
        </w:rPr>
        <w:t>of</w:t>
      </w:r>
      <w:r>
        <w:rPr>
          <w:color w:val="131413"/>
          <w:spacing w:val="16"/>
          <w:sz w:val="16"/>
          <w:szCs w:val="16"/>
        </w:rPr>
        <w:t xml:space="preserve"> </w:t>
      </w:r>
      <w:r>
        <w:rPr>
          <w:color w:val="131413"/>
          <w:spacing w:val="-4"/>
          <w:sz w:val="16"/>
          <w:szCs w:val="16"/>
        </w:rPr>
        <w:t>life</w:t>
      </w:r>
    </w:p>
    <w:p w14:paraId="78DB724E" w14:textId="77777777" w:rsidR="004F3D40" w:rsidRDefault="004F3D40">
      <w:pPr>
        <w:pStyle w:val="BodyText"/>
        <w:kinsoku w:val="0"/>
        <w:overflowPunct w:val="0"/>
        <w:spacing w:before="8"/>
        <w:ind w:left="0"/>
        <w:rPr>
          <w:sz w:val="11"/>
          <w:szCs w:val="11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8"/>
        <w:gridCol w:w="929"/>
        <w:gridCol w:w="1277"/>
        <w:gridCol w:w="849"/>
      </w:tblGrid>
      <w:tr w:rsidR="004F3D40" w14:paraId="7BF155BE" w14:textId="77777777">
        <w:trPr>
          <w:trHeight w:hRule="exact" w:val="598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5BD07BC" w14:textId="77777777" w:rsidR="004F3D40" w:rsidRDefault="004F3D40">
            <w:pPr>
              <w:pStyle w:val="TableParagraph"/>
              <w:kinsoku w:val="0"/>
              <w:overflowPunct w:val="0"/>
              <w:spacing w:before="104"/>
              <w:ind w:left="51"/>
            </w:pPr>
            <w:r>
              <w:rPr>
                <w:color w:val="131413"/>
                <w:sz w:val="16"/>
                <w:szCs w:val="16"/>
              </w:rPr>
              <w:t>Items</w:t>
            </w:r>
          </w:p>
        </w:tc>
        <w:tc>
          <w:tcPr>
            <w:tcW w:w="929" w:type="dxa"/>
            <w:tcBorders>
              <w:top w:val="single" w:sz="2" w:space="0" w:color="131413"/>
              <w:left w:val="nil"/>
              <w:bottom w:val="single" w:sz="8" w:space="0" w:color="131413"/>
              <w:right w:val="nil"/>
            </w:tcBorders>
          </w:tcPr>
          <w:p w14:paraId="0FDE7245" w14:textId="77777777" w:rsidR="004F3D40" w:rsidRDefault="004F3D40">
            <w:pPr>
              <w:pStyle w:val="TableParagraph"/>
              <w:kinsoku w:val="0"/>
              <w:overflowPunct w:val="0"/>
              <w:spacing w:before="100" w:line="247" w:lineRule="auto"/>
              <w:ind w:left="55" w:right="488"/>
            </w:pPr>
            <w:r>
              <w:rPr>
                <w:color w:val="131413"/>
                <w:sz w:val="16"/>
                <w:szCs w:val="16"/>
              </w:rPr>
              <w:t>Mean</w:t>
            </w:r>
            <w:r>
              <w:rPr>
                <w:color w:val="131413"/>
                <w:w w:val="98"/>
                <w:sz w:val="16"/>
                <w:szCs w:val="16"/>
              </w:rPr>
              <w:t xml:space="preserve"> </w:t>
            </w:r>
            <w:r>
              <w:rPr>
                <w:color w:val="131413"/>
                <w:spacing w:val="-3"/>
                <w:sz w:val="16"/>
                <w:szCs w:val="16"/>
              </w:rPr>
              <w:t>scores</w:t>
            </w:r>
          </w:p>
        </w:tc>
        <w:tc>
          <w:tcPr>
            <w:tcW w:w="1277" w:type="dxa"/>
            <w:tcBorders>
              <w:top w:val="single" w:sz="2" w:space="0" w:color="131413"/>
              <w:left w:val="nil"/>
              <w:bottom w:val="single" w:sz="8" w:space="0" w:color="131413"/>
              <w:right w:val="nil"/>
            </w:tcBorders>
          </w:tcPr>
          <w:p w14:paraId="63D272AB" w14:textId="77777777" w:rsidR="004F3D40" w:rsidRDefault="004F3D40">
            <w:pPr>
              <w:pStyle w:val="TableParagraph"/>
              <w:kinsoku w:val="0"/>
              <w:overflowPunct w:val="0"/>
              <w:spacing w:before="99" w:line="247" w:lineRule="auto"/>
              <w:ind w:left="98" w:right="98"/>
            </w:pPr>
            <w:r>
              <w:rPr>
                <w:color w:val="131413"/>
                <w:spacing w:val="-4"/>
                <w:sz w:val="16"/>
                <w:szCs w:val="16"/>
              </w:rPr>
              <w:t>Cronbach</w:t>
            </w:r>
            <w:r>
              <w:rPr>
                <w:rFonts w:ascii="Arial" w:hAnsi="Arial" w:cs="Arial"/>
                <w:color w:val="131413"/>
                <w:spacing w:val="-4"/>
                <w:sz w:val="16"/>
                <w:szCs w:val="16"/>
              </w:rPr>
              <w:t>’</w:t>
            </w:r>
            <w:r>
              <w:rPr>
                <w:color w:val="131413"/>
                <w:spacing w:val="-4"/>
                <w:sz w:val="16"/>
                <w:szCs w:val="16"/>
              </w:rPr>
              <w:t>s</w:t>
            </w:r>
            <w:r>
              <w:rPr>
                <w:color w:val="131413"/>
                <w:spacing w:val="17"/>
                <w:sz w:val="16"/>
                <w:szCs w:val="16"/>
              </w:rPr>
              <w:t xml:space="preserve"> </w:t>
            </w:r>
            <w:r>
              <w:rPr>
                <w:color w:val="131413"/>
                <w:spacing w:val="-3"/>
                <w:sz w:val="16"/>
                <w:szCs w:val="16"/>
              </w:rPr>
              <w:t>alpha</w:t>
            </w:r>
            <w:r>
              <w:rPr>
                <w:color w:val="131413"/>
                <w:spacing w:val="-38"/>
                <w:sz w:val="16"/>
                <w:szCs w:val="16"/>
              </w:rPr>
              <w:t xml:space="preserve"> </w:t>
            </w:r>
            <w:r>
              <w:rPr>
                <w:color w:val="131413"/>
                <w:sz w:val="16"/>
                <w:szCs w:val="16"/>
              </w:rPr>
              <w:t>if items</w:t>
            </w:r>
            <w:r>
              <w:rPr>
                <w:color w:val="131413"/>
                <w:spacing w:val="-11"/>
                <w:sz w:val="16"/>
                <w:szCs w:val="16"/>
              </w:rPr>
              <w:t xml:space="preserve"> </w:t>
            </w:r>
            <w:r>
              <w:rPr>
                <w:color w:val="131413"/>
                <w:spacing w:val="-3"/>
                <w:sz w:val="16"/>
                <w:szCs w:val="16"/>
              </w:rPr>
              <w:t>deleted</w:t>
            </w:r>
          </w:p>
        </w:tc>
        <w:tc>
          <w:tcPr>
            <w:tcW w:w="849" w:type="dxa"/>
            <w:tcBorders>
              <w:top w:val="single" w:sz="2" w:space="0" w:color="131413"/>
              <w:left w:val="nil"/>
              <w:bottom w:val="single" w:sz="8" w:space="0" w:color="131413"/>
              <w:right w:val="nil"/>
            </w:tcBorders>
          </w:tcPr>
          <w:p w14:paraId="1B85ED67" w14:textId="77777777" w:rsidR="004F3D40" w:rsidRDefault="004F3D40">
            <w:pPr>
              <w:pStyle w:val="TableParagraph"/>
              <w:kinsoku w:val="0"/>
              <w:overflowPunct w:val="0"/>
              <w:spacing w:before="100" w:line="247" w:lineRule="auto"/>
              <w:ind w:left="98" w:right="53"/>
            </w:pPr>
            <w:r>
              <w:rPr>
                <w:color w:val="131413"/>
                <w:spacing w:val="-3"/>
                <w:sz w:val="16"/>
                <w:szCs w:val="16"/>
              </w:rPr>
              <w:t>Correlation</w:t>
            </w:r>
            <w:r>
              <w:rPr>
                <w:color w:val="131413"/>
                <w:w w:val="99"/>
                <w:sz w:val="16"/>
                <w:szCs w:val="16"/>
              </w:rPr>
              <w:t xml:space="preserve"> </w:t>
            </w:r>
            <w:r>
              <w:rPr>
                <w:color w:val="131413"/>
                <w:spacing w:val="-4"/>
                <w:sz w:val="16"/>
                <w:szCs w:val="16"/>
              </w:rPr>
              <w:t>item-Total</w:t>
            </w:r>
          </w:p>
        </w:tc>
      </w:tr>
      <w:tr w:rsidR="004F3D40" w14:paraId="21B578D4" w14:textId="77777777">
        <w:trPr>
          <w:trHeight w:hRule="exact" w:val="335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473453E" w14:textId="77777777" w:rsidR="004F3D40" w:rsidRDefault="004F3D40">
            <w:pPr>
              <w:pStyle w:val="TableParagraph"/>
              <w:kinsoku w:val="0"/>
              <w:overflowPunct w:val="0"/>
              <w:spacing w:before="120"/>
              <w:ind w:left="59"/>
            </w:pPr>
            <w:r>
              <w:rPr>
                <w:color w:val="131413"/>
                <w:sz w:val="16"/>
                <w:szCs w:val="16"/>
              </w:rPr>
              <w:t xml:space="preserve">1. I </w:t>
            </w:r>
            <w:r>
              <w:rPr>
                <w:color w:val="131413"/>
                <w:spacing w:val="-3"/>
                <w:sz w:val="16"/>
                <w:szCs w:val="16"/>
              </w:rPr>
              <w:t>don</w:t>
            </w:r>
            <w:r>
              <w:rPr>
                <w:rFonts w:ascii="Arial" w:hAnsi="Arial" w:cs="Arial"/>
                <w:color w:val="131413"/>
                <w:spacing w:val="-3"/>
                <w:sz w:val="16"/>
                <w:szCs w:val="16"/>
              </w:rPr>
              <w:t>’</w:t>
            </w:r>
            <w:r>
              <w:rPr>
                <w:color w:val="131413"/>
                <w:spacing w:val="-3"/>
                <w:sz w:val="16"/>
                <w:szCs w:val="16"/>
              </w:rPr>
              <w:t xml:space="preserve">t really like </w:t>
            </w:r>
            <w:r>
              <w:rPr>
                <w:color w:val="131413"/>
                <w:spacing w:val="1"/>
                <w:sz w:val="16"/>
                <w:szCs w:val="16"/>
              </w:rPr>
              <w:t xml:space="preserve"> </w:t>
            </w:r>
            <w:r>
              <w:rPr>
                <w:color w:val="131413"/>
                <w:spacing w:val="-3"/>
                <w:sz w:val="16"/>
                <w:szCs w:val="16"/>
              </w:rPr>
              <w:t>animals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05345908" w14:textId="77777777" w:rsidR="004F3D40" w:rsidRDefault="004F3D40">
            <w:pPr>
              <w:pStyle w:val="TableParagraph"/>
              <w:kinsoku w:val="0"/>
              <w:overflowPunct w:val="0"/>
              <w:spacing w:before="120"/>
              <w:ind w:left="63"/>
            </w:pPr>
            <w:r>
              <w:rPr>
                <w:color w:val="131413"/>
                <w:sz w:val="16"/>
                <w:szCs w:val="16"/>
              </w:rPr>
              <w:t>4.39</w:t>
            </w:r>
            <w:r>
              <w:rPr>
                <w:color w:val="131413"/>
                <w:spacing w:val="-2"/>
                <w:sz w:val="16"/>
                <w:szCs w:val="16"/>
              </w:rPr>
              <w:t xml:space="preserve"> </w:t>
            </w:r>
            <w:r>
              <w:rPr>
                <w:color w:val="131413"/>
                <w:spacing w:val="-3"/>
                <w:sz w:val="16"/>
                <w:szCs w:val="16"/>
              </w:rPr>
              <w:t>(1.077)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444844F9" w14:textId="77777777" w:rsidR="004F3D40" w:rsidRDefault="004F3D40">
            <w:pPr>
              <w:pStyle w:val="TableParagraph"/>
              <w:kinsoku w:val="0"/>
              <w:overflowPunct w:val="0"/>
              <w:spacing w:before="120"/>
              <w:ind w:left="106"/>
            </w:pPr>
            <w:r>
              <w:rPr>
                <w:color w:val="131413"/>
                <w:sz w:val="16"/>
                <w:szCs w:val="16"/>
              </w:rPr>
              <w:t>0.909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238ADFB9" w14:textId="77777777" w:rsidR="004F3D40" w:rsidRDefault="004F3D40">
            <w:pPr>
              <w:pStyle w:val="TableParagraph"/>
              <w:kinsoku w:val="0"/>
              <w:overflowPunct w:val="0"/>
              <w:spacing w:before="120"/>
              <w:ind w:left="106"/>
            </w:pPr>
            <w:r>
              <w:rPr>
                <w:color w:val="131413"/>
                <w:spacing w:val="-3"/>
                <w:sz w:val="16"/>
                <w:szCs w:val="16"/>
              </w:rPr>
              <w:t>0.368</w:t>
            </w:r>
          </w:p>
        </w:tc>
      </w:tr>
      <w:tr w:rsidR="004F3D40" w14:paraId="2906C09B" w14:textId="77777777">
        <w:trPr>
          <w:trHeight w:hRule="exact" w:val="248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49E90E78" w14:textId="77777777" w:rsidR="004F3D40" w:rsidRDefault="004F3D40">
            <w:pPr>
              <w:pStyle w:val="TableParagraph"/>
              <w:kinsoku w:val="0"/>
              <w:overflowPunct w:val="0"/>
              <w:spacing w:before="23"/>
              <w:ind w:left="59"/>
            </w:pPr>
            <w:r>
              <w:rPr>
                <w:color w:val="131413"/>
                <w:sz w:val="16"/>
                <w:szCs w:val="16"/>
              </w:rPr>
              <w:t xml:space="preserve">2. I </w:t>
            </w:r>
            <w:r>
              <w:rPr>
                <w:color w:val="131413"/>
                <w:spacing w:val="-3"/>
                <w:sz w:val="16"/>
                <w:szCs w:val="16"/>
              </w:rPr>
              <w:t xml:space="preserve">spend time every day playing </w:t>
            </w:r>
            <w:r>
              <w:rPr>
                <w:color w:val="131413"/>
                <w:sz w:val="16"/>
                <w:szCs w:val="16"/>
              </w:rPr>
              <w:t>with my</w:t>
            </w:r>
            <w:r>
              <w:rPr>
                <w:color w:val="131413"/>
                <w:spacing w:val="33"/>
                <w:sz w:val="16"/>
                <w:szCs w:val="16"/>
              </w:rPr>
              <w:t xml:space="preserve"> </w:t>
            </w:r>
            <w:r>
              <w:rPr>
                <w:color w:val="131413"/>
                <w:sz w:val="16"/>
                <w:szCs w:val="16"/>
              </w:rPr>
              <w:t>pet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0CDCE6F1" w14:textId="77777777" w:rsidR="004F3D40" w:rsidRDefault="004F3D40">
            <w:pPr>
              <w:pStyle w:val="TableParagraph"/>
              <w:kinsoku w:val="0"/>
              <w:overflowPunct w:val="0"/>
              <w:spacing w:before="23"/>
              <w:ind w:left="63"/>
            </w:pPr>
            <w:r>
              <w:rPr>
                <w:color w:val="131413"/>
                <w:spacing w:val="-3"/>
                <w:sz w:val="16"/>
                <w:szCs w:val="16"/>
              </w:rPr>
              <w:t>3.88(1.12)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11945AC2" w14:textId="77777777" w:rsidR="004F3D40" w:rsidRDefault="004F3D40">
            <w:pPr>
              <w:pStyle w:val="TableParagraph"/>
              <w:kinsoku w:val="0"/>
              <w:overflowPunct w:val="0"/>
              <w:spacing w:before="23"/>
              <w:ind w:left="106"/>
            </w:pPr>
            <w:r>
              <w:rPr>
                <w:color w:val="131413"/>
                <w:sz w:val="16"/>
                <w:szCs w:val="16"/>
              </w:rPr>
              <w:t>0.882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36A8897" w14:textId="77777777" w:rsidR="004F3D40" w:rsidRDefault="004F3D40">
            <w:pPr>
              <w:pStyle w:val="TableParagraph"/>
              <w:kinsoku w:val="0"/>
              <w:overflowPunct w:val="0"/>
              <w:spacing w:before="23"/>
              <w:ind w:left="106"/>
            </w:pPr>
            <w:r>
              <w:rPr>
                <w:color w:val="131413"/>
                <w:spacing w:val="-3"/>
                <w:sz w:val="16"/>
                <w:szCs w:val="16"/>
              </w:rPr>
              <w:t>0.664</w:t>
            </w:r>
          </w:p>
        </w:tc>
      </w:tr>
      <w:tr w:rsidR="004F3D40" w14:paraId="03E419AA" w14:textId="77777777">
        <w:trPr>
          <w:trHeight w:hRule="exact" w:val="43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0317B32F" w14:textId="77777777" w:rsidR="004F3D40" w:rsidRDefault="004F3D40">
            <w:pPr>
              <w:pStyle w:val="TableParagraph"/>
              <w:kinsoku w:val="0"/>
              <w:overflowPunct w:val="0"/>
              <w:spacing w:before="24" w:line="247" w:lineRule="auto"/>
              <w:ind w:left="221" w:right="413" w:hanging="163"/>
            </w:pPr>
            <w:r>
              <w:rPr>
                <w:color w:val="131413"/>
                <w:sz w:val="16"/>
                <w:szCs w:val="16"/>
              </w:rPr>
              <w:t xml:space="preserve">3. I have </w:t>
            </w:r>
            <w:r>
              <w:rPr>
                <w:color w:val="131413"/>
                <w:spacing w:val="-3"/>
                <w:sz w:val="16"/>
                <w:szCs w:val="16"/>
              </w:rPr>
              <w:t xml:space="preserve">sometimes </w:t>
            </w:r>
            <w:r>
              <w:rPr>
                <w:color w:val="131413"/>
                <w:sz w:val="16"/>
                <w:szCs w:val="16"/>
              </w:rPr>
              <w:t>talked to my pet and</w:t>
            </w:r>
            <w:r>
              <w:rPr>
                <w:color w:val="131413"/>
                <w:spacing w:val="-6"/>
                <w:sz w:val="16"/>
                <w:szCs w:val="16"/>
              </w:rPr>
              <w:t xml:space="preserve"> </w:t>
            </w:r>
            <w:r>
              <w:rPr>
                <w:color w:val="131413"/>
                <w:spacing w:val="-3"/>
                <w:sz w:val="16"/>
                <w:szCs w:val="16"/>
              </w:rPr>
              <w:t>understood</w:t>
            </w:r>
            <w:r>
              <w:rPr>
                <w:color w:val="131413"/>
                <w:w w:val="99"/>
                <w:sz w:val="16"/>
                <w:szCs w:val="16"/>
              </w:rPr>
              <w:t xml:space="preserve"> </w:t>
            </w:r>
            <w:r>
              <w:rPr>
                <w:color w:val="131413"/>
                <w:sz w:val="16"/>
                <w:szCs w:val="16"/>
              </w:rPr>
              <w:t xml:space="preserve">what it </w:t>
            </w:r>
            <w:r>
              <w:rPr>
                <w:color w:val="131413"/>
                <w:spacing w:val="-3"/>
                <w:sz w:val="16"/>
                <w:szCs w:val="16"/>
              </w:rPr>
              <w:t xml:space="preserve">was trying </w:t>
            </w:r>
            <w:r>
              <w:rPr>
                <w:color w:val="131413"/>
                <w:sz w:val="16"/>
                <w:szCs w:val="16"/>
              </w:rPr>
              <w:t xml:space="preserve">to </w:t>
            </w:r>
            <w:r>
              <w:rPr>
                <w:color w:val="131413"/>
                <w:spacing w:val="-3"/>
                <w:sz w:val="16"/>
                <w:szCs w:val="16"/>
              </w:rPr>
              <w:t>tell</w:t>
            </w:r>
            <w:r>
              <w:rPr>
                <w:color w:val="131413"/>
                <w:spacing w:val="10"/>
                <w:sz w:val="16"/>
                <w:szCs w:val="16"/>
              </w:rPr>
              <w:t xml:space="preserve"> </w:t>
            </w:r>
            <w:r>
              <w:rPr>
                <w:color w:val="131413"/>
                <w:sz w:val="16"/>
                <w:szCs w:val="16"/>
              </w:rPr>
              <w:t>me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3F41C061" w14:textId="77777777" w:rsidR="004F3D40" w:rsidRDefault="004F3D40">
            <w:pPr>
              <w:pStyle w:val="TableParagraph"/>
              <w:kinsoku w:val="0"/>
              <w:overflowPunct w:val="0"/>
              <w:spacing w:before="24"/>
              <w:ind w:left="62"/>
            </w:pPr>
            <w:r>
              <w:rPr>
                <w:color w:val="131413"/>
                <w:sz w:val="16"/>
                <w:szCs w:val="16"/>
              </w:rPr>
              <w:t>3.32</w:t>
            </w:r>
            <w:r>
              <w:rPr>
                <w:color w:val="131413"/>
                <w:spacing w:val="-17"/>
                <w:sz w:val="16"/>
                <w:szCs w:val="16"/>
              </w:rPr>
              <w:t xml:space="preserve"> </w:t>
            </w:r>
            <w:r>
              <w:rPr>
                <w:color w:val="131413"/>
                <w:sz w:val="16"/>
                <w:szCs w:val="16"/>
              </w:rPr>
              <w:t>(1.33)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87E2CD2" w14:textId="77777777" w:rsidR="004F3D40" w:rsidRDefault="004F3D40">
            <w:pPr>
              <w:pStyle w:val="TableParagraph"/>
              <w:kinsoku w:val="0"/>
              <w:overflowPunct w:val="0"/>
              <w:spacing w:before="24"/>
              <w:ind w:left="106"/>
            </w:pPr>
            <w:r>
              <w:rPr>
                <w:color w:val="131413"/>
                <w:sz w:val="16"/>
                <w:szCs w:val="16"/>
              </w:rPr>
              <w:t>0.884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7B8A4E20" w14:textId="77777777" w:rsidR="004F3D40" w:rsidRDefault="004F3D40">
            <w:pPr>
              <w:pStyle w:val="TableParagraph"/>
              <w:kinsoku w:val="0"/>
              <w:overflowPunct w:val="0"/>
              <w:spacing w:before="24"/>
              <w:ind w:left="106"/>
            </w:pPr>
            <w:r>
              <w:rPr>
                <w:color w:val="131413"/>
                <w:spacing w:val="-3"/>
                <w:sz w:val="16"/>
                <w:szCs w:val="16"/>
              </w:rPr>
              <w:t>0.647</w:t>
            </w:r>
          </w:p>
        </w:tc>
      </w:tr>
      <w:tr w:rsidR="004F3D40" w14:paraId="0C362836" w14:textId="77777777">
        <w:trPr>
          <w:trHeight w:hRule="exact" w:val="24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60B941EF" w14:textId="77777777" w:rsidR="004F3D40" w:rsidRDefault="004F3D40">
            <w:pPr>
              <w:pStyle w:val="TableParagraph"/>
              <w:kinsoku w:val="0"/>
              <w:overflowPunct w:val="0"/>
              <w:spacing w:before="24"/>
              <w:ind w:left="58"/>
            </w:pPr>
            <w:r>
              <w:rPr>
                <w:color w:val="131413"/>
                <w:sz w:val="16"/>
                <w:szCs w:val="16"/>
              </w:rPr>
              <w:t xml:space="preserve">4. I </w:t>
            </w:r>
            <w:r>
              <w:rPr>
                <w:color w:val="131413"/>
                <w:spacing w:val="-3"/>
                <w:sz w:val="16"/>
                <w:szCs w:val="16"/>
              </w:rPr>
              <w:t>love</w:t>
            </w:r>
            <w:r>
              <w:rPr>
                <w:color w:val="131413"/>
                <w:spacing w:val="13"/>
                <w:sz w:val="16"/>
                <w:szCs w:val="16"/>
              </w:rPr>
              <w:t xml:space="preserve"> </w:t>
            </w:r>
            <w:r>
              <w:rPr>
                <w:color w:val="131413"/>
                <w:spacing w:val="-3"/>
                <w:sz w:val="16"/>
                <w:szCs w:val="16"/>
              </w:rPr>
              <w:t>pets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3E2349FD" w14:textId="77777777" w:rsidR="004F3D40" w:rsidRDefault="004F3D40">
            <w:pPr>
              <w:pStyle w:val="TableParagraph"/>
              <w:kinsoku w:val="0"/>
              <w:overflowPunct w:val="0"/>
              <w:spacing w:before="24"/>
              <w:ind w:left="62"/>
            </w:pPr>
            <w:r>
              <w:rPr>
                <w:color w:val="131413"/>
                <w:sz w:val="16"/>
                <w:szCs w:val="16"/>
              </w:rPr>
              <w:t>4.37</w:t>
            </w:r>
            <w:r>
              <w:rPr>
                <w:color w:val="131413"/>
                <w:spacing w:val="-17"/>
                <w:sz w:val="16"/>
                <w:szCs w:val="16"/>
              </w:rPr>
              <w:t xml:space="preserve"> </w:t>
            </w:r>
            <w:r>
              <w:rPr>
                <w:color w:val="131413"/>
                <w:sz w:val="16"/>
                <w:szCs w:val="16"/>
              </w:rPr>
              <w:t>(0.90)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ADA326B" w14:textId="77777777" w:rsidR="004F3D40" w:rsidRDefault="004F3D40">
            <w:pPr>
              <w:pStyle w:val="TableParagraph"/>
              <w:kinsoku w:val="0"/>
              <w:overflowPunct w:val="0"/>
              <w:spacing w:before="24"/>
              <w:ind w:left="106"/>
            </w:pPr>
            <w:r>
              <w:rPr>
                <w:color w:val="131413"/>
                <w:sz w:val="16"/>
                <w:szCs w:val="16"/>
              </w:rPr>
              <w:t>0.883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4FCD25F6" w14:textId="77777777" w:rsidR="004F3D40" w:rsidRDefault="004F3D40">
            <w:pPr>
              <w:pStyle w:val="TableParagraph"/>
              <w:kinsoku w:val="0"/>
              <w:overflowPunct w:val="0"/>
              <w:spacing w:before="24"/>
              <w:ind w:left="106"/>
            </w:pPr>
            <w:r>
              <w:rPr>
                <w:color w:val="131413"/>
                <w:sz w:val="16"/>
                <w:szCs w:val="16"/>
              </w:rPr>
              <w:t>0.672</w:t>
            </w:r>
          </w:p>
        </w:tc>
      </w:tr>
      <w:tr w:rsidR="004F3D40" w14:paraId="3A0C1A13" w14:textId="77777777">
        <w:trPr>
          <w:trHeight w:hRule="exact" w:val="24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4B14AEE" w14:textId="77777777" w:rsidR="004F3D40" w:rsidRDefault="004F3D40">
            <w:pPr>
              <w:pStyle w:val="TableParagraph"/>
              <w:kinsoku w:val="0"/>
              <w:overflowPunct w:val="0"/>
              <w:spacing w:before="24"/>
              <w:ind w:left="58"/>
            </w:pPr>
            <w:r>
              <w:rPr>
                <w:color w:val="131413"/>
                <w:sz w:val="16"/>
                <w:szCs w:val="16"/>
              </w:rPr>
              <w:t xml:space="preserve">5. I </w:t>
            </w:r>
            <w:r>
              <w:rPr>
                <w:color w:val="131413"/>
                <w:spacing w:val="-3"/>
                <w:sz w:val="16"/>
                <w:szCs w:val="16"/>
              </w:rPr>
              <w:t xml:space="preserve">talk </w:t>
            </w:r>
            <w:r>
              <w:rPr>
                <w:color w:val="131413"/>
                <w:sz w:val="16"/>
                <w:szCs w:val="16"/>
              </w:rPr>
              <w:t xml:space="preserve">to my </w:t>
            </w:r>
            <w:r>
              <w:rPr>
                <w:color w:val="131413"/>
                <w:spacing w:val="-3"/>
                <w:sz w:val="16"/>
                <w:szCs w:val="16"/>
              </w:rPr>
              <w:t xml:space="preserve">pet quite </w:t>
            </w:r>
            <w:r>
              <w:rPr>
                <w:color w:val="131413"/>
                <w:sz w:val="16"/>
                <w:szCs w:val="16"/>
              </w:rPr>
              <w:t>a</w:t>
            </w:r>
            <w:r>
              <w:rPr>
                <w:color w:val="131413"/>
                <w:spacing w:val="32"/>
                <w:sz w:val="16"/>
                <w:szCs w:val="16"/>
              </w:rPr>
              <w:t xml:space="preserve"> </w:t>
            </w:r>
            <w:r>
              <w:rPr>
                <w:color w:val="131413"/>
                <w:spacing w:val="-2"/>
                <w:sz w:val="16"/>
                <w:szCs w:val="16"/>
              </w:rPr>
              <w:t>lot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70943F7C" w14:textId="77777777" w:rsidR="004F3D40" w:rsidRDefault="004F3D40">
            <w:pPr>
              <w:pStyle w:val="TableParagraph"/>
              <w:kinsoku w:val="0"/>
              <w:overflowPunct w:val="0"/>
              <w:spacing w:before="24"/>
              <w:ind w:left="63"/>
            </w:pPr>
            <w:r>
              <w:rPr>
                <w:color w:val="131413"/>
                <w:sz w:val="16"/>
                <w:szCs w:val="16"/>
              </w:rPr>
              <w:t>3.51</w:t>
            </w:r>
            <w:r>
              <w:rPr>
                <w:color w:val="131413"/>
                <w:spacing w:val="-5"/>
                <w:sz w:val="16"/>
                <w:szCs w:val="16"/>
              </w:rPr>
              <w:t xml:space="preserve"> </w:t>
            </w:r>
            <w:r>
              <w:rPr>
                <w:color w:val="131413"/>
                <w:spacing w:val="-3"/>
                <w:sz w:val="16"/>
                <w:szCs w:val="16"/>
              </w:rPr>
              <w:t>(1.313)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02546CA4" w14:textId="77777777" w:rsidR="004F3D40" w:rsidRDefault="004F3D40">
            <w:pPr>
              <w:pStyle w:val="TableParagraph"/>
              <w:kinsoku w:val="0"/>
              <w:overflowPunct w:val="0"/>
              <w:spacing w:before="24"/>
              <w:ind w:left="106"/>
            </w:pPr>
            <w:r>
              <w:rPr>
                <w:color w:val="131413"/>
                <w:sz w:val="16"/>
                <w:szCs w:val="16"/>
              </w:rPr>
              <w:t>0.878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7BD874F7" w14:textId="77777777" w:rsidR="004F3D40" w:rsidRDefault="004F3D40">
            <w:pPr>
              <w:pStyle w:val="TableParagraph"/>
              <w:kinsoku w:val="0"/>
              <w:overflowPunct w:val="0"/>
              <w:spacing w:before="24"/>
              <w:ind w:left="106"/>
            </w:pPr>
            <w:r>
              <w:rPr>
                <w:color w:val="131413"/>
                <w:spacing w:val="-3"/>
                <w:sz w:val="16"/>
                <w:szCs w:val="16"/>
              </w:rPr>
              <w:t>0.713</w:t>
            </w:r>
          </w:p>
        </w:tc>
      </w:tr>
      <w:tr w:rsidR="004F3D40" w14:paraId="02FF353B" w14:textId="77777777">
        <w:trPr>
          <w:trHeight w:hRule="exact" w:val="24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7D511C7F" w14:textId="77777777" w:rsidR="004F3D40" w:rsidRDefault="004F3D40">
            <w:pPr>
              <w:pStyle w:val="TableParagraph"/>
              <w:kinsoku w:val="0"/>
              <w:overflowPunct w:val="0"/>
              <w:spacing w:before="24"/>
              <w:ind w:left="58"/>
            </w:pPr>
            <w:r>
              <w:rPr>
                <w:color w:val="131413"/>
                <w:sz w:val="16"/>
                <w:szCs w:val="16"/>
              </w:rPr>
              <w:t>6. My pet makes me feel</w:t>
            </w:r>
            <w:r>
              <w:rPr>
                <w:color w:val="131413"/>
                <w:spacing w:val="-16"/>
                <w:sz w:val="16"/>
                <w:szCs w:val="16"/>
              </w:rPr>
              <w:t xml:space="preserve"> </w:t>
            </w:r>
            <w:r>
              <w:rPr>
                <w:color w:val="131413"/>
                <w:spacing w:val="-3"/>
                <w:sz w:val="16"/>
                <w:szCs w:val="16"/>
              </w:rPr>
              <w:t>happy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2BBF2CEC" w14:textId="77777777" w:rsidR="004F3D40" w:rsidRDefault="004F3D40">
            <w:pPr>
              <w:pStyle w:val="TableParagraph"/>
              <w:kinsoku w:val="0"/>
              <w:overflowPunct w:val="0"/>
              <w:spacing w:before="24"/>
              <w:ind w:left="62"/>
            </w:pPr>
            <w:r>
              <w:rPr>
                <w:color w:val="131413"/>
                <w:sz w:val="16"/>
                <w:szCs w:val="16"/>
              </w:rPr>
              <w:t>4.13</w:t>
            </w:r>
            <w:r>
              <w:rPr>
                <w:color w:val="131413"/>
                <w:spacing w:val="-2"/>
                <w:sz w:val="16"/>
                <w:szCs w:val="16"/>
              </w:rPr>
              <w:t xml:space="preserve"> </w:t>
            </w:r>
            <w:r>
              <w:rPr>
                <w:color w:val="131413"/>
                <w:spacing w:val="-3"/>
                <w:sz w:val="16"/>
                <w:szCs w:val="16"/>
              </w:rPr>
              <w:t>(1.013)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602B2C14" w14:textId="77777777" w:rsidR="004F3D40" w:rsidRDefault="004F3D40">
            <w:pPr>
              <w:pStyle w:val="TableParagraph"/>
              <w:kinsoku w:val="0"/>
              <w:overflowPunct w:val="0"/>
              <w:spacing w:before="24"/>
              <w:ind w:left="106"/>
            </w:pPr>
            <w:r>
              <w:rPr>
                <w:color w:val="131413"/>
                <w:sz w:val="16"/>
                <w:szCs w:val="16"/>
              </w:rPr>
              <w:t>0.874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7346ED01" w14:textId="77777777" w:rsidR="004F3D40" w:rsidRDefault="004F3D40">
            <w:pPr>
              <w:pStyle w:val="TableParagraph"/>
              <w:kinsoku w:val="0"/>
              <w:overflowPunct w:val="0"/>
              <w:spacing w:before="24"/>
              <w:ind w:left="106"/>
            </w:pPr>
            <w:r>
              <w:rPr>
                <w:color w:val="131413"/>
                <w:spacing w:val="-3"/>
                <w:sz w:val="16"/>
                <w:szCs w:val="16"/>
              </w:rPr>
              <w:t>0.784</w:t>
            </w:r>
          </w:p>
        </w:tc>
      </w:tr>
      <w:tr w:rsidR="004F3D40" w14:paraId="59DDCCB2" w14:textId="77777777">
        <w:trPr>
          <w:trHeight w:hRule="exact" w:val="24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13A9C146" w14:textId="77777777" w:rsidR="004F3D40" w:rsidRDefault="004F3D40">
            <w:pPr>
              <w:pStyle w:val="TableParagraph"/>
              <w:kinsoku w:val="0"/>
              <w:overflowPunct w:val="0"/>
              <w:spacing w:before="24"/>
              <w:ind w:left="58"/>
            </w:pPr>
            <w:r>
              <w:rPr>
                <w:color w:val="131413"/>
                <w:sz w:val="16"/>
                <w:szCs w:val="16"/>
              </w:rPr>
              <w:t xml:space="preserve">7. I </w:t>
            </w:r>
            <w:r>
              <w:rPr>
                <w:color w:val="131413"/>
                <w:spacing w:val="-3"/>
                <w:sz w:val="16"/>
                <w:szCs w:val="16"/>
              </w:rPr>
              <w:t xml:space="preserve">consider </w:t>
            </w:r>
            <w:r>
              <w:rPr>
                <w:color w:val="131413"/>
                <w:sz w:val="16"/>
                <w:szCs w:val="16"/>
              </w:rPr>
              <w:t>my pet to be a</w:t>
            </w:r>
            <w:r>
              <w:rPr>
                <w:color w:val="131413"/>
                <w:spacing w:val="17"/>
                <w:sz w:val="16"/>
                <w:szCs w:val="16"/>
              </w:rPr>
              <w:t xml:space="preserve"> </w:t>
            </w:r>
            <w:r>
              <w:rPr>
                <w:color w:val="131413"/>
                <w:spacing w:val="-3"/>
                <w:sz w:val="16"/>
                <w:szCs w:val="16"/>
              </w:rPr>
              <w:t>friend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72684DAE" w14:textId="77777777" w:rsidR="004F3D40" w:rsidRDefault="004F3D40">
            <w:pPr>
              <w:pStyle w:val="TableParagraph"/>
              <w:kinsoku w:val="0"/>
              <w:overflowPunct w:val="0"/>
              <w:spacing w:before="24"/>
              <w:ind w:left="62"/>
            </w:pPr>
            <w:r>
              <w:rPr>
                <w:color w:val="131413"/>
                <w:sz w:val="16"/>
                <w:szCs w:val="16"/>
              </w:rPr>
              <w:t>3.88</w:t>
            </w:r>
            <w:r>
              <w:rPr>
                <w:color w:val="131413"/>
                <w:spacing w:val="-2"/>
                <w:sz w:val="16"/>
                <w:szCs w:val="16"/>
              </w:rPr>
              <w:t xml:space="preserve"> </w:t>
            </w:r>
            <w:r>
              <w:rPr>
                <w:color w:val="131413"/>
                <w:spacing w:val="-3"/>
                <w:sz w:val="16"/>
                <w:szCs w:val="16"/>
              </w:rPr>
              <w:t>(1.179)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26790659" w14:textId="77777777" w:rsidR="004F3D40" w:rsidRDefault="004F3D40">
            <w:pPr>
              <w:pStyle w:val="TableParagraph"/>
              <w:kinsoku w:val="0"/>
              <w:overflowPunct w:val="0"/>
              <w:spacing w:before="24"/>
              <w:ind w:left="106"/>
            </w:pPr>
            <w:r>
              <w:rPr>
                <w:color w:val="131413"/>
                <w:sz w:val="16"/>
                <w:szCs w:val="16"/>
              </w:rPr>
              <w:t>0.872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0BF53ACF" w14:textId="77777777" w:rsidR="004F3D40" w:rsidRDefault="004F3D40">
            <w:pPr>
              <w:pStyle w:val="TableParagraph"/>
              <w:kinsoku w:val="0"/>
              <w:overflowPunct w:val="0"/>
              <w:spacing w:before="24"/>
              <w:ind w:left="106"/>
            </w:pPr>
            <w:r>
              <w:rPr>
                <w:color w:val="131413"/>
                <w:spacing w:val="-3"/>
                <w:sz w:val="16"/>
                <w:szCs w:val="16"/>
              </w:rPr>
              <w:t>0.782</w:t>
            </w:r>
          </w:p>
        </w:tc>
      </w:tr>
      <w:tr w:rsidR="004F3D40" w14:paraId="41E6B1A4" w14:textId="77777777">
        <w:trPr>
          <w:trHeight w:hRule="exact" w:val="249"/>
        </w:trPr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14:paraId="2D02BD07" w14:textId="77777777" w:rsidR="004F3D40" w:rsidRDefault="004F3D40">
            <w:pPr>
              <w:pStyle w:val="TableParagraph"/>
              <w:kinsoku w:val="0"/>
              <w:overflowPunct w:val="0"/>
              <w:spacing w:before="23"/>
              <w:ind w:left="58"/>
            </w:pPr>
            <w:r>
              <w:rPr>
                <w:color w:val="131413"/>
                <w:sz w:val="16"/>
                <w:szCs w:val="16"/>
              </w:rPr>
              <w:t xml:space="preserve">8. My pet </w:t>
            </w:r>
            <w:r>
              <w:rPr>
                <w:color w:val="131413"/>
                <w:spacing w:val="-3"/>
                <w:sz w:val="16"/>
                <w:szCs w:val="16"/>
              </w:rPr>
              <w:t xml:space="preserve">knows when </w:t>
            </w:r>
            <w:r>
              <w:rPr>
                <w:color w:val="131413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131413"/>
                <w:spacing w:val="-2"/>
                <w:sz w:val="16"/>
                <w:szCs w:val="16"/>
              </w:rPr>
              <w:t>’</w:t>
            </w:r>
            <w:r>
              <w:rPr>
                <w:color w:val="131413"/>
                <w:spacing w:val="-2"/>
                <w:sz w:val="16"/>
                <w:szCs w:val="16"/>
              </w:rPr>
              <w:t xml:space="preserve">m </w:t>
            </w:r>
            <w:r>
              <w:rPr>
                <w:color w:val="131413"/>
                <w:sz w:val="16"/>
                <w:szCs w:val="16"/>
              </w:rPr>
              <w:t xml:space="preserve">upset and </w:t>
            </w:r>
            <w:r>
              <w:rPr>
                <w:color w:val="131413"/>
                <w:spacing w:val="-3"/>
                <w:sz w:val="16"/>
                <w:szCs w:val="16"/>
              </w:rPr>
              <w:t xml:space="preserve">tries </w:t>
            </w:r>
            <w:r>
              <w:rPr>
                <w:color w:val="131413"/>
                <w:sz w:val="16"/>
                <w:szCs w:val="16"/>
              </w:rPr>
              <w:t>to comfort</w:t>
            </w:r>
            <w:r>
              <w:rPr>
                <w:color w:val="131413"/>
                <w:spacing w:val="13"/>
                <w:sz w:val="16"/>
                <w:szCs w:val="16"/>
              </w:rPr>
              <w:t xml:space="preserve"> </w:t>
            </w:r>
            <w:r>
              <w:rPr>
                <w:color w:val="131413"/>
                <w:sz w:val="16"/>
                <w:szCs w:val="16"/>
              </w:rPr>
              <w:t>me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</w:tcPr>
          <w:p w14:paraId="5D1A92C1" w14:textId="77777777" w:rsidR="004F3D40" w:rsidRDefault="004F3D40">
            <w:pPr>
              <w:pStyle w:val="TableParagraph"/>
              <w:kinsoku w:val="0"/>
              <w:overflowPunct w:val="0"/>
              <w:spacing w:before="24"/>
              <w:ind w:left="62"/>
            </w:pPr>
            <w:r>
              <w:rPr>
                <w:color w:val="131413"/>
                <w:sz w:val="16"/>
                <w:szCs w:val="16"/>
              </w:rPr>
              <w:t>3.52</w:t>
            </w:r>
            <w:r>
              <w:rPr>
                <w:color w:val="131413"/>
                <w:spacing w:val="-2"/>
                <w:sz w:val="16"/>
                <w:szCs w:val="16"/>
              </w:rPr>
              <w:t xml:space="preserve"> </w:t>
            </w:r>
            <w:r>
              <w:rPr>
                <w:color w:val="131413"/>
                <w:spacing w:val="-3"/>
                <w:sz w:val="16"/>
                <w:szCs w:val="16"/>
              </w:rPr>
              <w:t>(1.317)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F7CCE74" w14:textId="77777777" w:rsidR="004F3D40" w:rsidRDefault="004F3D40">
            <w:pPr>
              <w:pStyle w:val="TableParagraph"/>
              <w:kinsoku w:val="0"/>
              <w:overflowPunct w:val="0"/>
              <w:spacing w:before="24"/>
              <w:ind w:left="106"/>
            </w:pPr>
            <w:r>
              <w:rPr>
                <w:color w:val="131413"/>
                <w:sz w:val="16"/>
                <w:szCs w:val="16"/>
              </w:rPr>
              <w:t>0.879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14:paraId="520917E6" w14:textId="77777777" w:rsidR="004F3D40" w:rsidRDefault="004F3D40">
            <w:pPr>
              <w:pStyle w:val="TableParagraph"/>
              <w:kinsoku w:val="0"/>
              <w:overflowPunct w:val="0"/>
              <w:spacing w:before="24"/>
              <w:ind w:left="106"/>
            </w:pPr>
            <w:r>
              <w:rPr>
                <w:color w:val="131413"/>
                <w:spacing w:val="-3"/>
                <w:sz w:val="16"/>
                <w:szCs w:val="16"/>
              </w:rPr>
              <w:t>0.700</w:t>
            </w:r>
          </w:p>
        </w:tc>
      </w:tr>
      <w:tr w:rsidR="004F3D40" w14:paraId="642005F5" w14:textId="77777777">
        <w:trPr>
          <w:trHeight w:hRule="exact" w:val="322"/>
        </w:trPr>
        <w:tc>
          <w:tcPr>
            <w:tcW w:w="3798" w:type="dxa"/>
            <w:tcBorders>
              <w:top w:val="nil"/>
              <w:left w:val="nil"/>
              <w:bottom w:val="single" w:sz="4" w:space="0" w:color="131413"/>
              <w:right w:val="nil"/>
            </w:tcBorders>
          </w:tcPr>
          <w:p w14:paraId="4A39A74F" w14:textId="77777777" w:rsidR="004F3D40" w:rsidRDefault="004F3D40">
            <w:pPr>
              <w:pStyle w:val="TableParagraph"/>
              <w:kinsoku w:val="0"/>
              <w:overflowPunct w:val="0"/>
              <w:spacing w:before="23"/>
              <w:ind w:left="58"/>
            </w:pPr>
            <w:r>
              <w:rPr>
                <w:color w:val="131413"/>
                <w:sz w:val="16"/>
                <w:szCs w:val="16"/>
              </w:rPr>
              <w:t xml:space="preserve">9. </w:t>
            </w:r>
            <w:r>
              <w:rPr>
                <w:color w:val="131413"/>
                <w:spacing w:val="-3"/>
                <w:sz w:val="16"/>
                <w:szCs w:val="16"/>
              </w:rPr>
              <w:t xml:space="preserve">There </w:t>
            </w:r>
            <w:r>
              <w:rPr>
                <w:color w:val="131413"/>
                <w:sz w:val="16"/>
                <w:szCs w:val="16"/>
              </w:rPr>
              <w:t xml:space="preserve">are </w:t>
            </w:r>
            <w:r>
              <w:rPr>
                <w:color w:val="131413"/>
                <w:spacing w:val="-3"/>
                <w:sz w:val="16"/>
                <w:szCs w:val="16"/>
              </w:rPr>
              <w:t xml:space="preserve">times </w:t>
            </w:r>
            <w:r>
              <w:rPr>
                <w:color w:val="131413"/>
                <w:spacing w:val="-2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131413"/>
                <w:spacing w:val="-2"/>
                <w:sz w:val="16"/>
                <w:szCs w:val="16"/>
              </w:rPr>
              <w:t>’</w:t>
            </w:r>
            <w:r>
              <w:rPr>
                <w:color w:val="131413"/>
                <w:spacing w:val="-2"/>
                <w:sz w:val="16"/>
                <w:szCs w:val="16"/>
              </w:rPr>
              <w:t xml:space="preserve">d </w:t>
            </w:r>
            <w:r>
              <w:rPr>
                <w:color w:val="131413"/>
                <w:sz w:val="16"/>
                <w:szCs w:val="16"/>
              </w:rPr>
              <w:t xml:space="preserve">be </w:t>
            </w:r>
            <w:r>
              <w:rPr>
                <w:color w:val="131413"/>
                <w:spacing w:val="-3"/>
                <w:sz w:val="16"/>
                <w:szCs w:val="16"/>
              </w:rPr>
              <w:t xml:space="preserve">lonely </w:t>
            </w:r>
            <w:r>
              <w:rPr>
                <w:color w:val="131413"/>
                <w:sz w:val="16"/>
                <w:szCs w:val="16"/>
              </w:rPr>
              <w:t>without my</w:t>
            </w:r>
            <w:r>
              <w:rPr>
                <w:color w:val="131413"/>
                <w:spacing w:val="18"/>
                <w:sz w:val="16"/>
                <w:szCs w:val="16"/>
              </w:rPr>
              <w:t xml:space="preserve"> </w:t>
            </w:r>
            <w:r>
              <w:rPr>
                <w:color w:val="131413"/>
                <w:sz w:val="16"/>
                <w:szCs w:val="16"/>
              </w:rPr>
              <w:t>pet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131413"/>
              <w:right w:val="nil"/>
            </w:tcBorders>
          </w:tcPr>
          <w:p w14:paraId="20D46D86" w14:textId="77777777" w:rsidR="004F3D40" w:rsidRDefault="004F3D40">
            <w:pPr>
              <w:pStyle w:val="TableParagraph"/>
              <w:kinsoku w:val="0"/>
              <w:overflowPunct w:val="0"/>
              <w:spacing w:before="24"/>
              <w:ind w:left="62"/>
            </w:pPr>
            <w:r>
              <w:rPr>
                <w:color w:val="131413"/>
                <w:sz w:val="16"/>
                <w:szCs w:val="16"/>
              </w:rPr>
              <w:t>3.69</w:t>
            </w:r>
            <w:r>
              <w:rPr>
                <w:color w:val="131413"/>
                <w:spacing w:val="-2"/>
                <w:sz w:val="16"/>
                <w:szCs w:val="16"/>
              </w:rPr>
              <w:t xml:space="preserve"> </w:t>
            </w:r>
            <w:r>
              <w:rPr>
                <w:color w:val="131413"/>
                <w:spacing w:val="-3"/>
                <w:sz w:val="16"/>
                <w:szCs w:val="16"/>
              </w:rPr>
              <w:t>(1.304)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131413"/>
              <w:right w:val="nil"/>
            </w:tcBorders>
          </w:tcPr>
          <w:p w14:paraId="107A6FC5" w14:textId="77777777" w:rsidR="004F3D40" w:rsidRDefault="004F3D40">
            <w:pPr>
              <w:pStyle w:val="TableParagraph"/>
              <w:kinsoku w:val="0"/>
              <w:overflowPunct w:val="0"/>
              <w:spacing w:before="24"/>
              <w:ind w:left="106"/>
            </w:pPr>
            <w:r>
              <w:rPr>
                <w:color w:val="131413"/>
                <w:sz w:val="16"/>
                <w:szCs w:val="16"/>
              </w:rPr>
              <w:t>0.877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131413"/>
              <w:right w:val="nil"/>
            </w:tcBorders>
          </w:tcPr>
          <w:p w14:paraId="441E93FC" w14:textId="77777777" w:rsidR="004F3D40" w:rsidRDefault="004F3D40">
            <w:pPr>
              <w:pStyle w:val="TableParagraph"/>
              <w:kinsoku w:val="0"/>
              <w:overflowPunct w:val="0"/>
              <w:spacing w:before="24"/>
              <w:ind w:left="106"/>
            </w:pPr>
            <w:r>
              <w:rPr>
                <w:color w:val="131413"/>
                <w:spacing w:val="-3"/>
                <w:sz w:val="16"/>
                <w:szCs w:val="16"/>
              </w:rPr>
              <w:t>0.720</w:t>
            </w:r>
          </w:p>
        </w:tc>
      </w:tr>
    </w:tbl>
    <w:p w14:paraId="3B9178EC" w14:textId="77777777" w:rsidR="004F3D40" w:rsidRDefault="004F3D40">
      <w:pPr>
        <w:sectPr w:rsidR="004F3D40">
          <w:pgSz w:w="8790" w:h="13330"/>
          <w:pgMar w:top="880" w:right="860" w:bottom="640" w:left="860" w:header="657" w:footer="454" w:gutter="0"/>
          <w:cols w:space="720" w:equalWidth="0">
            <w:col w:w="7070"/>
          </w:cols>
          <w:noEndnote/>
        </w:sectPr>
      </w:pPr>
    </w:p>
    <w:p w14:paraId="56D8C54F" w14:textId="77777777" w:rsidR="004F3D40" w:rsidRDefault="004F3D40">
      <w:pPr>
        <w:pStyle w:val="BodyText"/>
        <w:kinsoku w:val="0"/>
        <w:overflowPunct w:val="0"/>
        <w:spacing w:before="2"/>
        <w:ind w:left="0"/>
        <w:rPr>
          <w:sz w:val="13"/>
          <w:szCs w:val="13"/>
        </w:rPr>
      </w:pPr>
    </w:p>
    <w:p w14:paraId="55163DCA" w14:textId="77777777" w:rsidR="004F3D40" w:rsidRDefault="004F3D40">
      <w:pPr>
        <w:pStyle w:val="ListParagraph"/>
        <w:numPr>
          <w:ilvl w:val="1"/>
          <w:numId w:val="1"/>
        </w:numPr>
        <w:tabs>
          <w:tab w:val="left" w:pos="425"/>
        </w:tabs>
        <w:kinsoku w:val="0"/>
        <w:overflowPunct w:val="0"/>
        <w:spacing w:before="74"/>
        <w:jc w:val="both"/>
        <w:rPr>
          <w:color w:val="000000"/>
          <w:spacing w:val="-3"/>
          <w:sz w:val="20"/>
          <w:szCs w:val="20"/>
        </w:rPr>
      </w:pPr>
      <w:bookmarkStart w:id="15" w:name="Factor_Analysis"/>
      <w:bookmarkEnd w:id="15"/>
      <w:r>
        <w:rPr>
          <w:color w:val="131413"/>
          <w:spacing w:val="-2"/>
          <w:sz w:val="20"/>
          <w:szCs w:val="20"/>
        </w:rPr>
        <w:t>Factor</w:t>
      </w:r>
      <w:r>
        <w:rPr>
          <w:color w:val="131413"/>
          <w:spacing w:val="6"/>
          <w:sz w:val="20"/>
          <w:szCs w:val="20"/>
        </w:rPr>
        <w:t xml:space="preserve"> </w:t>
      </w:r>
      <w:r>
        <w:rPr>
          <w:color w:val="131413"/>
          <w:spacing w:val="-3"/>
          <w:sz w:val="20"/>
          <w:szCs w:val="20"/>
        </w:rPr>
        <w:t>Analysis</w:t>
      </w:r>
    </w:p>
    <w:p w14:paraId="514D6345" w14:textId="77777777" w:rsidR="004F3D40" w:rsidRDefault="004F3D40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14:paraId="20E635B2" w14:textId="77777777" w:rsidR="004F3D40" w:rsidRDefault="004F3D40">
      <w:pPr>
        <w:pStyle w:val="BodyText"/>
        <w:kinsoku w:val="0"/>
        <w:overflowPunct w:val="0"/>
        <w:spacing w:line="242" w:lineRule="auto"/>
        <w:ind w:right="114"/>
        <w:jc w:val="both"/>
        <w:rPr>
          <w:color w:val="000000"/>
          <w:spacing w:val="-3"/>
        </w:rPr>
      </w:pPr>
      <w:r>
        <w:rPr>
          <w:color w:val="131413"/>
          <w:spacing w:val="-8"/>
        </w:rPr>
        <w:t>To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determine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construct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validity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SAPS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factor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analysis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conducted.</w:t>
      </w:r>
      <w:r>
        <w:rPr>
          <w:color w:val="131413"/>
          <w:w w:val="99"/>
        </w:rPr>
        <w:t xml:space="preserve"> </w:t>
      </w:r>
      <w:r>
        <w:rPr>
          <w:color w:val="131413"/>
        </w:rPr>
        <w:t>Kaiser</w:t>
      </w:r>
      <w:r>
        <w:rPr>
          <w:rFonts w:ascii="Arial" w:hAnsi="Arial" w:cs="Arial"/>
          <w:color w:val="131413"/>
        </w:rPr>
        <w:t>–</w:t>
      </w:r>
      <w:r>
        <w:rPr>
          <w:color w:val="131413"/>
        </w:rPr>
        <w:t>Meyer</w:t>
      </w:r>
      <w:r>
        <w:rPr>
          <w:rFonts w:ascii="Arial" w:hAnsi="Arial" w:cs="Arial"/>
          <w:color w:val="131413"/>
        </w:rPr>
        <w:t>–</w:t>
      </w:r>
      <w:proofErr w:type="spellStart"/>
      <w:r>
        <w:rPr>
          <w:color w:val="131413"/>
        </w:rPr>
        <w:t>Olkin</w:t>
      </w:r>
      <w:proofErr w:type="spellEnd"/>
      <w:r>
        <w:rPr>
          <w:color w:val="131413"/>
          <w:spacing w:val="29"/>
        </w:rPr>
        <w:t xml:space="preserve"> </w:t>
      </w:r>
      <w:r>
        <w:rPr>
          <w:color w:val="131413"/>
        </w:rPr>
        <w:t>(KMO)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measure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30"/>
        </w:rPr>
        <w:t xml:space="preserve"> </w:t>
      </w:r>
      <w:r>
        <w:rPr>
          <w:color w:val="131413"/>
        </w:rPr>
        <w:t>0.915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showed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sample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size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was</w:t>
      </w:r>
      <w:r>
        <w:rPr>
          <w:color w:val="131413"/>
          <w:w w:val="98"/>
        </w:rPr>
        <w:t xml:space="preserve"> </w:t>
      </w:r>
      <w:r>
        <w:rPr>
          <w:color w:val="131413"/>
          <w:spacing w:val="3"/>
        </w:rPr>
        <w:t>adequate</w:t>
      </w:r>
      <w:r>
        <w:rPr>
          <w:color w:val="131413"/>
          <w:spacing w:val="45"/>
        </w:rPr>
        <w:t xml:space="preserve"> </w:t>
      </w:r>
      <w:r>
        <w:rPr>
          <w:color w:val="131413"/>
          <w:spacing w:val="2"/>
        </w:rPr>
        <w:t>for</w:t>
      </w:r>
      <w:r>
        <w:rPr>
          <w:color w:val="131413"/>
          <w:spacing w:val="45"/>
        </w:rPr>
        <w:t xml:space="preserve"> </w:t>
      </w:r>
      <w:r>
        <w:rPr>
          <w:color w:val="131413"/>
          <w:spacing w:val="3"/>
        </w:rPr>
        <w:t>factor</w:t>
      </w:r>
      <w:r>
        <w:rPr>
          <w:color w:val="131413"/>
          <w:spacing w:val="44"/>
        </w:rPr>
        <w:t xml:space="preserve"> </w:t>
      </w:r>
      <w:r>
        <w:rPr>
          <w:color w:val="131413"/>
          <w:spacing w:val="3"/>
        </w:rPr>
        <w:t>analyses</w:t>
      </w:r>
      <w:r>
        <w:rPr>
          <w:color w:val="131413"/>
          <w:spacing w:val="44"/>
        </w:rPr>
        <w:t xml:space="preserve"> </w:t>
      </w:r>
      <w:r>
        <w:rPr>
          <w:color w:val="131413"/>
          <w:spacing w:val="2"/>
        </w:rPr>
        <w:t>and</w:t>
      </w:r>
      <w:r>
        <w:rPr>
          <w:color w:val="131413"/>
          <w:spacing w:val="45"/>
        </w:rPr>
        <w:t xml:space="preserve"> </w:t>
      </w:r>
      <w:r>
        <w:rPr>
          <w:color w:val="131413"/>
          <w:spacing w:val="2"/>
        </w:rPr>
        <w:t>the</w:t>
      </w:r>
      <w:r>
        <w:rPr>
          <w:color w:val="131413"/>
          <w:spacing w:val="45"/>
        </w:rPr>
        <w:t xml:space="preserve"> </w:t>
      </w:r>
      <w:r>
        <w:rPr>
          <w:color w:val="131413"/>
          <w:spacing w:val="3"/>
        </w:rPr>
        <w:t>significant</w:t>
      </w:r>
      <w:r>
        <w:rPr>
          <w:color w:val="131413"/>
          <w:spacing w:val="44"/>
        </w:rPr>
        <w:t xml:space="preserve"> </w:t>
      </w:r>
      <w:r>
        <w:rPr>
          <w:color w:val="131413"/>
          <w:spacing w:val="3"/>
        </w:rPr>
        <w:t>Bartlett</w:t>
      </w:r>
      <w:r>
        <w:rPr>
          <w:color w:val="131413"/>
          <w:spacing w:val="45"/>
        </w:rPr>
        <w:t xml:space="preserve"> </w:t>
      </w:r>
      <w:r>
        <w:rPr>
          <w:color w:val="131413"/>
          <w:spacing w:val="3"/>
        </w:rPr>
        <w:t>test</w:t>
      </w:r>
      <w:r>
        <w:rPr>
          <w:color w:val="131413"/>
          <w:spacing w:val="44"/>
        </w:rPr>
        <w:t xml:space="preserve"> </w:t>
      </w:r>
      <w:r>
        <w:rPr>
          <w:color w:val="131413"/>
          <w:spacing w:val="2"/>
        </w:rPr>
        <w:t>(</w:t>
      </w:r>
      <w:r>
        <w:rPr>
          <w:rFonts w:ascii="Arial" w:hAnsi="Arial" w:cs="Arial"/>
          <w:color w:val="131413"/>
          <w:spacing w:val="2"/>
        </w:rPr>
        <w:t>Χ</w:t>
      </w:r>
      <w:r>
        <w:rPr>
          <w:color w:val="131413"/>
          <w:spacing w:val="2"/>
          <w:position w:val="9"/>
          <w:sz w:val="13"/>
          <w:szCs w:val="13"/>
        </w:rPr>
        <w:t>2</w:t>
      </w:r>
      <w:r>
        <w:rPr>
          <w:color w:val="131413"/>
          <w:spacing w:val="-13"/>
          <w:position w:val="9"/>
          <w:sz w:val="13"/>
          <w:szCs w:val="13"/>
        </w:rPr>
        <w:t xml:space="preserve"> </w:t>
      </w:r>
      <w:r>
        <w:rPr>
          <w:color w:val="131413"/>
        </w:rPr>
        <w:t>=</w:t>
      </w:r>
      <w:r>
        <w:rPr>
          <w:color w:val="131413"/>
          <w:spacing w:val="-32"/>
        </w:rPr>
        <w:t xml:space="preserve"> </w:t>
      </w:r>
      <w:r>
        <w:rPr>
          <w:color w:val="131413"/>
          <w:spacing w:val="3"/>
        </w:rPr>
        <w:t>32896.732;</w:t>
      </w:r>
      <w:r>
        <w:rPr>
          <w:color w:val="131413"/>
          <w:spacing w:val="4"/>
          <w:w w:val="99"/>
        </w:rPr>
        <w:t xml:space="preserve"> </w:t>
      </w:r>
      <w:r>
        <w:rPr>
          <w:i/>
          <w:iCs/>
          <w:color w:val="131413"/>
          <w:spacing w:val="2"/>
        </w:rPr>
        <w:t>p</w:t>
      </w:r>
      <w:r>
        <w:rPr>
          <w:color w:val="131413"/>
          <w:spacing w:val="2"/>
        </w:rPr>
        <w:t>&lt;0.001)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showed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-3"/>
        </w:rPr>
        <w:t>correlation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matrix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scale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items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-3"/>
        </w:rPr>
        <w:t>appropriate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for</w:t>
      </w:r>
      <w:r>
        <w:rPr>
          <w:color w:val="131413"/>
          <w:w w:val="96"/>
        </w:rPr>
        <w:t xml:space="preserve"> </w:t>
      </w:r>
      <w:r>
        <w:rPr>
          <w:color w:val="131413"/>
        </w:rPr>
        <w:t>factor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analyses.</w:t>
      </w:r>
    </w:p>
    <w:p w14:paraId="3AA6A928" w14:textId="77777777" w:rsidR="004F3D40" w:rsidRDefault="004F3D40">
      <w:pPr>
        <w:pStyle w:val="BodyText"/>
        <w:kinsoku w:val="0"/>
        <w:overflowPunct w:val="0"/>
        <w:spacing w:before="7" w:line="249" w:lineRule="auto"/>
        <w:ind w:right="117" w:firstLine="226"/>
        <w:jc w:val="both"/>
        <w:rPr>
          <w:color w:val="000000"/>
          <w:spacing w:val="-3"/>
        </w:rPr>
      </w:pPr>
      <w:r>
        <w:rPr>
          <w:color w:val="131413"/>
          <w:spacing w:val="-8"/>
        </w:rPr>
        <w:t xml:space="preserve">To </w:t>
      </w:r>
      <w:r>
        <w:rPr>
          <w:color w:val="131413"/>
          <w:spacing w:val="-3"/>
        </w:rPr>
        <w:t xml:space="preserve">determine </w:t>
      </w:r>
      <w:r>
        <w:rPr>
          <w:color w:val="131413"/>
        </w:rPr>
        <w:t xml:space="preserve">the factor </w:t>
      </w:r>
      <w:r>
        <w:rPr>
          <w:color w:val="131413"/>
          <w:spacing w:val="-3"/>
        </w:rPr>
        <w:t xml:space="preserve">structure </w:t>
      </w:r>
      <w:r>
        <w:rPr>
          <w:color w:val="131413"/>
        </w:rPr>
        <w:t xml:space="preserve">of the </w:t>
      </w:r>
      <w:r>
        <w:rPr>
          <w:color w:val="131413"/>
          <w:spacing w:val="-3"/>
        </w:rPr>
        <w:t xml:space="preserve">SAPS </w:t>
      </w:r>
      <w:r>
        <w:rPr>
          <w:color w:val="131413"/>
        </w:rPr>
        <w:t xml:space="preserve">a </w:t>
      </w:r>
      <w:r>
        <w:rPr>
          <w:color w:val="131413"/>
          <w:spacing w:val="-3"/>
        </w:rPr>
        <w:t>Principal Component Analysis</w:t>
      </w:r>
      <w:r>
        <w:rPr>
          <w:color w:val="131413"/>
          <w:w w:val="98"/>
        </w:rPr>
        <w:t xml:space="preserve"> </w:t>
      </w:r>
      <w:r>
        <w:rPr>
          <w:color w:val="131413"/>
        </w:rPr>
        <w:t>(PCA)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7"/>
        </w:rPr>
        <w:t xml:space="preserve"> </w:t>
      </w:r>
      <w:proofErr w:type="spellStart"/>
      <w:r>
        <w:rPr>
          <w:color w:val="131413"/>
        </w:rPr>
        <w:t>varimax</w:t>
      </w:r>
      <w:proofErr w:type="spellEnd"/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rotation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conducted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result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single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factor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account-</w:t>
      </w:r>
      <w:r>
        <w:rPr>
          <w:color w:val="131413"/>
          <w:w w:val="96"/>
        </w:rPr>
        <w:t xml:space="preserve"> </w:t>
      </w:r>
      <w:proofErr w:type="spellStart"/>
      <w:r>
        <w:rPr>
          <w:color w:val="131413"/>
        </w:rPr>
        <w:t>ing</w:t>
      </w:r>
      <w:proofErr w:type="spellEnd"/>
      <w:r>
        <w:rPr>
          <w:color w:val="131413"/>
        </w:rPr>
        <w:t xml:space="preserve"> for 67.78 % of the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3"/>
        </w:rPr>
        <w:t>variance.</w:t>
      </w:r>
    </w:p>
    <w:p w14:paraId="26B445EA" w14:textId="77777777" w:rsidR="004F3D40" w:rsidRDefault="004F3D40">
      <w:pPr>
        <w:pStyle w:val="BodyText"/>
        <w:kinsoku w:val="0"/>
        <w:overflowPunct w:val="0"/>
        <w:spacing w:before="10"/>
        <w:ind w:left="0"/>
      </w:pPr>
    </w:p>
    <w:p w14:paraId="6CEAE870" w14:textId="77777777" w:rsidR="004F3D40" w:rsidRDefault="004F3D40">
      <w:pPr>
        <w:pStyle w:val="ListParagraph"/>
        <w:numPr>
          <w:ilvl w:val="1"/>
          <w:numId w:val="1"/>
        </w:numPr>
        <w:tabs>
          <w:tab w:val="left" w:pos="425"/>
        </w:tabs>
        <w:kinsoku w:val="0"/>
        <w:overflowPunct w:val="0"/>
        <w:spacing w:line="249" w:lineRule="auto"/>
        <w:ind w:left="120" w:right="473" w:firstLine="0"/>
        <w:rPr>
          <w:color w:val="000000"/>
          <w:spacing w:val="-5"/>
          <w:sz w:val="20"/>
          <w:szCs w:val="20"/>
        </w:rPr>
      </w:pPr>
      <w:bookmarkStart w:id="16" w:name="Attachment_Levels_and_Associations_Betwe"/>
      <w:bookmarkEnd w:id="16"/>
      <w:r>
        <w:rPr>
          <w:color w:val="131413"/>
          <w:spacing w:val="-3"/>
          <w:sz w:val="20"/>
          <w:szCs w:val="20"/>
        </w:rPr>
        <w:t>Attachment</w:t>
      </w:r>
      <w:r>
        <w:rPr>
          <w:color w:val="131413"/>
          <w:spacing w:val="-6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Levels</w:t>
      </w:r>
      <w:r>
        <w:rPr>
          <w:color w:val="131413"/>
          <w:spacing w:val="-8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and</w:t>
      </w:r>
      <w:r>
        <w:rPr>
          <w:color w:val="131413"/>
          <w:spacing w:val="-6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Associations</w:t>
      </w:r>
      <w:r>
        <w:rPr>
          <w:color w:val="131413"/>
          <w:spacing w:val="-7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Between</w:t>
      </w:r>
      <w:r>
        <w:rPr>
          <w:color w:val="131413"/>
          <w:spacing w:val="-6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SAPS</w:t>
      </w:r>
      <w:r>
        <w:rPr>
          <w:color w:val="131413"/>
          <w:spacing w:val="-7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and</w:t>
      </w:r>
      <w:r>
        <w:rPr>
          <w:color w:val="131413"/>
          <w:spacing w:val="-6"/>
          <w:sz w:val="20"/>
          <w:szCs w:val="20"/>
        </w:rPr>
        <w:t xml:space="preserve"> </w:t>
      </w:r>
      <w:r>
        <w:rPr>
          <w:color w:val="131413"/>
          <w:spacing w:val="-3"/>
          <w:sz w:val="20"/>
          <w:szCs w:val="20"/>
        </w:rPr>
        <w:t>Socio-Demographic</w:t>
      </w:r>
      <w:r>
        <w:rPr>
          <w:color w:val="131413"/>
          <w:w w:val="98"/>
          <w:sz w:val="20"/>
          <w:szCs w:val="20"/>
        </w:rPr>
        <w:t xml:space="preserve"> </w:t>
      </w:r>
      <w:r>
        <w:rPr>
          <w:color w:val="131413"/>
          <w:spacing w:val="-5"/>
          <w:sz w:val="20"/>
          <w:szCs w:val="20"/>
        </w:rPr>
        <w:t>Variables</w:t>
      </w:r>
    </w:p>
    <w:p w14:paraId="0AE40701" w14:textId="77777777" w:rsidR="004F3D40" w:rsidRDefault="004F3D40">
      <w:pPr>
        <w:pStyle w:val="BodyText"/>
        <w:kinsoku w:val="0"/>
        <w:overflowPunct w:val="0"/>
        <w:spacing w:before="9"/>
        <w:ind w:left="0"/>
      </w:pPr>
    </w:p>
    <w:p w14:paraId="68ED5DA5" w14:textId="77777777" w:rsidR="004F3D40" w:rsidRDefault="004F3D40">
      <w:pPr>
        <w:pStyle w:val="BodyText"/>
        <w:kinsoku w:val="0"/>
        <w:overflowPunct w:val="0"/>
        <w:spacing w:line="249" w:lineRule="auto"/>
        <w:ind w:right="118"/>
        <w:jc w:val="both"/>
        <w:rPr>
          <w:color w:val="000000"/>
        </w:rPr>
      </w:pPr>
      <w:r>
        <w:rPr>
          <w:color w:val="131413"/>
        </w:rPr>
        <w:t>The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sum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total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scale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33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(SD=8.93)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considering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sum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items</w:t>
      </w:r>
      <w:r>
        <w:rPr>
          <w:color w:val="131413"/>
          <w:w w:val="98"/>
        </w:rPr>
        <w:t xml:space="preserve"> </w:t>
      </w:r>
      <w:r>
        <w:rPr>
          <w:color w:val="131413"/>
        </w:rPr>
        <w:t>of the scale ranges from 9 to 45, it can be said that respondents showed an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average</w:t>
      </w:r>
      <w:r>
        <w:rPr>
          <w:color w:val="131413"/>
          <w:w w:val="98"/>
        </w:rPr>
        <w:t xml:space="preserve"> </w:t>
      </w:r>
      <w:r>
        <w:rPr>
          <w:color w:val="131413"/>
          <w:spacing w:val="-3"/>
        </w:rPr>
        <w:t xml:space="preserve">attachment. </w:t>
      </w:r>
      <w:r>
        <w:rPr>
          <w:color w:val="131413"/>
        </w:rPr>
        <w:t xml:space="preserve">Similar results were found in the </w:t>
      </w:r>
      <w:r>
        <w:rPr>
          <w:color w:val="131413"/>
          <w:spacing w:val="-3"/>
        </w:rPr>
        <w:t xml:space="preserve">average </w:t>
      </w:r>
      <w:r>
        <w:rPr>
          <w:color w:val="131413"/>
        </w:rPr>
        <w:t>scores of 9 items</w:t>
      </w:r>
      <w:r>
        <w:rPr>
          <w:color w:val="131413"/>
          <w:spacing w:val="37"/>
        </w:rPr>
        <w:t xml:space="preserve"> </w:t>
      </w:r>
      <w:r>
        <w:rPr>
          <w:color w:val="131413"/>
        </w:rPr>
        <w:t>(Mean=3.66,</w:t>
      </w:r>
      <w:r>
        <w:rPr>
          <w:color w:val="131413"/>
          <w:w w:val="99"/>
        </w:rPr>
        <w:t xml:space="preserve"> </w:t>
      </w:r>
      <w:r>
        <w:rPr>
          <w:color w:val="131413"/>
        </w:rPr>
        <w:t xml:space="preserve">SD=0.99), and also in each item separately (see </w:t>
      </w:r>
      <w:r>
        <w:rPr>
          <w:color w:val="131413"/>
          <w:spacing w:val="-5"/>
        </w:rPr>
        <w:t>Table</w:t>
      </w:r>
      <w:r>
        <w:rPr>
          <w:color w:val="131413"/>
          <w:spacing w:val="-18"/>
        </w:rPr>
        <w:t xml:space="preserve"> </w:t>
      </w:r>
      <w:hyperlink w:anchor="bookmark1" w:history="1">
        <w:r>
          <w:rPr>
            <w:color w:val="3A2A97"/>
          </w:rPr>
          <w:t>2</w:t>
        </w:r>
      </w:hyperlink>
      <w:r>
        <w:rPr>
          <w:color w:val="131413"/>
        </w:rPr>
        <w:t>).</w:t>
      </w:r>
    </w:p>
    <w:p w14:paraId="752E6A31" w14:textId="77777777" w:rsidR="004F3D40" w:rsidRDefault="004F3D40">
      <w:pPr>
        <w:pStyle w:val="BodyText"/>
        <w:kinsoku w:val="0"/>
        <w:overflowPunct w:val="0"/>
        <w:spacing w:line="249" w:lineRule="auto"/>
        <w:ind w:right="117" w:firstLine="226"/>
        <w:jc w:val="both"/>
        <w:rPr>
          <w:color w:val="000000"/>
        </w:rPr>
      </w:pPr>
      <w:r>
        <w:rPr>
          <w:color w:val="131413"/>
          <w:spacing w:val="-3"/>
        </w:rPr>
        <w:t xml:space="preserve">Bivariate </w:t>
      </w:r>
      <w:r>
        <w:rPr>
          <w:color w:val="131413"/>
        </w:rPr>
        <w:t xml:space="preserve">analysis between attachment total score to pets and 7 </w:t>
      </w:r>
      <w:r>
        <w:rPr>
          <w:color w:val="131413"/>
          <w:spacing w:val="-3"/>
        </w:rPr>
        <w:t>independent</w:t>
      </w:r>
      <w:r>
        <w:rPr>
          <w:color w:val="131413"/>
          <w:spacing w:val="19"/>
        </w:rPr>
        <w:t xml:space="preserve"> </w:t>
      </w:r>
      <w:proofErr w:type="spellStart"/>
      <w:r>
        <w:rPr>
          <w:color w:val="131413"/>
          <w:spacing w:val="-3"/>
        </w:rPr>
        <w:t>vari</w:t>
      </w:r>
      <w:proofErr w:type="spellEnd"/>
      <w:r>
        <w:rPr>
          <w:color w:val="131413"/>
          <w:spacing w:val="-3"/>
        </w:rPr>
        <w:t>-</w:t>
      </w:r>
      <w:r>
        <w:rPr>
          <w:color w:val="131413"/>
          <w:w w:val="96"/>
        </w:rPr>
        <w:t xml:space="preserve"> </w:t>
      </w:r>
      <w:proofErr w:type="spellStart"/>
      <w:r>
        <w:rPr>
          <w:color w:val="131413"/>
        </w:rPr>
        <w:t>ables</w:t>
      </w:r>
      <w:proofErr w:type="spellEnd"/>
      <w:r>
        <w:rPr>
          <w:color w:val="131413"/>
        </w:rPr>
        <w:t xml:space="preserve"> are shown in </w:t>
      </w:r>
      <w:r>
        <w:rPr>
          <w:color w:val="131413"/>
          <w:spacing w:val="-4"/>
        </w:rPr>
        <w:t xml:space="preserve">Table </w:t>
      </w:r>
      <w:hyperlink w:anchor="bookmark2" w:history="1">
        <w:r>
          <w:rPr>
            <w:color w:val="3A2A97"/>
          </w:rPr>
          <w:t>3</w:t>
        </w:r>
      </w:hyperlink>
      <w:r>
        <w:rPr>
          <w:color w:val="131413"/>
        </w:rPr>
        <w:t xml:space="preserve">. Girls (Mean=35.53, </w:t>
      </w:r>
      <w:r>
        <w:rPr>
          <w:color w:val="131413"/>
          <w:spacing w:val="2"/>
        </w:rPr>
        <w:t xml:space="preserve">SD=7.72) </w:t>
      </w:r>
      <w:r>
        <w:rPr>
          <w:color w:val="131413"/>
        </w:rPr>
        <w:t>reported more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positive</w:t>
      </w:r>
      <w:r>
        <w:rPr>
          <w:color w:val="131413"/>
          <w:w w:val="98"/>
        </w:rPr>
        <w:t xml:space="preserve"> </w:t>
      </w:r>
      <w:r>
        <w:rPr>
          <w:color w:val="131413"/>
        </w:rPr>
        <w:t xml:space="preserve">attachment to pets compared to boys (Mean=33.71, </w:t>
      </w:r>
      <w:r>
        <w:rPr>
          <w:color w:val="131413"/>
          <w:spacing w:val="2"/>
        </w:rPr>
        <w:t xml:space="preserve">SD=7.84) </w:t>
      </w:r>
      <w:r>
        <w:rPr>
          <w:color w:val="131413"/>
        </w:rPr>
        <w:t>(</w:t>
      </w:r>
      <w:proofErr w:type="gramStart"/>
      <w:r>
        <w:rPr>
          <w:color w:val="131413"/>
        </w:rPr>
        <w:t>t(</w:t>
      </w:r>
      <w:proofErr w:type="gramEnd"/>
      <w:r>
        <w:rPr>
          <w:color w:val="131413"/>
        </w:rPr>
        <w:t>6717)=9.49,</w:t>
      </w:r>
      <w:r>
        <w:rPr>
          <w:color w:val="131413"/>
          <w:spacing w:val="12"/>
        </w:rPr>
        <w:t xml:space="preserve"> </w:t>
      </w:r>
      <w:r>
        <w:rPr>
          <w:i/>
          <w:iCs/>
          <w:color w:val="131413"/>
          <w:spacing w:val="12"/>
        </w:rPr>
        <w:t>P</w:t>
      </w:r>
      <w:r>
        <w:rPr>
          <w:color w:val="131413"/>
          <w:spacing w:val="12"/>
        </w:rPr>
        <w:t>=&lt;</w:t>
      </w:r>
      <w:r>
        <w:rPr>
          <w:color w:val="131413"/>
          <w:spacing w:val="15"/>
          <w:w w:val="99"/>
        </w:rPr>
        <w:t xml:space="preserve"> </w:t>
      </w:r>
      <w:r>
        <w:rPr>
          <w:color w:val="131413"/>
        </w:rPr>
        <w:t>0.001).</w:t>
      </w:r>
    </w:p>
    <w:p w14:paraId="10ACBF2F" w14:textId="77777777" w:rsidR="004F3D40" w:rsidRDefault="004F3D40">
      <w:pPr>
        <w:pStyle w:val="BodyText"/>
        <w:kinsoku w:val="0"/>
        <w:overflowPunct w:val="0"/>
        <w:spacing w:line="247" w:lineRule="auto"/>
        <w:ind w:right="116" w:firstLine="226"/>
        <w:jc w:val="both"/>
        <w:rPr>
          <w:color w:val="000000"/>
          <w:spacing w:val="2"/>
        </w:rPr>
      </w:pPr>
      <w:r>
        <w:rPr>
          <w:color w:val="131413"/>
        </w:rPr>
        <w:t>Attachment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pets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differed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significantly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across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3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age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groups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(</w:t>
      </w:r>
      <w:proofErr w:type="gramStart"/>
      <w:r>
        <w:rPr>
          <w:color w:val="131413"/>
        </w:rPr>
        <w:t>F</w:t>
      </w:r>
      <w:r>
        <w:rPr>
          <w:color w:val="131413"/>
          <w:position w:val="-3"/>
          <w:sz w:val="13"/>
          <w:szCs w:val="13"/>
        </w:rPr>
        <w:t>(</w:t>
      </w:r>
      <w:proofErr w:type="gramEnd"/>
      <w:r>
        <w:rPr>
          <w:color w:val="131413"/>
          <w:position w:val="-3"/>
          <w:sz w:val="13"/>
          <w:szCs w:val="13"/>
        </w:rPr>
        <w:t>2,</w:t>
      </w:r>
      <w:r>
        <w:rPr>
          <w:color w:val="131413"/>
          <w:spacing w:val="6"/>
          <w:position w:val="-3"/>
          <w:sz w:val="13"/>
          <w:szCs w:val="13"/>
        </w:rPr>
        <w:t xml:space="preserve"> </w:t>
      </w:r>
      <w:r>
        <w:rPr>
          <w:color w:val="131413"/>
          <w:position w:val="-3"/>
          <w:sz w:val="13"/>
          <w:szCs w:val="13"/>
        </w:rPr>
        <w:t>6991)</w:t>
      </w:r>
      <w:r>
        <w:rPr>
          <w:color w:val="131413"/>
        </w:rPr>
        <w:t>=256.085,</w:t>
      </w:r>
      <w:r>
        <w:rPr>
          <w:color w:val="131413"/>
          <w:w w:val="99"/>
        </w:rPr>
        <w:t xml:space="preserve"> </w:t>
      </w:r>
      <w:r>
        <w:rPr>
          <w:i/>
          <w:iCs/>
          <w:color w:val="131413"/>
          <w:spacing w:val="4"/>
        </w:rPr>
        <w:t>P</w:t>
      </w:r>
      <w:r>
        <w:rPr>
          <w:color w:val="131413"/>
          <w:spacing w:val="4"/>
        </w:rPr>
        <w:t xml:space="preserve">=&lt;0.001). </w:t>
      </w:r>
      <w:r>
        <w:rPr>
          <w:color w:val="131413"/>
        </w:rPr>
        <w:t>Bonferroni</w:t>
      </w:r>
      <w:r>
        <w:rPr>
          <w:rFonts w:ascii="Arial" w:hAnsi="Arial" w:cs="Arial"/>
          <w:color w:val="131413"/>
        </w:rPr>
        <w:t>’</w:t>
      </w:r>
      <w:r>
        <w:rPr>
          <w:color w:val="131413"/>
        </w:rPr>
        <w:t xml:space="preserve">s comparisons of the 3 groups indicate that </w:t>
      </w:r>
      <w:r>
        <w:rPr>
          <w:color w:val="131413"/>
          <w:spacing w:val="-3"/>
        </w:rPr>
        <w:t>11</w:t>
      </w:r>
      <w:r>
        <w:rPr>
          <w:color w:val="131413"/>
        </w:rPr>
        <w:t xml:space="preserve"> year-olds</w:t>
      </w:r>
      <w:r>
        <w:rPr>
          <w:color w:val="131413"/>
          <w:w w:val="98"/>
        </w:rPr>
        <w:t xml:space="preserve"> </w:t>
      </w:r>
      <w:r>
        <w:rPr>
          <w:color w:val="131413"/>
          <w:spacing w:val="-3"/>
        </w:rPr>
        <w:t>children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(Mean=37.41,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2"/>
        </w:rPr>
        <w:t>SD=7.01)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had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more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positive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attachment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pets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compared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with</w:t>
      </w:r>
      <w:r>
        <w:rPr>
          <w:color w:val="131413"/>
          <w:w w:val="98"/>
        </w:rPr>
        <w:t xml:space="preserve"> </w:t>
      </w:r>
      <w:r>
        <w:rPr>
          <w:color w:val="131413"/>
        </w:rPr>
        <w:t>13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 xml:space="preserve">year-olds </w:t>
      </w:r>
      <w:r>
        <w:rPr>
          <w:color w:val="131413"/>
        </w:rPr>
        <w:t>(Mean=34.81,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SD=7.58)</w:t>
      </w:r>
      <w:r>
        <w:rPr>
          <w:color w:val="131413"/>
          <w:spacing w:val="-4"/>
        </w:rPr>
        <w:t xml:space="preserve"> </w:t>
      </w:r>
      <w:r>
        <w:rPr>
          <w:i/>
          <w:iCs/>
          <w:color w:val="131413"/>
          <w:spacing w:val="2"/>
        </w:rPr>
        <w:t>p</w:t>
      </w:r>
      <w:r>
        <w:rPr>
          <w:color w:val="131413"/>
          <w:spacing w:val="2"/>
        </w:rPr>
        <w:t>&lt;0.001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15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year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-olds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(Mean=32.30,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4"/>
        </w:rPr>
        <w:t>SD=</w:t>
      </w:r>
      <w:r>
        <w:rPr>
          <w:color w:val="131413"/>
          <w:w w:val="99"/>
        </w:rPr>
        <w:t xml:space="preserve"> </w:t>
      </w:r>
      <w:r>
        <w:rPr>
          <w:color w:val="131413"/>
        </w:rPr>
        <w:t xml:space="preserve">7.96) </w:t>
      </w:r>
      <w:r>
        <w:rPr>
          <w:i/>
          <w:iCs/>
          <w:color w:val="131413"/>
          <w:spacing w:val="2"/>
        </w:rPr>
        <w:t>p</w:t>
      </w:r>
      <w:r>
        <w:rPr>
          <w:color w:val="131413"/>
          <w:spacing w:val="2"/>
        </w:rPr>
        <w:t xml:space="preserve">&lt;0.001. </w:t>
      </w:r>
      <w:r>
        <w:rPr>
          <w:color w:val="131413"/>
          <w:spacing w:val="-3"/>
        </w:rPr>
        <w:t xml:space="preserve">Thirteen </w:t>
      </w:r>
      <w:r>
        <w:rPr>
          <w:color w:val="131413"/>
        </w:rPr>
        <w:t>year old children (Mean=34.81, SD=7.58) also had</w:t>
      </w:r>
      <w:r>
        <w:rPr>
          <w:color w:val="131413"/>
          <w:spacing w:val="33"/>
        </w:rPr>
        <w:t xml:space="preserve"> </w:t>
      </w:r>
      <w:r>
        <w:rPr>
          <w:color w:val="131413"/>
        </w:rPr>
        <w:t>more</w:t>
      </w:r>
      <w:r>
        <w:rPr>
          <w:color w:val="131413"/>
          <w:w w:val="97"/>
        </w:rPr>
        <w:t xml:space="preserve"> </w:t>
      </w:r>
      <w:r>
        <w:rPr>
          <w:color w:val="131413"/>
        </w:rPr>
        <w:t>positive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attachment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compared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15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year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old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children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(Mean=32.30,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3"/>
        </w:rPr>
        <w:t>SD=7.96)</w:t>
      </w:r>
      <w:r>
        <w:rPr>
          <w:color w:val="131413"/>
          <w:w w:val="98"/>
        </w:rPr>
        <w:t xml:space="preserve"> </w:t>
      </w:r>
      <w:r>
        <w:rPr>
          <w:i/>
          <w:iCs/>
          <w:color w:val="131413"/>
          <w:spacing w:val="2"/>
        </w:rPr>
        <w:t>p</w:t>
      </w:r>
      <w:r>
        <w:rPr>
          <w:color w:val="131413"/>
          <w:spacing w:val="2"/>
        </w:rPr>
        <w:t>&lt;001).</w:t>
      </w:r>
    </w:p>
    <w:p w14:paraId="4E2F1868" w14:textId="77777777" w:rsidR="004F3D40" w:rsidRDefault="004F3D40">
      <w:pPr>
        <w:pStyle w:val="BodyText"/>
        <w:kinsoku w:val="0"/>
        <w:overflowPunct w:val="0"/>
        <w:spacing w:before="2" w:line="249" w:lineRule="auto"/>
        <w:ind w:right="119" w:firstLine="226"/>
        <w:jc w:val="both"/>
        <w:rPr>
          <w:color w:val="000000"/>
        </w:rPr>
      </w:pPr>
      <w:r>
        <w:rPr>
          <w:color w:val="131413"/>
        </w:rPr>
        <w:t xml:space="preserve">When considering </w:t>
      </w:r>
      <w:r>
        <w:rPr>
          <w:color w:val="131413"/>
          <w:spacing w:val="-4"/>
        </w:rPr>
        <w:t xml:space="preserve">rurality, </w:t>
      </w:r>
      <w:r>
        <w:rPr>
          <w:color w:val="131413"/>
        </w:rPr>
        <w:t xml:space="preserve">no </w:t>
      </w:r>
      <w:r>
        <w:rPr>
          <w:color w:val="131413"/>
          <w:spacing w:val="-3"/>
        </w:rPr>
        <w:t xml:space="preserve">differences </w:t>
      </w:r>
      <w:r>
        <w:rPr>
          <w:color w:val="131413"/>
        </w:rPr>
        <w:t>were found between children from</w:t>
      </w:r>
      <w:r>
        <w:rPr>
          <w:color w:val="131413"/>
          <w:spacing w:val="1"/>
        </w:rPr>
        <w:t xml:space="preserve"> </w:t>
      </w:r>
      <w:r>
        <w:rPr>
          <w:color w:val="131413"/>
        </w:rPr>
        <w:t>rural</w:t>
      </w:r>
      <w:r>
        <w:rPr>
          <w:color w:val="131413"/>
          <w:w w:val="96"/>
        </w:rPr>
        <w:t xml:space="preserve"> </w:t>
      </w:r>
      <w:r>
        <w:rPr>
          <w:color w:val="131413"/>
        </w:rPr>
        <w:t xml:space="preserve">(Mean=34.60, </w:t>
      </w:r>
      <w:r>
        <w:rPr>
          <w:color w:val="131413"/>
          <w:spacing w:val="2"/>
        </w:rPr>
        <w:t xml:space="preserve">SD=7.84) </w:t>
      </w:r>
      <w:r>
        <w:rPr>
          <w:color w:val="131413"/>
        </w:rPr>
        <w:t xml:space="preserve">and urban (Mean=34.75, </w:t>
      </w:r>
      <w:r>
        <w:rPr>
          <w:color w:val="131413"/>
          <w:spacing w:val="2"/>
        </w:rPr>
        <w:t xml:space="preserve">SD=7.83) </w:t>
      </w:r>
      <w:r>
        <w:rPr>
          <w:color w:val="131413"/>
        </w:rPr>
        <w:t xml:space="preserve">areas (t  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(6719</w:t>
      </w:r>
      <w:proofErr w:type="gramStart"/>
      <w:r>
        <w:rPr>
          <w:color w:val="131413"/>
        </w:rPr>
        <w:t>)=</w:t>
      </w:r>
      <w:proofErr w:type="gramEnd"/>
      <w:r>
        <w:rPr>
          <w:color w:val="131413"/>
        </w:rPr>
        <w:t>0.66,</w:t>
      </w:r>
    </w:p>
    <w:p w14:paraId="7FC83FAB" w14:textId="77777777" w:rsidR="004F3D40" w:rsidRDefault="004F3D40">
      <w:pPr>
        <w:pStyle w:val="BodyText"/>
        <w:kinsoku w:val="0"/>
        <w:overflowPunct w:val="0"/>
        <w:jc w:val="both"/>
        <w:rPr>
          <w:color w:val="000000"/>
        </w:rPr>
      </w:pPr>
      <w:r>
        <w:rPr>
          <w:i/>
          <w:iCs/>
          <w:color w:val="131413"/>
        </w:rPr>
        <w:t>P</w:t>
      </w:r>
      <w:r>
        <w:rPr>
          <w:color w:val="131413"/>
        </w:rPr>
        <w:t>=0.508).</w:t>
      </w:r>
    </w:p>
    <w:p w14:paraId="403F86EC" w14:textId="77777777" w:rsidR="004F3D40" w:rsidRDefault="004F3D40">
      <w:pPr>
        <w:pStyle w:val="BodyText"/>
        <w:kinsoku w:val="0"/>
        <w:overflowPunct w:val="0"/>
        <w:spacing w:before="8" w:line="247" w:lineRule="auto"/>
        <w:ind w:right="112" w:firstLine="226"/>
        <w:jc w:val="both"/>
        <w:rPr>
          <w:color w:val="000000"/>
          <w:spacing w:val="4"/>
        </w:rPr>
      </w:pPr>
      <w:r>
        <w:rPr>
          <w:color w:val="131413"/>
        </w:rPr>
        <w:t>Regarding ethnicity, there was a statistically significant difference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between</w:t>
      </w:r>
      <w:r>
        <w:rPr>
          <w:color w:val="131413"/>
          <w:spacing w:val="2"/>
          <w:w w:val="98"/>
        </w:rPr>
        <w:t xml:space="preserve"> </w:t>
      </w:r>
      <w:r>
        <w:rPr>
          <w:color w:val="131413"/>
          <w:spacing w:val="3"/>
        </w:rPr>
        <w:t>groups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29"/>
        </w:rPr>
        <w:t xml:space="preserve"> </w:t>
      </w:r>
      <w:r>
        <w:rPr>
          <w:color w:val="131413"/>
          <w:spacing w:val="3"/>
        </w:rPr>
        <w:t>determined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29"/>
        </w:rPr>
        <w:t xml:space="preserve"> </w:t>
      </w:r>
      <w:r>
        <w:rPr>
          <w:color w:val="131413"/>
          <w:spacing w:val="3"/>
        </w:rPr>
        <w:t>one-way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ANOVA</w:t>
      </w:r>
      <w:r>
        <w:rPr>
          <w:color w:val="131413"/>
          <w:spacing w:val="29"/>
        </w:rPr>
        <w:t xml:space="preserve"> </w:t>
      </w:r>
      <w:r>
        <w:rPr>
          <w:color w:val="131413"/>
          <w:spacing w:val="2"/>
        </w:rPr>
        <w:t>(</w:t>
      </w:r>
      <w:proofErr w:type="gramStart"/>
      <w:r>
        <w:rPr>
          <w:color w:val="131413"/>
          <w:spacing w:val="2"/>
        </w:rPr>
        <w:t>F</w:t>
      </w:r>
      <w:r>
        <w:rPr>
          <w:color w:val="131413"/>
          <w:spacing w:val="2"/>
          <w:position w:val="-3"/>
          <w:sz w:val="13"/>
          <w:szCs w:val="13"/>
        </w:rPr>
        <w:t>(</w:t>
      </w:r>
      <w:proofErr w:type="gramEnd"/>
      <w:r>
        <w:rPr>
          <w:color w:val="131413"/>
          <w:spacing w:val="2"/>
          <w:position w:val="-3"/>
          <w:sz w:val="13"/>
          <w:szCs w:val="13"/>
        </w:rPr>
        <w:t>3,</w:t>
      </w:r>
      <w:r>
        <w:rPr>
          <w:color w:val="131413"/>
          <w:spacing w:val="26"/>
          <w:position w:val="-3"/>
          <w:sz w:val="13"/>
          <w:szCs w:val="13"/>
        </w:rPr>
        <w:t xml:space="preserve"> </w:t>
      </w:r>
      <w:r>
        <w:rPr>
          <w:color w:val="131413"/>
          <w:position w:val="-3"/>
          <w:sz w:val="13"/>
          <w:szCs w:val="13"/>
        </w:rPr>
        <w:t>6717)</w:t>
      </w:r>
      <w:r>
        <w:rPr>
          <w:color w:val="131413"/>
          <w:spacing w:val="-12"/>
          <w:position w:val="-3"/>
          <w:sz w:val="13"/>
          <w:szCs w:val="13"/>
        </w:rPr>
        <w:t xml:space="preserve"> </w:t>
      </w:r>
      <w:r>
        <w:rPr>
          <w:color w:val="131413"/>
        </w:rPr>
        <w:t>=</w:t>
      </w:r>
      <w:r>
        <w:rPr>
          <w:color w:val="131413"/>
          <w:spacing w:val="-30"/>
        </w:rPr>
        <w:t xml:space="preserve"> </w:t>
      </w:r>
      <w:r>
        <w:rPr>
          <w:color w:val="131413"/>
          <w:spacing w:val="2"/>
        </w:rPr>
        <w:t>25.792,</w:t>
      </w:r>
      <w:r>
        <w:rPr>
          <w:color w:val="131413"/>
          <w:spacing w:val="26"/>
        </w:rPr>
        <w:t xml:space="preserve"> </w:t>
      </w:r>
      <w:r>
        <w:rPr>
          <w:rFonts w:ascii="Arial" w:hAnsi="Arial" w:cs="Arial"/>
          <w:i/>
          <w:iCs/>
          <w:color w:val="131413"/>
        </w:rPr>
        <w:t>P</w:t>
      </w:r>
      <w:r>
        <w:rPr>
          <w:rFonts w:ascii="Arial" w:hAnsi="Arial" w:cs="Arial"/>
          <w:i/>
          <w:iCs/>
          <w:color w:val="131413"/>
          <w:spacing w:val="-35"/>
        </w:rPr>
        <w:t xml:space="preserve"> </w:t>
      </w:r>
      <w:r>
        <w:rPr>
          <w:color w:val="131413"/>
          <w:spacing w:val="6"/>
        </w:rPr>
        <w:t>=&lt;0.001).</w:t>
      </w:r>
      <w:r>
        <w:rPr>
          <w:color w:val="131413"/>
          <w:w w:val="99"/>
        </w:rPr>
        <w:t xml:space="preserve"> </w:t>
      </w:r>
      <w:r>
        <w:rPr>
          <w:color w:val="131413"/>
        </w:rPr>
        <w:t xml:space="preserve">Post-hoc analysis (Bonferroni) demonstrated that white </w:t>
      </w:r>
      <w:proofErr w:type="gramStart"/>
      <w:r>
        <w:rPr>
          <w:color w:val="131413"/>
        </w:rPr>
        <w:t xml:space="preserve">children  </w:t>
      </w:r>
      <w:r>
        <w:rPr>
          <w:color w:val="131413"/>
          <w:spacing w:val="4"/>
        </w:rPr>
        <w:t>(</w:t>
      </w:r>
      <w:proofErr w:type="gramEnd"/>
      <w:r>
        <w:rPr>
          <w:color w:val="131413"/>
          <w:spacing w:val="4"/>
        </w:rPr>
        <w:t>Mean=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34.91,</w:t>
      </w:r>
      <w:r>
        <w:rPr>
          <w:color w:val="131413"/>
          <w:spacing w:val="2"/>
          <w:w w:val="99"/>
        </w:rPr>
        <w:t xml:space="preserve"> </w:t>
      </w:r>
      <w:r>
        <w:rPr>
          <w:color w:val="131413"/>
          <w:spacing w:val="7"/>
        </w:rPr>
        <w:t>SD=</w:t>
      </w:r>
      <w:r>
        <w:rPr>
          <w:color w:val="131413"/>
          <w:spacing w:val="-32"/>
        </w:rPr>
        <w:t xml:space="preserve"> </w:t>
      </w:r>
      <w:r>
        <w:rPr>
          <w:color w:val="131413"/>
        </w:rPr>
        <w:t>7.70) showed</w:t>
      </w:r>
      <w:r>
        <w:rPr>
          <w:color w:val="131413"/>
          <w:spacing w:val="49"/>
        </w:rPr>
        <w:t xml:space="preserve"> </w:t>
      </w:r>
      <w:r>
        <w:rPr>
          <w:color w:val="131413"/>
        </w:rPr>
        <w:t>more</w:t>
      </w:r>
      <w:r>
        <w:rPr>
          <w:color w:val="131413"/>
          <w:spacing w:val="49"/>
        </w:rPr>
        <w:t xml:space="preserve"> </w:t>
      </w:r>
      <w:r>
        <w:rPr>
          <w:color w:val="131413"/>
        </w:rPr>
        <w:t>positive</w:t>
      </w:r>
      <w:r>
        <w:rPr>
          <w:color w:val="131413"/>
          <w:spacing w:val="49"/>
        </w:rPr>
        <w:t xml:space="preserve"> </w:t>
      </w:r>
      <w:r>
        <w:rPr>
          <w:color w:val="131413"/>
        </w:rPr>
        <w:t>attachment to</w:t>
      </w:r>
      <w:r>
        <w:rPr>
          <w:color w:val="131413"/>
          <w:spacing w:val="49"/>
        </w:rPr>
        <w:t xml:space="preserve"> </w:t>
      </w:r>
      <w:r>
        <w:rPr>
          <w:color w:val="131413"/>
        </w:rPr>
        <w:t>pets than</w:t>
      </w:r>
      <w:r>
        <w:rPr>
          <w:color w:val="131413"/>
          <w:spacing w:val="49"/>
        </w:rPr>
        <w:t xml:space="preserve"> </w:t>
      </w:r>
      <w:r>
        <w:rPr>
          <w:color w:val="131413"/>
        </w:rPr>
        <w:t>Asian</w:t>
      </w:r>
      <w:r>
        <w:rPr>
          <w:color w:val="131413"/>
          <w:spacing w:val="49"/>
        </w:rPr>
        <w:t xml:space="preserve"> </w:t>
      </w:r>
      <w:r>
        <w:rPr>
          <w:color w:val="131413"/>
          <w:spacing w:val="4"/>
        </w:rPr>
        <w:t>(Mean=</w:t>
      </w:r>
      <w:r>
        <w:rPr>
          <w:color w:val="131413"/>
          <w:spacing w:val="-32"/>
        </w:rPr>
        <w:t xml:space="preserve"> </w:t>
      </w:r>
      <w:r>
        <w:rPr>
          <w:color w:val="131413"/>
        </w:rPr>
        <w:t>30.73,</w:t>
      </w:r>
      <w:r>
        <w:rPr>
          <w:color w:val="131413"/>
          <w:spacing w:val="2"/>
          <w:w w:val="99"/>
        </w:rPr>
        <w:t xml:space="preserve"> </w:t>
      </w:r>
      <w:r>
        <w:rPr>
          <w:color w:val="131413"/>
          <w:spacing w:val="7"/>
        </w:rPr>
        <w:t xml:space="preserve">SD= </w:t>
      </w:r>
      <w:r>
        <w:rPr>
          <w:color w:val="131413"/>
        </w:rPr>
        <w:t xml:space="preserve">9.28) </w:t>
      </w:r>
      <w:r>
        <w:rPr>
          <w:rFonts w:ascii="Arial" w:hAnsi="Arial" w:cs="Arial"/>
          <w:i/>
          <w:iCs/>
          <w:color w:val="131413"/>
        </w:rPr>
        <w:t xml:space="preserve">p </w:t>
      </w:r>
      <w:r>
        <w:rPr>
          <w:color w:val="131413"/>
        </w:rPr>
        <w:t xml:space="preserve">&lt; 0.001, and Black children </w:t>
      </w:r>
      <w:r>
        <w:rPr>
          <w:color w:val="131413"/>
          <w:spacing w:val="4"/>
        </w:rPr>
        <w:t xml:space="preserve">(Mean= </w:t>
      </w:r>
      <w:r>
        <w:rPr>
          <w:color w:val="131413"/>
        </w:rPr>
        <w:t xml:space="preserve">30.54, </w:t>
      </w:r>
      <w:r>
        <w:rPr>
          <w:color w:val="131413"/>
          <w:spacing w:val="7"/>
        </w:rPr>
        <w:t xml:space="preserve">SD= </w:t>
      </w:r>
      <w:r>
        <w:rPr>
          <w:color w:val="131413"/>
        </w:rPr>
        <w:t xml:space="preserve">9.68) </w:t>
      </w:r>
      <w:r>
        <w:rPr>
          <w:rFonts w:ascii="Arial" w:hAnsi="Arial" w:cs="Arial"/>
          <w:i/>
          <w:iCs/>
          <w:color w:val="131413"/>
        </w:rPr>
        <w:t xml:space="preserve">p </w:t>
      </w:r>
      <w:r>
        <w:rPr>
          <w:color w:val="131413"/>
          <w:spacing w:val="4"/>
        </w:rPr>
        <w:t>&lt;001.</w:t>
      </w:r>
      <w:r>
        <w:rPr>
          <w:color w:val="131413"/>
          <w:spacing w:val="37"/>
        </w:rPr>
        <w:t xml:space="preserve"> </w:t>
      </w:r>
      <w:r>
        <w:rPr>
          <w:color w:val="131413"/>
        </w:rPr>
        <w:t>Other</w:t>
      </w:r>
      <w:r>
        <w:rPr>
          <w:color w:val="131413"/>
          <w:w w:val="96"/>
        </w:rPr>
        <w:t xml:space="preserve"> </w:t>
      </w:r>
      <w:r>
        <w:rPr>
          <w:color w:val="131413"/>
          <w:spacing w:val="4"/>
        </w:rPr>
        <w:t xml:space="preserve">significant differences </w:t>
      </w:r>
      <w:r>
        <w:rPr>
          <w:color w:val="131413"/>
          <w:spacing w:val="3"/>
        </w:rPr>
        <w:t xml:space="preserve">were also found among the other </w:t>
      </w:r>
      <w:r>
        <w:rPr>
          <w:color w:val="131413"/>
          <w:spacing w:val="4"/>
        </w:rPr>
        <w:t>non-</w:t>
      </w:r>
      <w:proofErr w:type="gramStart"/>
      <w:r>
        <w:rPr>
          <w:color w:val="131413"/>
          <w:spacing w:val="4"/>
        </w:rPr>
        <w:t xml:space="preserve">white </w:t>
      </w:r>
      <w:r>
        <w:rPr>
          <w:color w:val="131413"/>
          <w:spacing w:val="36"/>
        </w:rPr>
        <w:t xml:space="preserve"> </w:t>
      </w:r>
      <w:r>
        <w:rPr>
          <w:color w:val="131413"/>
          <w:spacing w:val="4"/>
        </w:rPr>
        <w:t>ethnic</w:t>
      </w:r>
      <w:proofErr w:type="gramEnd"/>
      <w:r>
        <w:rPr>
          <w:color w:val="131413"/>
          <w:spacing w:val="5"/>
          <w:w w:val="98"/>
        </w:rPr>
        <w:t xml:space="preserve"> </w:t>
      </w:r>
      <w:r>
        <w:rPr>
          <w:color w:val="131413"/>
        </w:rPr>
        <w:t>groups:</w:t>
      </w:r>
      <w:r>
        <w:rPr>
          <w:color w:val="131413"/>
          <w:spacing w:val="22"/>
        </w:rPr>
        <w:t xml:space="preserve"> </w:t>
      </w:r>
      <w:r>
        <w:rPr>
          <w:rFonts w:ascii="Arial" w:hAnsi="Arial" w:cs="Arial"/>
          <w:color w:val="131413"/>
        </w:rPr>
        <w:t>‘</w:t>
      </w:r>
      <w:r>
        <w:rPr>
          <w:color w:val="131413"/>
        </w:rPr>
        <w:t>Mixed</w:t>
      </w:r>
      <w:r>
        <w:rPr>
          <w:rFonts w:ascii="Arial" w:hAnsi="Arial" w:cs="Arial"/>
          <w:color w:val="131413"/>
        </w:rPr>
        <w:t>’</w:t>
      </w:r>
      <w:r>
        <w:rPr>
          <w:rFonts w:ascii="Arial" w:hAnsi="Arial" w:cs="Arial"/>
          <w:color w:val="131413"/>
          <w:spacing w:val="9"/>
        </w:rPr>
        <w:t xml:space="preserve"> </w:t>
      </w:r>
      <w:r>
        <w:rPr>
          <w:color w:val="131413"/>
        </w:rPr>
        <w:t>children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4"/>
        </w:rPr>
        <w:t>(Mean=</w:t>
      </w:r>
      <w:r>
        <w:rPr>
          <w:color w:val="131413"/>
          <w:spacing w:val="-31"/>
        </w:rPr>
        <w:t xml:space="preserve"> </w:t>
      </w:r>
      <w:r>
        <w:rPr>
          <w:color w:val="131413"/>
        </w:rPr>
        <w:t>33.82,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7"/>
        </w:rPr>
        <w:t>SD=</w:t>
      </w:r>
      <w:r>
        <w:rPr>
          <w:color w:val="131413"/>
          <w:spacing w:val="-30"/>
        </w:rPr>
        <w:t xml:space="preserve"> </w:t>
      </w:r>
      <w:r>
        <w:rPr>
          <w:color w:val="131413"/>
        </w:rPr>
        <w:t>8.27)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had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 xml:space="preserve">more 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 xml:space="preserve">positive 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attach-</w:t>
      </w:r>
      <w:r>
        <w:rPr>
          <w:color w:val="131413"/>
          <w:spacing w:val="-48"/>
        </w:rPr>
        <w:t xml:space="preserve"> </w:t>
      </w:r>
      <w:proofErr w:type="spellStart"/>
      <w:r>
        <w:rPr>
          <w:color w:val="131413"/>
        </w:rPr>
        <w:t>ment</w:t>
      </w:r>
      <w:proofErr w:type="spellEnd"/>
      <w:r>
        <w:rPr>
          <w:color w:val="131413"/>
        </w:rPr>
        <w:t xml:space="preserve"> than Asian </w:t>
      </w:r>
      <w:r>
        <w:rPr>
          <w:color w:val="131413"/>
          <w:spacing w:val="4"/>
        </w:rPr>
        <w:t xml:space="preserve">(Mean= </w:t>
      </w:r>
      <w:r>
        <w:rPr>
          <w:color w:val="131413"/>
        </w:rPr>
        <w:t xml:space="preserve">30.73, </w:t>
      </w:r>
      <w:r>
        <w:rPr>
          <w:color w:val="131413"/>
          <w:spacing w:val="7"/>
        </w:rPr>
        <w:t xml:space="preserve">SD= </w:t>
      </w:r>
      <w:r>
        <w:rPr>
          <w:color w:val="131413"/>
        </w:rPr>
        <w:t xml:space="preserve">9.28) </w:t>
      </w:r>
      <w:r>
        <w:rPr>
          <w:i/>
          <w:iCs/>
          <w:color w:val="131413"/>
        </w:rPr>
        <w:t xml:space="preserve">p </w:t>
      </w:r>
      <w:r>
        <w:rPr>
          <w:color w:val="131413"/>
        </w:rPr>
        <w:t>&lt; 0.001 and Black children</w:t>
      </w:r>
      <w:r>
        <w:rPr>
          <w:color w:val="131413"/>
          <w:spacing w:val="32"/>
        </w:rPr>
        <w:t xml:space="preserve"> </w:t>
      </w:r>
      <w:r>
        <w:rPr>
          <w:color w:val="131413"/>
          <w:spacing w:val="4"/>
        </w:rPr>
        <w:t>(Mean=</w:t>
      </w:r>
      <w:r>
        <w:rPr>
          <w:color w:val="131413"/>
          <w:w w:val="99"/>
        </w:rPr>
        <w:t xml:space="preserve"> </w:t>
      </w:r>
      <w:r>
        <w:rPr>
          <w:color w:val="131413"/>
        </w:rPr>
        <w:t xml:space="preserve">30.54, </w:t>
      </w:r>
      <w:r>
        <w:rPr>
          <w:color w:val="131413"/>
          <w:spacing w:val="7"/>
        </w:rPr>
        <w:t xml:space="preserve">SD= </w:t>
      </w:r>
      <w:r>
        <w:rPr>
          <w:color w:val="131413"/>
        </w:rPr>
        <w:t xml:space="preserve">9.68)  </w:t>
      </w:r>
      <w:r>
        <w:rPr>
          <w:i/>
          <w:iCs/>
          <w:color w:val="131413"/>
        </w:rPr>
        <w:t>p</w:t>
      </w:r>
      <w:r>
        <w:rPr>
          <w:i/>
          <w:iCs/>
          <w:color w:val="131413"/>
          <w:spacing w:val="-30"/>
        </w:rPr>
        <w:t xml:space="preserve"> </w:t>
      </w:r>
      <w:r>
        <w:rPr>
          <w:color w:val="131413"/>
          <w:spacing w:val="4"/>
        </w:rPr>
        <w:t>&lt;001.</w:t>
      </w:r>
    </w:p>
    <w:p w14:paraId="6027D2B1" w14:textId="77777777" w:rsidR="004F3D40" w:rsidRDefault="004F3D40">
      <w:pPr>
        <w:pStyle w:val="BodyText"/>
        <w:kinsoku w:val="0"/>
        <w:overflowPunct w:val="0"/>
        <w:spacing w:before="2" w:line="242" w:lineRule="auto"/>
        <w:ind w:right="116" w:firstLine="226"/>
        <w:jc w:val="both"/>
        <w:rPr>
          <w:color w:val="000000"/>
          <w:spacing w:val="4"/>
        </w:rPr>
      </w:pPr>
      <w:r>
        <w:rPr>
          <w:color w:val="131413"/>
        </w:rPr>
        <w:t>No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-3"/>
        </w:rPr>
        <w:t>significant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3"/>
        </w:rPr>
        <w:t>differences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between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SAPS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function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Family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-3"/>
        </w:rPr>
        <w:t>Affluence</w:t>
      </w:r>
      <w:r>
        <w:rPr>
          <w:color w:val="131413"/>
          <w:w w:val="98"/>
        </w:rPr>
        <w:t xml:space="preserve"> </w:t>
      </w:r>
      <w:r>
        <w:rPr>
          <w:color w:val="131413"/>
        </w:rPr>
        <w:t>Scale</w:t>
      </w:r>
      <w:r>
        <w:rPr>
          <w:color w:val="131413"/>
          <w:spacing w:val="22"/>
        </w:rPr>
        <w:t xml:space="preserve"> </w:t>
      </w:r>
      <w:r>
        <w:rPr>
          <w:color w:val="131413"/>
          <w:spacing w:val="-5"/>
        </w:rPr>
        <w:t>(FAS)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categories</w:t>
      </w:r>
      <w:r>
        <w:rPr>
          <w:color w:val="131413"/>
          <w:spacing w:val="21"/>
        </w:rPr>
        <w:t xml:space="preserve"> </w:t>
      </w:r>
      <w:r>
        <w:rPr>
          <w:color w:val="131413"/>
          <w:spacing w:val="-5"/>
        </w:rPr>
        <w:t>(Low,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Medium</w:t>
      </w:r>
      <w:r>
        <w:rPr>
          <w:color w:val="131413"/>
          <w:spacing w:val="2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8"/>
        </w:rPr>
        <w:t xml:space="preserve"> </w:t>
      </w:r>
      <w:r>
        <w:rPr>
          <w:color w:val="131413"/>
        </w:rPr>
        <w:t>High)</w:t>
      </w:r>
      <w:r>
        <w:rPr>
          <w:color w:val="131413"/>
          <w:spacing w:val="9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8"/>
        </w:rPr>
        <w:t xml:space="preserve"> </w:t>
      </w:r>
      <w:r>
        <w:rPr>
          <w:color w:val="131413"/>
        </w:rPr>
        <w:t>found.</w:t>
      </w:r>
      <w:r>
        <w:rPr>
          <w:color w:val="131413"/>
          <w:spacing w:val="8"/>
        </w:rPr>
        <w:t xml:space="preserve"> </w:t>
      </w:r>
      <w:r>
        <w:rPr>
          <w:color w:val="131413"/>
        </w:rPr>
        <w:t>(</w:t>
      </w:r>
      <w:proofErr w:type="gramStart"/>
      <w:r>
        <w:rPr>
          <w:color w:val="131413"/>
        </w:rPr>
        <w:t>F</w:t>
      </w:r>
      <w:r>
        <w:rPr>
          <w:color w:val="131413"/>
          <w:position w:val="-3"/>
          <w:sz w:val="13"/>
          <w:szCs w:val="13"/>
        </w:rPr>
        <w:t>(</w:t>
      </w:r>
      <w:proofErr w:type="gramEnd"/>
      <w:r>
        <w:rPr>
          <w:color w:val="131413"/>
          <w:position w:val="-3"/>
          <w:sz w:val="13"/>
          <w:szCs w:val="13"/>
        </w:rPr>
        <w:t>2,</w:t>
      </w:r>
      <w:r>
        <w:rPr>
          <w:color w:val="131413"/>
          <w:spacing w:val="11"/>
          <w:position w:val="-3"/>
          <w:sz w:val="13"/>
          <w:szCs w:val="13"/>
        </w:rPr>
        <w:t xml:space="preserve"> </w:t>
      </w:r>
      <w:r>
        <w:rPr>
          <w:color w:val="131413"/>
          <w:position w:val="-3"/>
          <w:sz w:val="13"/>
          <w:szCs w:val="13"/>
        </w:rPr>
        <w:t>6718)</w:t>
      </w:r>
      <w:r>
        <w:rPr>
          <w:color w:val="131413"/>
          <w:spacing w:val="-14"/>
          <w:position w:val="-3"/>
          <w:sz w:val="13"/>
          <w:szCs w:val="13"/>
        </w:rPr>
        <w:t xml:space="preserve"> </w:t>
      </w:r>
      <w:r>
        <w:rPr>
          <w:color w:val="131413"/>
        </w:rPr>
        <w:t>=</w:t>
      </w:r>
      <w:r>
        <w:rPr>
          <w:color w:val="131413"/>
          <w:spacing w:val="-32"/>
        </w:rPr>
        <w:t xml:space="preserve"> </w:t>
      </w:r>
      <w:r>
        <w:rPr>
          <w:color w:val="131413"/>
        </w:rPr>
        <w:t>17.32,</w:t>
      </w:r>
      <w:r>
        <w:rPr>
          <w:color w:val="131413"/>
          <w:spacing w:val="2"/>
          <w:w w:val="99"/>
        </w:rPr>
        <w:t xml:space="preserve"> </w:t>
      </w:r>
      <w:r>
        <w:rPr>
          <w:i/>
          <w:iCs/>
          <w:color w:val="131413"/>
          <w:spacing w:val="4"/>
        </w:rPr>
        <w:t>P</w:t>
      </w:r>
      <w:r>
        <w:rPr>
          <w:color w:val="131413"/>
          <w:spacing w:val="4"/>
        </w:rPr>
        <w:t>=0.124).</w:t>
      </w:r>
    </w:p>
    <w:p w14:paraId="72CAAAA9" w14:textId="77777777" w:rsidR="004F3D40" w:rsidRDefault="004F3D40">
      <w:pPr>
        <w:pStyle w:val="BodyText"/>
        <w:kinsoku w:val="0"/>
        <w:overflowPunct w:val="0"/>
        <w:spacing w:before="7" w:line="249" w:lineRule="auto"/>
        <w:ind w:right="116" w:firstLine="226"/>
        <w:jc w:val="both"/>
        <w:rPr>
          <w:color w:val="000000"/>
          <w:spacing w:val="2"/>
        </w:rPr>
      </w:pPr>
      <w:r>
        <w:rPr>
          <w:color w:val="131413"/>
        </w:rPr>
        <w:t>Children who considered their pet as their own (Mean=36.04, SD=7.04)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showed</w:t>
      </w:r>
      <w:r>
        <w:rPr>
          <w:color w:val="131413"/>
          <w:w w:val="98"/>
        </w:rPr>
        <w:t xml:space="preserve"> </w:t>
      </w:r>
      <w:r>
        <w:rPr>
          <w:color w:val="131413"/>
        </w:rPr>
        <w:t>higher attachment to pets than those children who did not feel they had a pet of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their</w:t>
      </w:r>
      <w:r>
        <w:rPr>
          <w:color w:val="131413"/>
          <w:w w:val="96"/>
        </w:rPr>
        <w:t xml:space="preserve"> </w:t>
      </w:r>
      <w:r>
        <w:rPr>
          <w:color w:val="131413"/>
        </w:rPr>
        <w:t>own (Mean=31.29, SD =8.72) (t (2763.441</w:t>
      </w:r>
      <w:proofErr w:type="gramStart"/>
      <w:r>
        <w:rPr>
          <w:color w:val="131413"/>
        </w:rPr>
        <w:t>)=</w:t>
      </w:r>
      <w:proofErr w:type="gramEnd"/>
      <w:r>
        <w:rPr>
          <w:color w:val="131413"/>
        </w:rPr>
        <w:t>20.79,</w:t>
      </w:r>
      <w:r>
        <w:rPr>
          <w:color w:val="131413"/>
          <w:spacing w:val="2"/>
        </w:rPr>
        <w:t xml:space="preserve"> </w:t>
      </w:r>
      <w:r>
        <w:rPr>
          <w:i/>
          <w:iCs/>
          <w:color w:val="131413"/>
          <w:spacing w:val="2"/>
        </w:rPr>
        <w:t>P</w:t>
      </w:r>
      <w:r>
        <w:rPr>
          <w:color w:val="131413"/>
          <w:spacing w:val="2"/>
        </w:rPr>
        <w:t>=&lt;0.001).</w:t>
      </w:r>
    </w:p>
    <w:p w14:paraId="640217D8" w14:textId="77777777" w:rsidR="004F3D40" w:rsidRDefault="004F3D40">
      <w:pPr>
        <w:pStyle w:val="BodyText"/>
        <w:kinsoku w:val="0"/>
        <w:overflowPunct w:val="0"/>
        <w:spacing w:before="7" w:line="249" w:lineRule="auto"/>
        <w:ind w:right="116" w:firstLine="226"/>
        <w:jc w:val="both"/>
        <w:rPr>
          <w:color w:val="000000"/>
          <w:spacing w:val="2"/>
        </w:rPr>
        <w:sectPr w:rsidR="004F3D40">
          <w:pgSz w:w="8790" w:h="13330"/>
          <w:pgMar w:top="880" w:right="900" w:bottom="640" w:left="900" w:header="657" w:footer="454" w:gutter="0"/>
          <w:cols w:space="720" w:equalWidth="0">
            <w:col w:w="6990"/>
          </w:cols>
          <w:noEndnote/>
        </w:sectPr>
      </w:pPr>
    </w:p>
    <w:p w14:paraId="3F599C73" w14:textId="77777777" w:rsidR="004F3D40" w:rsidRDefault="004F3D40">
      <w:pPr>
        <w:pStyle w:val="BodyText"/>
        <w:kinsoku w:val="0"/>
        <w:overflowPunct w:val="0"/>
        <w:spacing w:before="7"/>
        <w:ind w:left="0"/>
        <w:rPr>
          <w:sz w:val="11"/>
          <w:szCs w:val="11"/>
        </w:rPr>
      </w:pPr>
    </w:p>
    <w:p w14:paraId="6BD3BF97" w14:textId="77777777" w:rsidR="004F3D40" w:rsidRDefault="006A088A">
      <w:pPr>
        <w:pStyle w:val="BodyText"/>
        <w:kinsoku w:val="0"/>
        <w:overflowPunct w:val="0"/>
        <w:spacing w:before="79" w:line="561" w:lineRule="auto"/>
        <w:ind w:left="160" w:right="827"/>
        <w:rPr>
          <w:color w:val="000000"/>
          <w:spacing w:val="-3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6E128C5" wp14:editId="057747EE">
                <wp:simplePos x="0" y="0"/>
                <wp:positionH relativeFrom="page">
                  <wp:posOffset>647700</wp:posOffset>
                </wp:positionH>
                <wp:positionV relativeFrom="paragraph">
                  <wp:posOffset>255905</wp:posOffset>
                </wp:positionV>
                <wp:extent cx="4284345" cy="12700"/>
                <wp:effectExtent l="0" t="0" r="20955" b="6350"/>
                <wp:wrapNone/>
                <wp:docPr id="3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84345" cy="12700"/>
                        </a:xfrm>
                        <a:custGeom>
                          <a:avLst/>
                          <a:gdLst>
                            <a:gd name="T0" fmla="*/ 0 w 6747"/>
                            <a:gd name="T1" fmla="*/ 0 h 20"/>
                            <a:gd name="T2" fmla="*/ 6746 w 674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747" h="20">
                              <a:moveTo>
                                <a:pt x="0" y="0"/>
                              </a:moveTo>
                              <a:lnTo>
                                <a:pt x="6746" y="0"/>
                              </a:lnTo>
                            </a:path>
                          </a:pathLst>
                        </a:custGeom>
                        <a:noFill/>
                        <a:ln w="6476">
                          <a:solidFill>
                            <a:srgbClr val="13141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818603" w14:textId="77777777" w:rsidR="00364A94" w:rsidRDefault="00364A94" w:rsidP="00364A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7" style="position:absolute;left:0;text-align:left;margin-left:51pt;margin-top:20.15pt;width:337.35pt;height:1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47,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" o:allowincell="f" adj="-11796480,,5400" path="m,l6746,e" filled="f" strokecolor="#131413" strokeweight=".17989mm">
                <v:stroke joinstyle="round"/>
                <v:formulas/>
                <v:path arrowok="t" o:connecttype="custom" o:connectlocs="0,0;4283710,0" o:connectangles="0,0" textboxrect="0,0,6747,20"/>
                <v:textbox>
                  <w:txbxContent>
                    <w:p w14:paraId="35818603" w14:textId="77777777" w:rsidR="00364A94" w:rsidRDefault="00364A94" w:rsidP="00364A9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04C8B87" wp14:editId="039186A0">
                <wp:simplePos x="0" y="0"/>
                <wp:positionH relativeFrom="page">
                  <wp:posOffset>615315</wp:posOffset>
                </wp:positionH>
                <wp:positionV relativeFrom="paragraph">
                  <wp:posOffset>512445</wp:posOffset>
                </wp:positionV>
                <wp:extent cx="4350385" cy="3846195"/>
                <wp:effectExtent l="0" t="0" r="0" b="0"/>
                <wp:wrapNone/>
                <wp:docPr id="3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0385" cy="3846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89"/>
                              <w:gridCol w:w="968"/>
                              <w:gridCol w:w="637"/>
                              <w:gridCol w:w="1174"/>
                              <w:gridCol w:w="945"/>
                              <w:gridCol w:w="1638"/>
                            </w:tblGrid>
                            <w:tr w:rsidR="004F3D40" w14:paraId="5DDBC1F8" w14:textId="77777777">
                              <w:trPr>
                                <w:trHeight w:hRule="exact" w:val="409"/>
                              </w:trPr>
                              <w:tc>
                                <w:tcPr>
                                  <w:tcW w:w="1489" w:type="dxa"/>
                                  <w:tcBorders>
                                    <w:top w:val="single" w:sz="4" w:space="0" w:color="131413"/>
                                    <w:left w:val="nil"/>
                                    <w:bottom w:val="single" w:sz="8" w:space="0" w:color="131413"/>
                                    <w:right w:val="nil"/>
                                  </w:tcBorders>
                                </w:tcPr>
                                <w:p w14:paraId="18C3EEED" w14:textId="77777777" w:rsidR="004F3D40" w:rsidRDefault="004F3D40"/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4" w:space="0" w:color="131413"/>
                                    <w:left w:val="nil"/>
                                    <w:bottom w:val="single" w:sz="8" w:space="0" w:color="131413"/>
                                    <w:right w:val="nil"/>
                                  </w:tcBorders>
                                </w:tcPr>
                                <w:p w14:paraId="2FB1C5B4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138"/>
                                  </w:pP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color w:val="131413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6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131413"/>
                                      <w:w w:val="97"/>
                                      <w:sz w:val="16"/>
                                      <w:szCs w:val="16"/>
                                    </w:rPr>
                                    <w:t>%)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single" w:sz="4" w:space="0" w:color="131413"/>
                                    <w:left w:val="nil"/>
                                    <w:bottom w:val="single" w:sz="8" w:space="0" w:color="131413"/>
                                    <w:right w:val="nil"/>
                                  </w:tcBorders>
                                </w:tcPr>
                                <w:p w14:paraId="51FA486E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138"/>
                                  </w:pP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8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4" w:space="0" w:color="131413"/>
                                    <w:left w:val="nil"/>
                                    <w:bottom w:val="single" w:sz="8" w:space="0" w:color="131413"/>
                                    <w:right w:val="nil"/>
                                  </w:tcBorders>
                                </w:tcPr>
                                <w:p w14:paraId="09B98D17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138"/>
                                  </w:pP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8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8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8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8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131413"/>
                                      <w:w w:val="96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6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4" w:space="0" w:color="131413"/>
                                    <w:left w:val="nil"/>
                                    <w:bottom w:val="single" w:sz="8" w:space="0" w:color="131413"/>
                                    <w:right w:val="nil"/>
                                  </w:tcBorders>
                                </w:tcPr>
                                <w:p w14:paraId="2E6658C3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00"/>
                                    <w:ind w:left="139"/>
                                  </w:pPr>
                                  <w:r>
                                    <w:rPr>
                                      <w:color w:val="131413"/>
                                      <w:w w:val="96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4" w:space="0" w:color="131413"/>
                                    <w:left w:val="nil"/>
                                    <w:bottom w:val="single" w:sz="8" w:space="0" w:color="131413"/>
                                    <w:right w:val="nil"/>
                                  </w:tcBorders>
                                </w:tcPr>
                                <w:p w14:paraId="27680D87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86"/>
                                    <w:ind w:left="138"/>
                                  </w:pP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color w:val="131413"/>
                                      <w:w w:val="97"/>
                                      <w:sz w:val="16"/>
                                      <w:szCs w:val="16"/>
                                    </w:rPr>
                                    <w:t>st</w:t>
                                  </w:r>
                                  <w:r>
                                    <w:rPr>
                                      <w:color w:val="131413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Ho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color w:val="131413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413"/>
                                      <w:spacing w:val="-2"/>
                                      <w:w w:val="119"/>
                                      <w:position w:val="7"/>
                                      <w:sz w:val="10"/>
                                      <w:szCs w:val="10"/>
                                    </w:rPr>
                                    <w:t>#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6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7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color w:val="131413"/>
                                      <w:w w:val="97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6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color w:val="131413"/>
                                      <w:w w:val="96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6"/>
                                      <w:sz w:val="16"/>
                                      <w:szCs w:val="16"/>
                                    </w:rPr>
                                    <w:t>i)</w:t>
                                  </w:r>
                                </w:p>
                              </w:tc>
                            </w:tr>
                            <w:tr w:rsidR="004F3D40" w14:paraId="65C7480A" w14:textId="77777777">
                              <w:trPr>
                                <w:trHeight w:hRule="exact" w:val="334"/>
                              </w:trPr>
                              <w:tc>
                                <w:tcPr>
                                  <w:tcW w:w="1489" w:type="dxa"/>
                                  <w:tcBorders>
                                    <w:top w:val="single" w:sz="8" w:space="0" w:color="131413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AD1D56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99"/>
                                    <w:ind w:left="59"/>
                                  </w:pPr>
                                  <w:r>
                                    <w:rPr>
                                      <w:color w:val="131413"/>
                                      <w:spacing w:val="-3"/>
                                      <w:w w:val="98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color w:val="131413"/>
                                      <w:w w:val="96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single" w:sz="8" w:space="0" w:color="131413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4B48B4" w14:textId="77777777" w:rsidR="004F3D40" w:rsidRDefault="004F3D40"/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single" w:sz="8" w:space="0" w:color="131413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13100C7" w14:textId="77777777" w:rsidR="004F3D40" w:rsidRDefault="004F3D40"/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single" w:sz="8" w:space="0" w:color="131413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F78E88" w14:textId="77777777" w:rsidR="004F3D40" w:rsidRDefault="004F3D40"/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single" w:sz="8" w:space="0" w:color="131413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23F91C" w14:textId="77777777" w:rsidR="004F3D40" w:rsidRDefault="004F3D40"/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single" w:sz="8" w:space="0" w:color="131413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186AD6" w14:textId="77777777" w:rsidR="004F3D40" w:rsidRDefault="004F3D40"/>
                              </w:tc>
                            </w:tr>
                            <w:tr w:rsidR="004F3D40" w14:paraId="5C7F6ECE" w14:textId="77777777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239F98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217"/>
                                  </w:pP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AE5CA4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8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8)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24D1EC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963C79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8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color w:val="131413"/>
                                      <w:w w:val="96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9AE3F8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47"/>
                                  </w:pP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9.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287E3A" w14:textId="77777777" w:rsidR="004F3D40" w:rsidRDefault="004F3D40"/>
                              </w:tc>
                            </w:tr>
                            <w:tr w:rsidR="004F3D40" w14:paraId="7371BC25" w14:textId="77777777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CAB8DE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217"/>
                                  </w:pP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G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6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131413"/>
                                      <w:w w:val="96"/>
                                      <w:sz w:val="16"/>
                                      <w:szCs w:val="16"/>
                                    </w:rPr>
                                    <w:t>rl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22E2EE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8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68ACD6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BB688F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8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color w:val="131413"/>
                                      <w:w w:val="96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A6EF20" w14:textId="77777777" w:rsidR="004F3D40" w:rsidRDefault="004F3D40"/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304271" w14:textId="77777777" w:rsidR="004F3D40" w:rsidRDefault="004F3D40"/>
                              </w:tc>
                            </w:tr>
                            <w:tr w:rsidR="004F3D40" w14:paraId="068A7246" w14:textId="77777777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4BC223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59"/>
                                  </w:pP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8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8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131413"/>
                                      <w:w w:val="96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6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63ABBC" w14:textId="77777777" w:rsidR="004F3D40" w:rsidRDefault="004F3D40"/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BFF7E2" w14:textId="77777777" w:rsidR="004F3D40" w:rsidRDefault="004F3D40"/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954F7F" w14:textId="77777777" w:rsidR="004F3D40" w:rsidRDefault="004F3D40"/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17B665" w14:textId="77777777" w:rsidR="004F3D40" w:rsidRDefault="004F3D40"/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BD12E4" w14:textId="77777777" w:rsidR="004F3D40" w:rsidRDefault="004F3D40"/>
                              </w:tc>
                            </w:tr>
                            <w:tr w:rsidR="004F3D40" w14:paraId="3D9FA494" w14:textId="77777777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4E98D0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217"/>
                                  </w:pP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8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an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490B93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8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4DE017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75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9ABC75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8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131413"/>
                                      <w:w w:val="96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3C8FC5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47"/>
                                  </w:pP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0.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66</w:t>
                                  </w:r>
                                  <w:r>
                                    <w:rPr>
                                      <w:color w:val="131413"/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646C69" w14:textId="77777777" w:rsidR="004F3D40" w:rsidRDefault="004F3D40"/>
                              </w:tc>
                            </w:tr>
                            <w:tr w:rsidR="004F3D40" w14:paraId="53043D91" w14:textId="77777777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799097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 w:line="180" w:lineRule="exact"/>
                                    <w:ind w:left="217"/>
                                  </w:pP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color w:val="131413"/>
                                      <w:w w:val="97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7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131413"/>
                                      <w:w w:val="96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ACCDFE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 w:line="180" w:lineRule="exact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8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8)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675AA4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 w:line="180" w:lineRule="exact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0D4FD2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 w:line="180" w:lineRule="exact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8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color w:val="131413"/>
                                      <w:w w:val="96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BC0A13" w14:textId="77777777" w:rsidR="004F3D40" w:rsidRDefault="004F3D40"/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DB4C21" w14:textId="77777777" w:rsidR="004F3D40" w:rsidRDefault="004F3D40"/>
                              </w:tc>
                            </w:tr>
                            <w:tr w:rsidR="004F3D40" w14:paraId="04CE252C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BACAA0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68"/>
                                    <w:ind w:left="59"/>
                                  </w:pP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8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color w:val="131413"/>
                                      <w:w w:val="96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color w:val="131413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8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color w:val="131413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6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8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6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131413"/>
                                      <w:w w:val="96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color w:val="131413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own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FC4BFE" w14:textId="77777777" w:rsidR="004F3D40" w:rsidRDefault="004F3D40"/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FC3062" w14:textId="77777777" w:rsidR="004F3D40" w:rsidRDefault="004F3D40"/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D8E2A9" w14:textId="77777777" w:rsidR="004F3D40" w:rsidRDefault="004F3D40"/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7C5D09" w14:textId="77777777" w:rsidR="004F3D40" w:rsidRDefault="004F3D40"/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0A14D7" w14:textId="77777777" w:rsidR="004F3D40" w:rsidRDefault="004F3D40"/>
                              </w:tc>
                            </w:tr>
                            <w:tr w:rsidR="004F3D40" w14:paraId="2F54ADFD" w14:textId="77777777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74AAC6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217"/>
                                  </w:pP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C86B0F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8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8)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C00579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9EE9CC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8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color w:val="131413"/>
                                      <w:w w:val="96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7BEDE1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47"/>
                                  </w:pP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9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**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61C879" w14:textId="77777777" w:rsidR="004F3D40" w:rsidRDefault="004F3D40"/>
                              </w:tc>
                            </w:tr>
                            <w:tr w:rsidR="004F3D40" w14:paraId="4CC16EC2" w14:textId="77777777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A38931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217"/>
                                  </w:pPr>
                                  <w:r>
                                    <w:rPr>
                                      <w:color w:val="131413"/>
                                      <w:spacing w:val="-17"/>
                                      <w:w w:val="99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D3052D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8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9)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7A6A29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47866D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8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color w:val="131413"/>
                                      <w:w w:val="96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FCF423" w14:textId="77777777" w:rsidR="004F3D40" w:rsidRDefault="004F3D40"/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2EDC2D" w14:textId="77777777" w:rsidR="004F3D40" w:rsidRDefault="004F3D40"/>
                              </w:tc>
                            </w:tr>
                            <w:tr w:rsidR="004F3D40" w14:paraId="4A17A556" w14:textId="77777777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C2DC19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59"/>
                                  </w:pPr>
                                  <w:r>
                                    <w:rPr>
                                      <w:color w:val="131413"/>
                                      <w:spacing w:val="-3"/>
                                      <w:w w:val="98"/>
                                      <w:sz w:val="16"/>
                                      <w:szCs w:val="16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8279D5" w14:textId="77777777" w:rsidR="004F3D40" w:rsidRDefault="004F3D40"/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88B68D" w14:textId="77777777" w:rsidR="004F3D40" w:rsidRDefault="004F3D40"/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CFEE5A" w14:textId="77777777" w:rsidR="004F3D40" w:rsidRDefault="004F3D40"/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F7D634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1"/>
                                    <w:ind w:left="147"/>
                                  </w:pPr>
                                  <w:r>
                                    <w:rPr>
                                      <w:color w:val="131413"/>
                                      <w:spacing w:val="-3"/>
                                      <w:w w:val="98"/>
                                      <w:position w:val="3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color w:val="131413"/>
                                      <w:spacing w:val="-2"/>
                                      <w:w w:val="96"/>
                                      <w:position w:val="3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131413"/>
                                      <w:w w:val="119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119"/>
                                      <w:sz w:val="10"/>
                                      <w:szCs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131413"/>
                                      <w:w w:val="119"/>
                                      <w:sz w:val="10"/>
                                      <w:szCs w:val="10"/>
                                    </w:rPr>
                                    <w:t>6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119"/>
                                      <w:sz w:val="10"/>
                                      <w:szCs w:val="10"/>
                                    </w:rPr>
                                    <w:t>9</w:t>
                                  </w:r>
                                  <w:r>
                                    <w:rPr>
                                      <w:color w:val="131413"/>
                                      <w:w w:val="119"/>
                                      <w:sz w:val="10"/>
                                      <w:szCs w:val="10"/>
                                    </w:rPr>
                                    <w:t>9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119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8"/>
                                      <w:position w:val="3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position w:val="3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position w:val="3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E144C2" w14:textId="77777777" w:rsidR="004F3D40" w:rsidRDefault="004F3D40"/>
                              </w:tc>
                            </w:tr>
                            <w:tr w:rsidR="004F3D40" w14:paraId="1E2C1314" w14:textId="77777777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2EAC70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217"/>
                                  </w:pPr>
                                  <w:r>
                                    <w:rPr>
                                      <w:color w:val="131413"/>
                                      <w:spacing w:val="-8"/>
                                      <w:w w:val="99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99F026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8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color w:val="131413"/>
                                      <w:w w:val="96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9EA2C5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D7258D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8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131413"/>
                                      <w:w w:val="96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C86A3A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147"/>
                                  </w:pP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A006A8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spacing w:val="-8"/>
                                      <w:w w:val="99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131413"/>
                                      <w:spacing w:val="11"/>
                                      <w:w w:val="99"/>
                                      <w:sz w:val="16"/>
                                      <w:szCs w:val="16"/>
                                    </w:rPr>
                                    <w:t>1&gt;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color w:val="131413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4F3D40" w14:paraId="61C3B061" w14:textId="77777777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E4BB03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217"/>
                                  </w:pP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E72647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8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B43082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B5C657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8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color w:val="131413"/>
                                      <w:w w:val="96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86CCA6" w14:textId="77777777" w:rsidR="004F3D40" w:rsidRDefault="004F3D40"/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65DC5C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45"/>
                                  </w:pP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131413"/>
                                      <w:spacing w:val="9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131413"/>
                                      <w:spacing w:val="10"/>
                                      <w:w w:val="99"/>
                                      <w:sz w:val="16"/>
                                      <w:szCs w:val="16"/>
                                    </w:rPr>
                                    <w:t>&gt;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4F3D40" w14:paraId="1C0794CF" w14:textId="77777777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5255DA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217"/>
                                  </w:pP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B45328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8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9)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E6D987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34127E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8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color w:val="131413"/>
                                      <w:w w:val="96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B64EC1" w14:textId="77777777" w:rsidR="004F3D40" w:rsidRDefault="004F3D40"/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F819ED" w14:textId="77777777" w:rsidR="004F3D40" w:rsidRDefault="004F3D40"/>
                              </w:tc>
                            </w:tr>
                            <w:tr w:rsidR="004F3D40" w14:paraId="4F597695" w14:textId="77777777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E4787A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58"/>
                                  </w:pPr>
                                  <w:r>
                                    <w:rPr>
                                      <w:color w:val="131413"/>
                                      <w:w w:val="97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7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6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131413"/>
                                      <w:w w:val="97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7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6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EED1C2" w14:textId="77777777" w:rsidR="004F3D40" w:rsidRDefault="004F3D40"/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F1FFD3" w14:textId="77777777" w:rsidR="004F3D40" w:rsidRDefault="004F3D40"/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F047B4" w14:textId="77777777" w:rsidR="004F3D40" w:rsidRDefault="004F3D40"/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FB7638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ind w:left="147"/>
                                  </w:pPr>
                                  <w:r>
                                    <w:rPr>
                                      <w:color w:val="131413"/>
                                      <w:spacing w:val="-4"/>
                                      <w:w w:val="98"/>
                                      <w:position w:val="3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color w:val="131413"/>
                                      <w:spacing w:val="-2"/>
                                      <w:w w:val="96"/>
                                      <w:position w:val="3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131413"/>
                                      <w:w w:val="119"/>
                                      <w:sz w:val="10"/>
                                      <w:szCs w:val="10"/>
                                    </w:rPr>
                                    <w:t>3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119"/>
                                      <w:sz w:val="10"/>
                                      <w:szCs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131413"/>
                                      <w:w w:val="119"/>
                                      <w:sz w:val="10"/>
                                      <w:szCs w:val="10"/>
                                    </w:rPr>
                                    <w:t>6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119"/>
                                      <w:sz w:val="10"/>
                                      <w:szCs w:val="10"/>
                                    </w:rPr>
                                    <w:t>7</w:t>
                                  </w:r>
                                  <w:r>
                                    <w:rPr>
                                      <w:color w:val="131413"/>
                                      <w:w w:val="119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119"/>
                                      <w:sz w:val="10"/>
                                      <w:szCs w:val="10"/>
                                    </w:rPr>
                                    <w:t>7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8"/>
                                      <w:position w:val="3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position w:val="3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position w:val="3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F3142A" w14:textId="77777777" w:rsidR="004F3D40" w:rsidRDefault="004F3D40"/>
                              </w:tc>
                            </w:tr>
                            <w:tr w:rsidR="004F3D40" w14:paraId="434ED9C5" w14:textId="77777777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271E8D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217"/>
                                  </w:pP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6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131413"/>
                                      <w:w w:val="97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>
                                    <w:rPr>
                                      <w:color w:val="131413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8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color w:val="131413"/>
                                      <w:w w:val="96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CBDAB2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8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8)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919F7A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9FE9BC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8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color w:val="131413"/>
                                      <w:w w:val="96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D67FAE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147"/>
                                  </w:pP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9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ECFA65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spacing w:val="11"/>
                                      <w:w w:val="98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color w:val="131413"/>
                                      <w:spacing w:val="10"/>
                                      <w:w w:val="99"/>
                                      <w:sz w:val="16"/>
                                      <w:szCs w:val="16"/>
                                    </w:rPr>
                                    <w:t>&gt;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color w:val="131413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9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**</w:t>
                                  </w:r>
                                </w:p>
                              </w:tc>
                            </w:tr>
                            <w:tr w:rsidR="004F3D40" w14:paraId="385276E4" w14:textId="77777777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0535AE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217"/>
                                  </w:pP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8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ed</w:t>
                                  </w:r>
                                  <w:r>
                                    <w:rPr>
                                      <w:color w:val="131413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8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color w:val="131413"/>
                                      <w:w w:val="96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E92941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8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9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131413"/>
                                      <w:w w:val="96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E082AC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01D515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8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color w:val="131413"/>
                                      <w:w w:val="96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583CE0" w14:textId="77777777" w:rsidR="004F3D40" w:rsidRDefault="004F3D40"/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244AB3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spacing w:val="10"/>
                                      <w:w w:val="99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color w:val="131413"/>
                                      <w:spacing w:val="11"/>
                                      <w:w w:val="99"/>
                                      <w:sz w:val="16"/>
                                      <w:szCs w:val="16"/>
                                    </w:rPr>
                                    <w:t>&gt;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A*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color w:val="131413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B*</w:t>
                                  </w:r>
                                </w:p>
                              </w:tc>
                            </w:tr>
                            <w:tr w:rsidR="004F3D40" w14:paraId="0A7AAA1E" w14:textId="77777777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A7D5B4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217"/>
                                  </w:pP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8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color w:val="131413"/>
                                      <w:w w:val="97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7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color w:val="131413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6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131413"/>
                                      <w:w w:val="96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BE422B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8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9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color w:val="131413"/>
                                      <w:w w:val="96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FD350C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E90DDD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8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color w:val="131413"/>
                                      <w:w w:val="96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C59E8B" w14:textId="77777777" w:rsidR="004F3D40" w:rsidRDefault="004F3D40"/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600A60" w14:textId="77777777" w:rsidR="004F3D40" w:rsidRDefault="004F3D40"/>
                              </w:tc>
                            </w:tr>
                            <w:tr w:rsidR="004F3D40" w14:paraId="791C176F" w14:textId="77777777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DCFEF1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 w:line="324" w:lineRule="auto"/>
                                    <w:ind w:left="58" w:right="656" w:firstLine="158"/>
                                  </w:pP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8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8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color w:val="131413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6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 xml:space="preserve">B) </w:t>
                                  </w:r>
                                  <w:r>
                                    <w:rPr>
                                      <w:color w:val="131413"/>
                                      <w:spacing w:val="-15"/>
                                      <w:w w:val="99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2D2650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8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3)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239ED6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912E11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8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color w:val="131413"/>
                                      <w:w w:val="96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A1101B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CF38BB1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47"/>
                                  </w:pPr>
                                  <w:r>
                                    <w:rPr>
                                      <w:color w:val="131413"/>
                                      <w:spacing w:val="-3"/>
                                      <w:w w:val="98"/>
                                      <w:position w:val="3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color w:val="131413"/>
                                      <w:spacing w:val="-2"/>
                                      <w:w w:val="96"/>
                                      <w:position w:val="3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131413"/>
                                      <w:w w:val="119"/>
                                      <w:sz w:val="10"/>
                                      <w:szCs w:val="10"/>
                                    </w:rPr>
                                    <w:t>2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119"/>
                                      <w:sz w:val="10"/>
                                      <w:szCs w:val="10"/>
                                    </w:rPr>
                                    <w:t>,</w:t>
                                  </w:r>
                                  <w:r>
                                    <w:rPr>
                                      <w:color w:val="131413"/>
                                      <w:w w:val="119"/>
                                      <w:sz w:val="10"/>
                                      <w:szCs w:val="10"/>
                                    </w:rPr>
                                    <w:t>6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119"/>
                                      <w:sz w:val="10"/>
                                      <w:szCs w:val="10"/>
                                    </w:rPr>
                                    <w:t>7</w:t>
                                  </w:r>
                                  <w:r>
                                    <w:rPr>
                                      <w:color w:val="131413"/>
                                      <w:w w:val="119"/>
                                      <w:sz w:val="10"/>
                                      <w:szCs w:val="10"/>
                                    </w:rPr>
                                    <w:t>1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119"/>
                                      <w:sz w:val="10"/>
                                      <w:szCs w:val="10"/>
                                    </w:rPr>
                                    <w:t>8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6"/>
                                      <w:position w:val="3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color w:val="131413"/>
                                      <w:w w:val="119"/>
                                      <w:position w:val="10"/>
                                      <w:sz w:val="10"/>
                                      <w:szCs w:val="10"/>
                                    </w:rPr>
                                    <w:t>ns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42BB65" w14:textId="77777777" w:rsidR="004F3D40" w:rsidRDefault="004F3D40"/>
                              </w:tc>
                            </w:tr>
                            <w:tr w:rsidR="004F3D40" w14:paraId="768CB973" w14:textId="77777777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BC065E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217"/>
                                  </w:pP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8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color w:val="131413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413"/>
                                      <w:spacing w:val="-15"/>
                                      <w:w w:val="98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color w:val="131413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6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131413"/>
                                      <w:w w:val="97"/>
                                      <w:sz w:val="16"/>
                                      <w:szCs w:val="16"/>
                                    </w:rPr>
                                    <w:t>L)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4D2687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8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CBF5D6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A3090E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8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131413"/>
                                      <w:w w:val="96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9F30BB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6"/>
                                    <w:ind w:left="147"/>
                                  </w:pP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1D5D2E" w14:textId="77777777" w:rsidR="004F3D40" w:rsidRDefault="004F3D40"/>
                              </w:tc>
                            </w:tr>
                            <w:tr w:rsidR="004F3D40" w14:paraId="570EB0D2" w14:textId="77777777">
                              <w:trPr>
                                <w:trHeight w:hRule="exact" w:val="249"/>
                              </w:trPr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B367D7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217"/>
                                  </w:pP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8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8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color w:val="131413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413"/>
                                      <w:spacing w:val="-15"/>
                                      <w:w w:val="98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color w:val="131413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6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M)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A36EB5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8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4)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DAFA28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BBB9A9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8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color w:val="131413"/>
                                      <w:w w:val="96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CE35CE" w14:textId="77777777" w:rsidR="004F3D40" w:rsidRDefault="004F3D40"/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F2D629" w14:textId="77777777" w:rsidR="004F3D40" w:rsidRDefault="004F3D40"/>
                              </w:tc>
                            </w:tr>
                            <w:tr w:rsidR="004F3D40" w14:paraId="65A7460D" w14:textId="77777777">
                              <w:trPr>
                                <w:trHeight w:hRule="exact" w:val="323"/>
                              </w:trPr>
                              <w:tc>
                                <w:tcPr>
                                  <w:tcW w:w="1489" w:type="dxa"/>
                                  <w:tcBorders>
                                    <w:top w:val="nil"/>
                                    <w:left w:val="nil"/>
                                    <w:bottom w:val="single" w:sz="2" w:space="0" w:color="131413"/>
                                    <w:right w:val="nil"/>
                                  </w:tcBorders>
                                </w:tcPr>
                                <w:p w14:paraId="69A23E88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217"/>
                                  </w:pP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6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gh</w:t>
                                  </w:r>
                                  <w:r>
                                    <w:rPr>
                                      <w:color w:val="131413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413"/>
                                      <w:spacing w:val="-14"/>
                                      <w:w w:val="98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color w:val="131413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8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color w:val="131413"/>
                                      <w:w w:val="96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68" w:type="dxa"/>
                                  <w:tcBorders>
                                    <w:top w:val="nil"/>
                                    <w:left w:val="nil"/>
                                    <w:bottom w:val="single" w:sz="2" w:space="0" w:color="131413"/>
                                    <w:right w:val="nil"/>
                                  </w:tcBorders>
                                </w:tcPr>
                                <w:p w14:paraId="1045C3DF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8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2)</w:t>
                                  </w:r>
                                </w:p>
                              </w:tc>
                              <w:tc>
                                <w:tcPr>
                                  <w:tcW w:w="637" w:type="dxa"/>
                                  <w:tcBorders>
                                    <w:top w:val="nil"/>
                                    <w:left w:val="nil"/>
                                    <w:bottom w:val="single" w:sz="2" w:space="0" w:color="131413"/>
                                    <w:right w:val="nil"/>
                                  </w:tcBorders>
                                </w:tcPr>
                                <w:p w14:paraId="5F77FB08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  <w:tcBorders>
                                    <w:top w:val="nil"/>
                                    <w:left w:val="nil"/>
                                    <w:bottom w:val="single" w:sz="2" w:space="0" w:color="131413"/>
                                    <w:right w:val="nil"/>
                                  </w:tcBorders>
                                </w:tcPr>
                                <w:p w14:paraId="18E64484" w14:textId="77777777" w:rsidR="004F3D40" w:rsidRDefault="004F3D4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4"/>
                                    <w:ind w:left="146"/>
                                  </w:pPr>
                                  <w:r>
                                    <w:rPr>
                                      <w:color w:val="131413"/>
                                      <w:w w:val="98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color w:val="131413"/>
                                      <w:spacing w:val="-4"/>
                                      <w:w w:val="98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>
                                    <w:rPr>
                                      <w:color w:val="131413"/>
                                      <w:spacing w:val="-3"/>
                                      <w:w w:val="99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color w:val="131413"/>
                                      <w:w w:val="99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color w:val="131413"/>
                                      <w:spacing w:val="-5"/>
                                      <w:w w:val="99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color w:val="131413"/>
                                      <w:w w:val="96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45" w:type="dxa"/>
                                  <w:tcBorders>
                                    <w:top w:val="nil"/>
                                    <w:left w:val="nil"/>
                                    <w:bottom w:val="single" w:sz="2" w:space="0" w:color="131413"/>
                                    <w:right w:val="nil"/>
                                  </w:tcBorders>
                                </w:tcPr>
                                <w:p w14:paraId="54DF30ED" w14:textId="77777777" w:rsidR="004F3D40" w:rsidRDefault="004F3D40"/>
                              </w:tc>
                              <w:tc>
                                <w:tcPr>
                                  <w:tcW w:w="1638" w:type="dxa"/>
                                  <w:tcBorders>
                                    <w:top w:val="nil"/>
                                    <w:left w:val="nil"/>
                                    <w:bottom w:val="single" w:sz="2" w:space="0" w:color="131413"/>
                                    <w:right w:val="nil"/>
                                  </w:tcBorders>
                                </w:tcPr>
                                <w:p w14:paraId="1164DE0D" w14:textId="77777777" w:rsidR="004F3D40" w:rsidRDefault="004F3D40"/>
                              </w:tc>
                            </w:tr>
                          </w:tbl>
                          <w:p w14:paraId="5D375CCD" w14:textId="77777777" w:rsidR="004F3D40" w:rsidRDefault="004F3D40">
                            <w:pPr>
                              <w:pStyle w:val="BodyText"/>
                              <w:kinsoku w:val="0"/>
                              <w:overflowPunct w:val="0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8" type="#_x0000_t202" style="position:absolute;left:0;text-align:left;margin-left:48.45pt;margin-top:40.35pt;width:342.55pt;height:302.8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8TrwIAAKw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89"/>
                        <w:gridCol w:w="968"/>
                        <w:gridCol w:w="637"/>
                        <w:gridCol w:w="1174"/>
                        <w:gridCol w:w="945"/>
                        <w:gridCol w:w="1638"/>
                      </w:tblGrid>
                      <w:tr w:rsidR="004F3D40" w14:paraId="5DDBC1F8" w14:textId="77777777">
                        <w:trPr>
                          <w:trHeight w:hRule="exact" w:val="409"/>
                        </w:trPr>
                        <w:tc>
                          <w:tcPr>
                            <w:tcW w:w="1489" w:type="dxa"/>
                            <w:tcBorders>
                              <w:top w:val="single" w:sz="4" w:space="0" w:color="131413"/>
                              <w:left w:val="nil"/>
                              <w:bottom w:val="single" w:sz="8" w:space="0" w:color="131413"/>
                              <w:right w:val="nil"/>
                            </w:tcBorders>
                          </w:tcPr>
                          <w:p w14:paraId="18C3EEED" w14:textId="77777777" w:rsidR="004F3D40" w:rsidRDefault="004F3D40"/>
                        </w:tc>
                        <w:tc>
                          <w:tcPr>
                            <w:tcW w:w="968" w:type="dxa"/>
                            <w:tcBorders>
                              <w:top w:val="single" w:sz="4" w:space="0" w:color="131413"/>
                              <w:left w:val="nil"/>
                              <w:bottom w:val="single" w:sz="8" w:space="0" w:color="131413"/>
                              <w:right w:val="nil"/>
                            </w:tcBorders>
                          </w:tcPr>
                          <w:p w14:paraId="2FB1C5B4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138"/>
                            </w:pP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color w:val="131413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131413"/>
                                <w:spacing w:val="-3"/>
                                <w:w w:val="96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131413"/>
                                <w:w w:val="97"/>
                                <w:sz w:val="16"/>
                                <w:szCs w:val="16"/>
                              </w:rPr>
                              <w:t>%)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single" w:sz="4" w:space="0" w:color="131413"/>
                              <w:left w:val="nil"/>
                              <w:bottom w:val="single" w:sz="8" w:space="0" w:color="131413"/>
                              <w:right w:val="nil"/>
                            </w:tcBorders>
                          </w:tcPr>
                          <w:p w14:paraId="51FA486E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138"/>
                            </w:pP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color w:val="131413"/>
                                <w:spacing w:val="-5"/>
                                <w:w w:val="9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single" w:sz="4" w:space="0" w:color="131413"/>
                              <w:left w:val="nil"/>
                              <w:bottom w:val="single" w:sz="8" w:space="0" w:color="131413"/>
                              <w:right w:val="nil"/>
                            </w:tcBorders>
                          </w:tcPr>
                          <w:p w14:paraId="09B98D17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138"/>
                            </w:pP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color w:val="131413"/>
                                <w:spacing w:val="-4"/>
                                <w:w w:val="98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color w:val="131413"/>
                                <w:spacing w:val="-3"/>
                                <w:w w:val="9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color w:val="131413"/>
                                <w:spacing w:val="-4"/>
                                <w:w w:val="98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color w:val="131413"/>
                                <w:spacing w:val="-3"/>
                                <w:w w:val="98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color w:val="131413"/>
                                <w:w w:val="96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color w:val="131413"/>
                                <w:spacing w:val="-4"/>
                                <w:w w:val="9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single" w:sz="4" w:space="0" w:color="131413"/>
                              <w:left w:val="nil"/>
                              <w:bottom w:val="single" w:sz="8" w:space="0" w:color="131413"/>
                              <w:right w:val="nil"/>
                            </w:tcBorders>
                          </w:tcPr>
                          <w:p w14:paraId="2E6658C3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100"/>
                              <w:ind w:left="139"/>
                            </w:pPr>
                            <w:r>
                              <w:rPr>
                                <w:color w:val="131413"/>
                                <w:w w:val="96"/>
                                <w:sz w:val="16"/>
                                <w:szCs w:val="16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single" w:sz="4" w:space="0" w:color="131413"/>
                              <w:left w:val="nil"/>
                              <w:bottom w:val="single" w:sz="8" w:space="0" w:color="131413"/>
                              <w:right w:val="nil"/>
                            </w:tcBorders>
                          </w:tcPr>
                          <w:p w14:paraId="27680D87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86"/>
                              <w:ind w:left="138"/>
                            </w:pP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color w:val="131413"/>
                                <w:w w:val="97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color w:val="131413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Ho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color w:val="131413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131413"/>
                                <w:spacing w:val="-2"/>
                                <w:w w:val="119"/>
                                <w:position w:val="7"/>
                                <w:sz w:val="10"/>
                                <w:szCs w:val="10"/>
                              </w:rPr>
                              <w:t>#</w:t>
                            </w:r>
                            <w:r>
                              <w:rPr>
                                <w:color w:val="131413"/>
                                <w:spacing w:val="-3"/>
                                <w:w w:val="96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color w:val="131413"/>
                                <w:spacing w:val="-5"/>
                                <w:w w:val="97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color w:val="131413"/>
                                <w:w w:val="97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color w:val="131413"/>
                                <w:spacing w:val="-5"/>
                                <w:w w:val="96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color w:val="131413"/>
                                <w:w w:val="96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color w:val="131413"/>
                                <w:spacing w:val="-5"/>
                                <w:w w:val="96"/>
                                <w:sz w:val="16"/>
                                <w:szCs w:val="16"/>
                              </w:rPr>
                              <w:t>i)</w:t>
                            </w:r>
                          </w:p>
                        </w:tc>
                      </w:tr>
                      <w:tr w:rsidR="004F3D40" w14:paraId="65C7480A" w14:textId="77777777">
                        <w:trPr>
                          <w:trHeight w:hRule="exact" w:val="334"/>
                        </w:trPr>
                        <w:tc>
                          <w:tcPr>
                            <w:tcW w:w="1489" w:type="dxa"/>
                            <w:tcBorders>
                              <w:top w:val="single" w:sz="8" w:space="0" w:color="131413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AD1D56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99"/>
                              <w:ind w:left="59"/>
                            </w:pPr>
                            <w:r>
                              <w:rPr>
                                <w:color w:val="131413"/>
                                <w:spacing w:val="-3"/>
                                <w:w w:val="98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color w:val="131413"/>
                                <w:w w:val="96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single" w:sz="8" w:space="0" w:color="131413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4B48B4" w14:textId="77777777" w:rsidR="004F3D40" w:rsidRDefault="004F3D40"/>
                        </w:tc>
                        <w:tc>
                          <w:tcPr>
                            <w:tcW w:w="637" w:type="dxa"/>
                            <w:tcBorders>
                              <w:top w:val="single" w:sz="8" w:space="0" w:color="131413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13100C7" w14:textId="77777777" w:rsidR="004F3D40" w:rsidRDefault="004F3D40"/>
                        </w:tc>
                        <w:tc>
                          <w:tcPr>
                            <w:tcW w:w="1174" w:type="dxa"/>
                            <w:tcBorders>
                              <w:top w:val="single" w:sz="8" w:space="0" w:color="131413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F78E88" w14:textId="77777777" w:rsidR="004F3D40" w:rsidRDefault="004F3D40"/>
                        </w:tc>
                        <w:tc>
                          <w:tcPr>
                            <w:tcW w:w="945" w:type="dxa"/>
                            <w:tcBorders>
                              <w:top w:val="single" w:sz="8" w:space="0" w:color="131413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23F91C" w14:textId="77777777" w:rsidR="004F3D40" w:rsidRDefault="004F3D40"/>
                        </w:tc>
                        <w:tc>
                          <w:tcPr>
                            <w:tcW w:w="1638" w:type="dxa"/>
                            <w:tcBorders>
                              <w:top w:val="single" w:sz="8" w:space="0" w:color="131413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186AD6" w14:textId="77777777" w:rsidR="004F3D40" w:rsidRDefault="004F3D40"/>
                        </w:tc>
                      </w:tr>
                      <w:tr w:rsidR="004F3D40" w14:paraId="5C7F6ECE" w14:textId="77777777">
                        <w:trPr>
                          <w:trHeight w:hRule="exact" w:val="249"/>
                        </w:trPr>
                        <w:tc>
                          <w:tcPr>
                            <w:tcW w:w="1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239F98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217"/>
                            </w:pP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AE5CA4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46"/>
                            </w:pP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color w:val="131413"/>
                                <w:spacing w:val="-4"/>
                                <w:w w:val="98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8)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24D1EC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46"/>
                            </w:pP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963C79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46"/>
                            </w:pP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131413"/>
                                <w:spacing w:val="-4"/>
                                <w:w w:val="98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color w:val="131413"/>
                                <w:w w:val="9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9AE3F8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47"/>
                            </w:pP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9.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287E3A" w14:textId="77777777" w:rsidR="004F3D40" w:rsidRDefault="004F3D40"/>
                        </w:tc>
                      </w:tr>
                      <w:tr w:rsidR="004F3D40" w14:paraId="7371BC25" w14:textId="77777777">
                        <w:trPr>
                          <w:trHeight w:hRule="exact" w:val="249"/>
                        </w:trPr>
                        <w:tc>
                          <w:tcPr>
                            <w:tcW w:w="1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CAB8DE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217"/>
                            </w:pP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color w:val="131413"/>
                                <w:spacing w:val="-3"/>
                                <w:w w:val="9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color w:val="131413"/>
                                <w:w w:val="96"/>
                                <w:sz w:val="16"/>
                                <w:szCs w:val="16"/>
                              </w:rPr>
                              <w:t>rl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22E2EE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46"/>
                            </w:pP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131413"/>
                                <w:spacing w:val="-4"/>
                                <w:w w:val="98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68ACD6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46"/>
                            </w:pP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BB688F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46"/>
                            </w:pP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131413"/>
                                <w:spacing w:val="-4"/>
                                <w:w w:val="98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131413"/>
                                <w:w w:val="9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A6EF20" w14:textId="77777777" w:rsidR="004F3D40" w:rsidRDefault="004F3D40"/>
                        </w:tc>
                        <w:tc>
                          <w:tcPr>
                            <w:tcW w:w="1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304271" w14:textId="77777777" w:rsidR="004F3D40" w:rsidRDefault="004F3D40"/>
                        </w:tc>
                      </w:tr>
                      <w:tr w:rsidR="004F3D40" w14:paraId="068A7246" w14:textId="77777777">
                        <w:trPr>
                          <w:trHeight w:hRule="exact" w:val="249"/>
                        </w:trPr>
                        <w:tc>
                          <w:tcPr>
                            <w:tcW w:w="1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4BC223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59"/>
                            </w:pP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color w:val="131413"/>
                                <w:spacing w:val="-5"/>
                                <w:w w:val="98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color w:val="131413"/>
                                <w:spacing w:val="-5"/>
                                <w:w w:val="98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color w:val="131413"/>
                                <w:w w:val="96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color w:val="131413"/>
                                <w:spacing w:val="-4"/>
                                <w:w w:val="9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63ABBC" w14:textId="77777777" w:rsidR="004F3D40" w:rsidRDefault="004F3D40"/>
                        </w:tc>
                        <w:tc>
                          <w:tcPr>
                            <w:tcW w:w="6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BFF7E2" w14:textId="77777777" w:rsidR="004F3D40" w:rsidRDefault="004F3D40"/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954F7F" w14:textId="77777777" w:rsidR="004F3D40" w:rsidRDefault="004F3D40"/>
                        </w:tc>
                        <w:tc>
                          <w:tcPr>
                            <w:tcW w:w="9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17B665" w14:textId="77777777" w:rsidR="004F3D40" w:rsidRDefault="004F3D40"/>
                        </w:tc>
                        <w:tc>
                          <w:tcPr>
                            <w:tcW w:w="1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BD12E4" w14:textId="77777777" w:rsidR="004F3D40" w:rsidRDefault="004F3D40"/>
                        </w:tc>
                      </w:tr>
                      <w:tr w:rsidR="004F3D40" w14:paraId="3D9FA494" w14:textId="77777777">
                        <w:trPr>
                          <w:trHeight w:hRule="exact" w:val="249"/>
                        </w:trPr>
                        <w:tc>
                          <w:tcPr>
                            <w:tcW w:w="1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4E98D0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217"/>
                            </w:pP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color w:val="131413"/>
                                <w:spacing w:val="-4"/>
                                <w:w w:val="98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an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490B93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46"/>
                            </w:pP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131413"/>
                                <w:spacing w:val="-4"/>
                                <w:w w:val="98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4DE017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46"/>
                            </w:pP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75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9ABC75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46"/>
                            </w:pP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131413"/>
                                <w:spacing w:val="-4"/>
                                <w:w w:val="98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131413"/>
                                <w:w w:val="9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3C8FC5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47"/>
                            </w:pP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0.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66</w:t>
                            </w:r>
                            <w:r>
                              <w:rPr>
                                <w:color w:val="131413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646C69" w14:textId="77777777" w:rsidR="004F3D40" w:rsidRDefault="004F3D40"/>
                        </w:tc>
                      </w:tr>
                      <w:tr w:rsidR="004F3D40" w14:paraId="53043D91" w14:textId="77777777">
                        <w:trPr>
                          <w:trHeight w:hRule="exact" w:val="204"/>
                        </w:trPr>
                        <w:tc>
                          <w:tcPr>
                            <w:tcW w:w="1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799097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 w:line="180" w:lineRule="exact"/>
                              <w:ind w:left="217"/>
                            </w:pP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color w:val="131413"/>
                                <w:w w:val="97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color w:val="131413"/>
                                <w:spacing w:val="-5"/>
                                <w:w w:val="97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color w:val="131413"/>
                                <w:w w:val="96"/>
                                <w:sz w:val="16"/>
                                <w:szCs w:val="16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ACCDFE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 w:line="180" w:lineRule="exact"/>
                              <w:ind w:left="146"/>
                            </w:pP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color w:val="131413"/>
                                <w:spacing w:val="-4"/>
                                <w:w w:val="98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8)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675AA4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 w:line="180" w:lineRule="exact"/>
                              <w:ind w:left="146"/>
                            </w:pP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0D4FD2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 w:line="180" w:lineRule="exact"/>
                              <w:ind w:left="146"/>
                            </w:pP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131413"/>
                                <w:spacing w:val="-4"/>
                                <w:w w:val="98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color w:val="131413"/>
                                <w:w w:val="9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BC0A13" w14:textId="77777777" w:rsidR="004F3D40" w:rsidRDefault="004F3D40"/>
                        </w:tc>
                        <w:tc>
                          <w:tcPr>
                            <w:tcW w:w="1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DB4C21" w14:textId="77777777" w:rsidR="004F3D40" w:rsidRDefault="004F3D40"/>
                        </w:tc>
                      </w:tr>
                      <w:tr w:rsidR="004F3D40" w14:paraId="04CE252C" w14:textId="77777777">
                        <w:trPr>
                          <w:trHeight w:hRule="exact" w:val="293"/>
                        </w:trPr>
                        <w:tc>
                          <w:tcPr>
                            <w:tcW w:w="1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BACAA0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68"/>
                              <w:ind w:left="59"/>
                            </w:pP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color w:val="131413"/>
                                <w:spacing w:val="-5"/>
                                <w:w w:val="9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color w:val="131413"/>
                                <w:w w:val="96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color w:val="131413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131413"/>
                                <w:spacing w:val="-3"/>
                                <w:w w:val="98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color w:val="131413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131413"/>
                                <w:spacing w:val="-3"/>
                                <w:w w:val="96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color w:val="131413"/>
                                <w:spacing w:val="-3"/>
                                <w:w w:val="98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color w:val="131413"/>
                                <w:spacing w:val="-4"/>
                                <w:w w:val="9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color w:val="131413"/>
                                <w:w w:val="96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color w:val="131413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own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FC4BFE" w14:textId="77777777" w:rsidR="004F3D40" w:rsidRDefault="004F3D40"/>
                        </w:tc>
                        <w:tc>
                          <w:tcPr>
                            <w:tcW w:w="6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FC3062" w14:textId="77777777" w:rsidR="004F3D40" w:rsidRDefault="004F3D40"/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D8E2A9" w14:textId="77777777" w:rsidR="004F3D40" w:rsidRDefault="004F3D40"/>
                        </w:tc>
                        <w:tc>
                          <w:tcPr>
                            <w:tcW w:w="9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7C5D09" w14:textId="77777777" w:rsidR="004F3D40" w:rsidRDefault="004F3D40"/>
                        </w:tc>
                        <w:tc>
                          <w:tcPr>
                            <w:tcW w:w="1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0A14D7" w14:textId="77777777" w:rsidR="004F3D40" w:rsidRDefault="004F3D40"/>
                        </w:tc>
                      </w:tr>
                      <w:tr w:rsidR="004F3D40" w14:paraId="2F54ADFD" w14:textId="77777777">
                        <w:trPr>
                          <w:trHeight w:hRule="exact" w:val="249"/>
                        </w:trPr>
                        <w:tc>
                          <w:tcPr>
                            <w:tcW w:w="1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74AAC6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217"/>
                            </w:pP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C86B0F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46"/>
                            </w:pP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color w:val="131413"/>
                                <w:spacing w:val="-4"/>
                                <w:w w:val="98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8)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C00579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46"/>
                            </w:pP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9EE9CC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46"/>
                            </w:pP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131413"/>
                                <w:spacing w:val="-4"/>
                                <w:w w:val="98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131413"/>
                                <w:w w:val="9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7BEDE1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47"/>
                            </w:pP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spacing w:val="-4"/>
                                <w:w w:val="99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**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61C879" w14:textId="77777777" w:rsidR="004F3D40" w:rsidRDefault="004F3D40"/>
                        </w:tc>
                      </w:tr>
                      <w:tr w:rsidR="004F3D40" w14:paraId="4CC16EC2" w14:textId="77777777">
                        <w:trPr>
                          <w:trHeight w:hRule="exact" w:val="249"/>
                        </w:trPr>
                        <w:tc>
                          <w:tcPr>
                            <w:tcW w:w="1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A38931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217"/>
                            </w:pPr>
                            <w:r>
                              <w:rPr>
                                <w:color w:val="131413"/>
                                <w:spacing w:val="-17"/>
                                <w:w w:val="99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D3052D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46"/>
                            </w:pP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color w:val="131413"/>
                                <w:spacing w:val="-4"/>
                                <w:w w:val="98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9)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7A6A29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46"/>
                            </w:pP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47866D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46"/>
                            </w:pP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131413"/>
                                <w:spacing w:val="-4"/>
                                <w:w w:val="98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color w:val="131413"/>
                                <w:w w:val="9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FCF423" w14:textId="77777777" w:rsidR="004F3D40" w:rsidRDefault="004F3D40"/>
                        </w:tc>
                        <w:tc>
                          <w:tcPr>
                            <w:tcW w:w="1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2EDC2D" w14:textId="77777777" w:rsidR="004F3D40" w:rsidRDefault="004F3D40"/>
                        </w:tc>
                      </w:tr>
                      <w:tr w:rsidR="004F3D40" w14:paraId="4A17A556" w14:textId="77777777">
                        <w:trPr>
                          <w:trHeight w:hRule="exact" w:val="257"/>
                        </w:trPr>
                        <w:tc>
                          <w:tcPr>
                            <w:tcW w:w="1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C2DC19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59"/>
                            </w:pPr>
                            <w:r>
                              <w:rPr>
                                <w:color w:val="131413"/>
                                <w:spacing w:val="-3"/>
                                <w:w w:val="98"/>
                                <w:sz w:val="16"/>
                                <w:szCs w:val="16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8279D5" w14:textId="77777777" w:rsidR="004F3D40" w:rsidRDefault="004F3D40"/>
                        </w:tc>
                        <w:tc>
                          <w:tcPr>
                            <w:tcW w:w="6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88B68D" w14:textId="77777777" w:rsidR="004F3D40" w:rsidRDefault="004F3D40"/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CFEE5A" w14:textId="77777777" w:rsidR="004F3D40" w:rsidRDefault="004F3D40"/>
                        </w:tc>
                        <w:tc>
                          <w:tcPr>
                            <w:tcW w:w="9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F7D634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1"/>
                              <w:ind w:left="147"/>
                            </w:pPr>
                            <w:r>
                              <w:rPr>
                                <w:color w:val="131413"/>
                                <w:spacing w:val="-3"/>
                                <w:w w:val="98"/>
                                <w:position w:val="3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color w:val="131413"/>
                                <w:spacing w:val="-2"/>
                                <w:w w:val="96"/>
                                <w:position w:val="3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131413"/>
                                <w:w w:val="119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color w:val="131413"/>
                                <w:spacing w:val="-5"/>
                                <w:w w:val="119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color w:val="131413"/>
                                <w:w w:val="119"/>
                                <w:sz w:val="10"/>
                                <w:szCs w:val="10"/>
                              </w:rPr>
                              <w:t>6</w:t>
                            </w:r>
                            <w:r>
                              <w:rPr>
                                <w:color w:val="131413"/>
                                <w:spacing w:val="-4"/>
                                <w:w w:val="119"/>
                                <w:sz w:val="10"/>
                                <w:szCs w:val="10"/>
                              </w:rPr>
                              <w:t>9</w:t>
                            </w:r>
                            <w:r>
                              <w:rPr>
                                <w:color w:val="131413"/>
                                <w:w w:val="119"/>
                                <w:sz w:val="10"/>
                                <w:szCs w:val="10"/>
                              </w:rPr>
                              <w:t>9</w:t>
                            </w:r>
                            <w:r>
                              <w:rPr>
                                <w:color w:val="131413"/>
                                <w:spacing w:val="-4"/>
                                <w:w w:val="119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color w:val="131413"/>
                                <w:spacing w:val="-3"/>
                                <w:w w:val="98"/>
                                <w:position w:val="3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color w:val="131413"/>
                                <w:w w:val="98"/>
                                <w:position w:val="3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color w:val="131413"/>
                                <w:w w:val="99"/>
                                <w:position w:val="3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E144C2" w14:textId="77777777" w:rsidR="004F3D40" w:rsidRDefault="004F3D40"/>
                        </w:tc>
                      </w:tr>
                      <w:tr w:rsidR="004F3D40" w14:paraId="1E2C1314" w14:textId="77777777">
                        <w:trPr>
                          <w:trHeight w:hRule="exact" w:val="241"/>
                        </w:trPr>
                        <w:tc>
                          <w:tcPr>
                            <w:tcW w:w="1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2EAC70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217"/>
                            </w:pPr>
                            <w:r>
                              <w:rPr>
                                <w:color w:val="131413"/>
                                <w:spacing w:val="-8"/>
                                <w:w w:val="99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99F026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146"/>
                            </w:pP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131413"/>
                                <w:spacing w:val="-4"/>
                                <w:w w:val="98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131413"/>
                                <w:w w:val="9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9EA2C5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146"/>
                            </w:pP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D7258D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146"/>
                            </w:pP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131413"/>
                                <w:spacing w:val="-4"/>
                                <w:w w:val="98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131413"/>
                                <w:w w:val="9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C86A3A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147"/>
                            </w:pP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color w:val="131413"/>
                                <w:spacing w:val="-4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A006A8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146"/>
                            </w:pPr>
                            <w:r>
                              <w:rPr>
                                <w:color w:val="131413"/>
                                <w:spacing w:val="-8"/>
                                <w:w w:val="99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131413"/>
                                <w:spacing w:val="11"/>
                                <w:w w:val="99"/>
                                <w:sz w:val="16"/>
                                <w:szCs w:val="16"/>
                              </w:rPr>
                              <w:t>1&gt;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color w:val="131413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</w:tr>
                      <w:tr w:rsidR="004F3D40" w14:paraId="61C3B061" w14:textId="77777777">
                        <w:trPr>
                          <w:trHeight w:hRule="exact" w:val="249"/>
                        </w:trPr>
                        <w:tc>
                          <w:tcPr>
                            <w:tcW w:w="1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E4BB03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217"/>
                            </w:pP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E72647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46"/>
                            </w:pP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color w:val="131413"/>
                                <w:spacing w:val="-4"/>
                                <w:w w:val="98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B43082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46"/>
                            </w:pP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B5C657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46"/>
                            </w:pP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131413"/>
                                <w:spacing w:val="-4"/>
                                <w:w w:val="98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color w:val="131413"/>
                                <w:w w:val="9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86CCA6" w14:textId="77777777" w:rsidR="004F3D40" w:rsidRDefault="004F3D40"/>
                        </w:tc>
                        <w:tc>
                          <w:tcPr>
                            <w:tcW w:w="1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65DC5C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45"/>
                            </w:pP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131413"/>
                                <w:spacing w:val="9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131413"/>
                                <w:spacing w:val="10"/>
                                <w:w w:val="99"/>
                                <w:sz w:val="16"/>
                                <w:szCs w:val="16"/>
                              </w:rPr>
                              <w:t>&gt;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</w:tr>
                      <w:tr w:rsidR="004F3D40" w14:paraId="1C0794CF" w14:textId="77777777">
                        <w:trPr>
                          <w:trHeight w:hRule="exact" w:val="249"/>
                        </w:trPr>
                        <w:tc>
                          <w:tcPr>
                            <w:tcW w:w="1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5255DA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217"/>
                            </w:pP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B45328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46"/>
                            </w:pP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color w:val="131413"/>
                                <w:spacing w:val="-4"/>
                                <w:w w:val="98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9)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E6D987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46"/>
                            </w:pP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34127E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46"/>
                            </w:pP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131413"/>
                                <w:spacing w:val="-4"/>
                                <w:w w:val="98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color w:val="131413"/>
                                <w:w w:val="9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B64EC1" w14:textId="77777777" w:rsidR="004F3D40" w:rsidRDefault="004F3D40"/>
                        </w:tc>
                        <w:tc>
                          <w:tcPr>
                            <w:tcW w:w="1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F819ED" w14:textId="77777777" w:rsidR="004F3D40" w:rsidRDefault="004F3D40"/>
                        </w:tc>
                      </w:tr>
                      <w:tr w:rsidR="004F3D40" w14:paraId="4F597695" w14:textId="77777777">
                        <w:trPr>
                          <w:trHeight w:hRule="exact" w:val="257"/>
                        </w:trPr>
                        <w:tc>
                          <w:tcPr>
                            <w:tcW w:w="1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E4787A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58"/>
                            </w:pPr>
                            <w:r>
                              <w:rPr>
                                <w:color w:val="131413"/>
                                <w:w w:val="97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color w:val="131413"/>
                                <w:spacing w:val="-5"/>
                                <w:w w:val="97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color w:val="131413"/>
                                <w:spacing w:val="-3"/>
                                <w:w w:val="9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color w:val="131413"/>
                                <w:w w:val="97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color w:val="131413"/>
                                <w:spacing w:val="-4"/>
                                <w:w w:val="97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color w:val="131413"/>
                                <w:spacing w:val="-3"/>
                                <w:w w:val="96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EED1C2" w14:textId="77777777" w:rsidR="004F3D40" w:rsidRDefault="004F3D40"/>
                        </w:tc>
                        <w:tc>
                          <w:tcPr>
                            <w:tcW w:w="6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F1FFD3" w14:textId="77777777" w:rsidR="004F3D40" w:rsidRDefault="004F3D40"/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F047B4" w14:textId="77777777" w:rsidR="004F3D40" w:rsidRDefault="004F3D40"/>
                        </w:tc>
                        <w:tc>
                          <w:tcPr>
                            <w:tcW w:w="9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FB7638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ind w:left="147"/>
                            </w:pPr>
                            <w:r>
                              <w:rPr>
                                <w:color w:val="131413"/>
                                <w:spacing w:val="-4"/>
                                <w:w w:val="98"/>
                                <w:position w:val="3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color w:val="131413"/>
                                <w:spacing w:val="-2"/>
                                <w:w w:val="96"/>
                                <w:position w:val="3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131413"/>
                                <w:w w:val="119"/>
                                <w:sz w:val="10"/>
                                <w:szCs w:val="10"/>
                              </w:rPr>
                              <w:t>3</w:t>
                            </w:r>
                            <w:r>
                              <w:rPr>
                                <w:color w:val="131413"/>
                                <w:spacing w:val="-5"/>
                                <w:w w:val="119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color w:val="131413"/>
                                <w:w w:val="119"/>
                                <w:sz w:val="10"/>
                                <w:szCs w:val="10"/>
                              </w:rPr>
                              <w:t>6</w:t>
                            </w:r>
                            <w:r>
                              <w:rPr>
                                <w:color w:val="131413"/>
                                <w:spacing w:val="-4"/>
                                <w:w w:val="119"/>
                                <w:sz w:val="10"/>
                                <w:szCs w:val="10"/>
                              </w:rPr>
                              <w:t>7</w:t>
                            </w:r>
                            <w:r>
                              <w:rPr>
                                <w:color w:val="131413"/>
                                <w:w w:val="119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color w:val="131413"/>
                                <w:spacing w:val="-4"/>
                                <w:w w:val="119"/>
                                <w:sz w:val="10"/>
                                <w:szCs w:val="10"/>
                              </w:rPr>
                              <w:t>7</w:t>
                            </w:r>
                            <w:r>
                              <w:rPr>
                                <w:color w:val="131413"/>
                                <w:spacing w:val="-3"/>
                                <w:w w:val="98"/>
                                <w:position w:val="3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color w:val="131413"/>
                                <w:w w:val="98"/>
                                <w:position w:val="3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color w:val="131413"/>
                                <w:w w:val="99"/>
                                <w:position w:val="3"/>
                                <w:sz w:val="16"/>
                                <w:szCs w:val="16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F3142A" w14:textId="77777777" w:rsidR="004F3D40" w:rsidRDefault="004F3D40"/>
                        </w:tc>
                      </w:tr>
                      <w:tr w:rsidR="004F3D40" w14:paraId="434ED9C5" w14:textId="77777777">
                        <w:trPr>
                          <w:trHeight w:hRule="exact" w:val="241"/>
                        </w:trPr>
                        <w:tc>
                          <w:tcPr>
                            <w:tcW w:w="1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271E8D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217"/>
                            </w:pP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color w:val="131413"/>
                                <w:spacing w:val="-3"/>
                                <w:w w:val="9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color w:val="131413"/>
                                <w:w w:val="97"/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color w:val="131413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131413"/>
                                <w:spacing w:val="-4"/>
                                <w:w w:val="98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color w:val="131413"/>
                                <w:w w:val="9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CBDAB2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146"/>
                            </w:pP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color w:val="131413"/>
                                <w:spacing w:val="-4"/>
                                <w:w w:val="98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8)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919F7A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146"/>
                            </w:pP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9FE9BC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146"/>
                            </w:pP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131413"/>
                                <w:spacing w:val="-4"/>
                                <w:w w:val="98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color w:val="131413"/>
                                <w:w w:val="9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D67FAE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147"/>
                            </w:pP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spacing w:val="-4"/>
                                <w:w w:val="99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ECFA65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146"/>
                            </w:pPr>
                            <w:r>
                              <w:rPr>
                                <w:color w:val="131413"/>
                                <w:spacing w:val="11"/>
                                <w:w w:val="98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color w:val="131413"/>
                                <w:spacing w:val="10"/>
                                <w:w w:val="99"/>
                                <w:sz w:val="16"/>
                                <w:szCs w:val="16"/>
                              </w:rPr>
                              <w:t>&gt;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color w:val="131413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131413"/>
                                <w:spacing w:val="-4"/>
                                <w:w w:val="99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**</w:t>
                            </w:r>
                          </w:p>
                        </w:tc>
                      </w:tr>
                      <w:tr w:rsidR="004F3D40" w14:paraId="385276E4" w14:textId="77777777">
                        <w:trPr>
                          <w:trHeight w:hRule="exact" w:val="249"/>
                        </w:trPr>
                        <w:tc>
                          <w:tcPr>
                            <w:tcW w:w="1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0535AE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217"/>
                            </w:pP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color w:val="131413"/>
                                <w:spacing w:val="-4"/>
                                <w:w w:val="98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x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ed</w:t>
                            </w:r>
                            <w:r>
                              <w:rPr>
                                <w:color w:val="131413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131413"/>
                                <w:spacing w:val="-5"/>
                                <w:w w:val="98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color w:val="131413"/>
                                <w:w w:val="9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E92941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46"/>
                            </w:pP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131413"/>
                                <w:spacing w:val="-4"/>
                                <w:w w:val="98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spacing w:val="-4"/>
                                <w:w w:val="99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131413"/>
                                <w:w w:val="9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E082AC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46"/>
                            </w:pP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01D515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46"/>
                            </w:pP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131413"/>
                                <w:spacing w:val="-4"/>
                                <w:w w:val="98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color w:val="131413"/>
                                <w:w w:val="9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583CE0" w14:textId="77777777" w:rsidR="004F3D40" w:rsidRDefault="004F3D40"/>
                        </w:tc>
                        <w:tc>
                          <w:tcPr>
                            <w:tcW w:w="1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244AB3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46"/>
                            </w:pPr>
                            <w:r>
                              <w:rPr>
                                <w:color w:val="131413"/>
                                <w:spacing w:val="10"/>
                                <w:w w:val="99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color w:val="131413"/>
                                <w:spacing w:val="11"/>
                                <w:w w:val="99"/>
                                <w:sz w:val="16"/>
                                <w:szCs w:val="16"/>
                              </w:rPr>
                              <w:t>&gt;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A*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color w:val="131413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B*</w:t>
                            </w:r>
                          </w:p>
                        </w:tc>
                      </w:tr>
                      <w:tr w:rsidR="004F3D40" w14:paraId="0A7AAA1E" w14:textId="77777777">
                        <w:trPr>
                          <w:trHeight w:hRule="exact" w:val="249"/>
                        </w:trPr>
                        <w:tc>
                          <w:tcPr>
                            <w:tcW w:w="1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A7D5B4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217"/>
                            </w:pP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color w:val="131413"/>
                                <w:spacing w:val="-3"/>
                                <w:w w:val="98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color w:val="131413"/>
                                <w:w w:val="97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color w:val="131413"/>
                                <w:spacing w:val="-4"/>
                                <w:w w:val="97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color w:val="131413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131413"/>
                                <w:spacing w:val="-3"/>
                                <w:w w:val="96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color w:val="131413"/>
                                <w:w w:val="9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BE422B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46"/>
                            </w:pP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131413"/>
                                <w:spacing w:val="-4"/>
                                <w:w w:val="98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spacing w:val="-4"/>
                                <w:w w:val="99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color w:val="131413"/>
                                <w:w w:val="9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FD350C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46"/>
                            </w:pP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E90DDD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46"/>
                            </w:pP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131413"/>
                                <w:spacing w:val="-4"/>
                                <w:w w:val="98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color w:val="131413"/>
                                <w:w w:val="9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C59E8B" w14:textId="77777777" w:rsidR="004F3D40" w:rsidRDefault="004F3D40"/>
                        </w:tc>
                        <w:tc>
                          <w:tcPr>
                            <w:tcW w:w="1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600A60" w14:textId="77777777" w:rsidR="004F3D40" w:rsidRDefault="004F3D40"/>
                        </w:tc>
                      </w:tr>
                      <w:tr w:rsidR="004F3D40" w14:paraId="791C176F" w14:textId="77777777">
                        <w:trPr>
                          <w:trHeight w:hRule="exact" w:val="506"/>
                        </w:trPr>
                        <w:tc>
                          <w:tcPr>
                            <w:tcW w:w="1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DCFEF1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 w:line="324" w:lineRule="auto"/>
                              <w:ind w:left="58" w:right="656" w:firstLine="158"/>
                            </w:pP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color w:val="131413"/>
                                <w:spacing w:val="-5"/>
                                <w:w w:val="98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color w:val="131413"/>
                                <w:spacing w:val="-5"/>
                                <w:w w:val="98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color w:val="131413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131413"/>
                                <w:spacing w:val="-3"/>
                                <w:w w:val="96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 xml:space="preserve">B) </w:t>
                            </w:r>
                            <w:r>
                              <w:rPr>
                                <w:color w:val="131413"/>
                                <w:spacing w:val="-15"/>
                                <w:w w:val="99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2D2650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46"/>
                            </w:pP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131413"/>
                                <w:spacing w:val="-4"/>
                                <w:w w:val="98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3)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239ED6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46"/>
                            </w:pP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912E11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46"/>
                            </w:pP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131413"/>
                                <w:spacing w:val="-4"/>
                                <w:w w:val="98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color w:val="131413"/>
                                <w:w w:val="9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A1101B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3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CF38BB1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ind w:left="147"/>
                            </w:pPr>
                            <w:r>
                              <w:rPr>
                                <w:color w:val="131413"/>
                                <w:spacing w:val="-3"/>
                                <w:w w:val="98"/>
                                <w:position w:val="3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color w:val="131413"/>
                                <w:spacing w:val="-2"/>
                                <w:w w:val="96"/>
                                <w:position w:val="3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131413"/>
                                <w:w w:val="119"/>
                                <w:sz w:val="10"/>
                                <w:szCs w:val="10"/>
                              </w:rPr>
                              <w:t>2</w:t>
                            </w:r>
                            <w:r>
                              <w:rPr>
                                <w:color w:val="131413"/>
                                <w:spacing w:val="-5"/>
                                <w:w w:val="119"/>
                                <w:sz w:val="10"/>
                                <w:szCs w:val="10"/>
                              </w:rPr>
                              <w:t>,</w:t>
                            </w:r>
                            <w:r>
                              <w:rPr>
                                <w:color w:val="131413"/>
                                <w:w w:val="119"/>
                                <w:sz w:val="10"/>
                                <w:szCs w:val="10"/>
                              </w:rPr>
                              <w:t>6</w:t>
                            </w:r>
                            <w:r>
                              <w:rPr>
                                <w:color w:val="131413"/>
                                <w:spacing w:val="-4"/>
                                <w:w w:val="119"/>
                                <w:sz w:val="10"/>
                                <w:szCs w:val="10"/>
                              </w:rPr>
                              <w:t>7</w:t>
                            </w:r>
                            <w:r>
                              <w:rPr>
                                <w:color w:val="131413"/>
                                <w:w w:val="119"/>
                                <w:sz w:val="10"/>
                                <w:szCs w:val="10"/>
                              </w:rPr>
                              <w:t>1</w:t>
                            </w:r>
                            <w:r>
                              <w:rPr>
                                <w:color w:val="131413"/>
                                <w:spacing w:val="-4"/>
                                <w:w w:val="119"/>
                                <w:sz w:val="10"/>
                                <w:szCs w:val="10"/>
                              </w:rPr>
                              <w:t>8</w:t>
                            </w:r>
                            <w:r>
                              <w:rPr>
                                <w:color w:val="131413"/>
                                <w:spacing w:val="-3"/>
                                <w:w w:val="96"/>
                                <w:position w:val="3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color w:val="131413"/>
                                <w:w w:val="119"/>
                                <w:position w:val="10"/>
                                <w:sz w:val="10"/>
                                <w:szCs w:val="10"/>
                              </w:rPr>
                              <w:t>ns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42BB65" w14:textId="77777777" w:rsidR="004F3D40" w:rsidRDefault="004F3D40"/>
                        </w:tc>
                      </w:tr>
                      <w:tr w:rsidR="004F3D40" w14:paraId="768CB973" w14:textId="77777777">
                        <w:trPr>
                          <w:trHeight w:hRule="exact" w:val="241"/>
                        </w:trPr>
                        <w:tc>
                          <w:tcPr>
                            <w:tcW w:w="1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BC065E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217"/>
                            </w:pP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color w:val="131413"/>
                                <w:spacing w:val="-5"/>
                                <w:w w:val="98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color w:val="131413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131413"/>
                                <w:spacing w:val="-15"/>
                                <w:w w:val="98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color w:val="131413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131413"/>
                                <w:spacing w:val="-3"/>
                                <w:w w:val="96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131413"/>
                                <w:w w:val="97"/>
                                <w:sz w:val="16"/>
                                <w:szCs w:val="16"/>
                              </w:rPr>
                              <w:t>L)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4D2687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146"/>
                            </w:pP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color w:val="131413"/>
                                <w:spacing w:val="-4"/>
                                <w:w w:val="98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4)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CBF5D6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146"/>
                            </w:pP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A3090E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146"/>
                            </w:pP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131413"/>
                                <w:spacing w:val="-4"/>
                                <w:w w:val="98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131413"/>
                                <w:w w:val="9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9F30BB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16"/>
                              <w:ind w:left="147"/>
                            </w:pP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17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spacing w:val="-4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1D5D2E" w14:textId="77777777" w:rsidR="004F3D40" w:rsidRDefault="004F3D40"/>
                        </w:tc>
                      </w:tr>
                      <w:tr w:rsidR="004F3D40" w14:paraId="570EB0D2" w14:textId="77777777">
                        <w:trPr>
                          <w:trHeight w:hRule="exact" w:val="249"/>
                        </w:trPr>
                        <w:tc>
                          <w:tcPr>
                            <w:tcW w:w="14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B367D7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217"/>
                            </w:pP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color w:val="131413"/>
                                <w:spacing w:val="-5"/>
                                <w:w w:val="98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color w:val="131413"/>
                                <w:spacing w:val="-4"/>
                                <w:w w:val="98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color w:val="131413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131413"/>
                                <w:spacing w:val="-15"/>
                                <w:w w:val="98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color w:val="131413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131413"/>
                                <w:spacing w:val="-3"/>
                                <w:w w:val="96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M)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A36EB5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46"/>
                            </w:pP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color w:val="131413"/>
                                <w:spacing w:val="-4"/>
                                <w:w w:val="98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4)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DAFA28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46"/>
                            </w:pP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BBB9A9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46"/>
                            </w:pP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131413"/>
                                <w:spacing w:val="-4"/>
                                <w:w w:val="98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color w:val="131413"/>
                                <w:w w:val="9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CE35CE" w14:textId="77777777" w:rsidR="004F3D40" w:rsidRDefault="004F3D40"/>
                        </w:tc>
                        <w:tc>
                          <w:tcPr>
                            <w:tcW w:w="163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F2D629" w14:textId="77777777" w:rsidR="004F3D40" w:rsidRDefault="004F3D40"/>
                        </w:tc>
                      </w:tr>
                      <w:tr w:rsidR="004F3D40" w14:paraId="65A7460D" w14:textId="77777777">
                        <w:trPr>
                          <w:trHeight w:hRule="exact" w:val="323"/>
                        </w:trPr>
                        <w:tc>
                          <w:tcPr>
                            <w:tcW w:w="1489" w:type="dxa"/>
                            <w:tcBorders>
                              <w:top w:val="nil"/>
                              <w:left w:val="nil"/>
                              <w:bottom w:val="single" w:sz="2" w:space="0" w:color="131413"/>
                              <w:right w:val="nil"/>
                            </w:tcBorders>
                          </w:tcPr>
                          <w:p w14:paraId="69A23E88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217"/>
                            </w:pP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color w:val="131413"/>
                                <w:spacing w:val="-3"/>
                                <w:w w:val="96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gh</w:t>
                            </w:r>
                            <w:r>
                              <w:rPr>
                                <w:color w:val="131413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131413"/>
                                <w:spacing w:val="-14"/>
                                <w:w w:val="98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color w:val="131413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131413"/>
                                <w:spacing w:val="-4"/>
                                <w:w w:val="98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color w:val="131413"/>
                                <w:w w:val="9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68" w:type="dxa"/>
                            <w:tcBorders>
                              <w:top w:val="nil"/>
                              <w:left w:val="nil"/>
                              <w:bottom w:val="single" w:sz="2" w:space="0" w:color="131413"/>
                              <w:right w:val="nil"/>
                            </w:tcBorders>
                          </w:tcPr>
                          <w:p w14:paraId="1045C3DF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46"/>
                            </w:pP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color w:val="131413"/>
                                <w:spacing w:val="-4"/>
                                <w:w w:val="98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2)</w:t>
                            </w:r>
                          </w:p>
                        </w:tc>
                        <w:tc>
                          <w:tcPr>
                            <w:tcW w:w="637" w:type="dxa"/>
                            <w:tcBorders>
                              <w:top w:val="nil"/>
                              <w:left w:val="nil"/>
                              <w:bottom w:val="single" w:sz="2" w:space="0" w:color="131413"/>
                              <w:right w:val="nil"/>
                            </w:tcBorders>
                          </w:tcPr>
                          <w:p w14:paraId="5F77FB08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46"/>
                            </w:pP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1174" w:type="dxa"/>
                            <w:tcBorders>
                              <w:top w:val="nil"/>
                              <w:left w:val="nil"/>
                              <w:bottom w:val="single" w:sz="2" w:space="0" w:color="131413"/>
                              <w:right w:val="nil"/>
                            </w:tcBorders>
                          </w:tcPr>
                          <w:p w14:paraId="18E64484" w14:textId="77777777" w:rsidR="004F3D40" w:rsidRDefault="004F3D40">
                            <w:pPr>
                              <w:pStyle w:val="TableParagraph"/>
                              <w:kinsoku w:val="0"/>
                              <w:overflowPunct w:val="0"/>
                              <w:spacing w:before="24"/>
                              <w:ind w:left="146"/>
                            </w:pPr>
                            <w:r>
                              <w:rPr>
                                <w:color w:val="131413"/>
                                <w:w w:val="98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color w:val="131413"/>
                                <w:spacing w:val="-4"/>
                                <w:w w:val="98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color w:val="131413"/>
                                <w:spacing w:val="-3"/>
                                <w:w w:val="99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color w:val="131413"/>
                                <w:w w:val="99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color w:val="131413"/>
                                <w:spacing w:val="-5"/>
                                <w:w w:val="99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color w:val="131413"/>
                                <w:w w:val="9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45" w:type="dxa"/>
                            <w:tcBorders>
                              <w:top w:val="nil"/>
                              <w:left w:val="nil"/>
                              <w:bottom w:val="single" w:sz="2" w:space="0" w:color="131413"/>
                              <w:right w:val="nil"/>
                            </w:tcBorders>
                          </w:tcPr>
                          <w:p w14:paraId="54DF30ED" w14:textId="77777777" w:rsidR="004F3D40" w:rsidRDefault="004F3D40"/>
                        </w:tc>
                        <w:tc>
                          <w:tcPr>
                            <w:tcW w:w="1638" w:type="dxa"/>
                            <w:tcBorders>
                              <w:top w:val="nil"/>
                              <w:left w:val="nil"/>
                              <w:bottom w:val="single" w:sz="2" w:space="0" w:color="131413"/>
                              <w:right w:val="nil"/>
                            </w:tcBorders>
                          </w:tcPr>
                          <w:p w14:paraId="1164DE0D" w14:textId="77777777" w:rsidR="004F3D40" w:rsidRDefault="004F3D40"/>
                        </w:tc>
                      </w:tr>
                    </w:tbl>
                    <w:p w14:paraId="5D375CCD" w14:textId="77777777" w:rsidR="004F3D40" w:rsidRDefault="004F3D40">
                      <w:pPr>
                        <w:pStyle w:val="BodyText"/>
                        <w:kinsoku w:val="0"/>
                        <w:overflowPunct w:val="0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17" w:name="bookmark2"/>
      <w:bookmarkEnd w:id="17"/>
      <w:r w:rsidR="004F3D40">
        <w:rPr>
          <w:color w:val="131413"/>
          <w:spacing w:val="-5"/>
          <w:sz w:val="16"/>
          <w:szCs w:val="16"/>
        </w:rPr>
        <w:t xml:space="preserve">Table </w:t>
      </w:r>
      <w:r w:rsidR="004F3D40">
        <w:rPr>
          <w:color w:val="131413"/>
          <w:sz w:val="16"/>
          <w:szCs w:val="16"/>
        </w:rPr>
        <w:t xml:space="preserve">3 </w:t>
      </w:r>
      <w:r w:rsidR="004F3D40">
        <w:rPr>
          <w:color w:val="131413"/>
          <w:spacing w:val="-3"/>
          <w:sz w:val="16"/>
          <w:szCs w:val="16"/>
        </w:rPr>
        <w:t xml:space="preserve">Relation between socio-demographic </w:t>
      </w:r>
      <w:r w:rsidR="004F3D40">
        <w:rPr>
          <w:color w:val="131413"/>
          <w:sz w:val="16"/>
          <w:szCs w:val="16"/>
        </w:rPr>
        <w:t xml:space="preserve">and </w:t>
      </w:r>
      <w:r w:rsidR="004F3D40">
        <w:rPr>
          <w:color w:val="131413"/>
          <w:spacing w:val="-3"/>
          <w:sz w:val="16"/>
          <w:szCs w:val="16"/>
        </w:rPr>
        <w:t xml:space="preserve">health variables </w:t>
      </w:r>
      <w:r w:rsidR="004F3D40">
        <w:rPr>
          <w:color w:val="131413"/>
          <w:sz w:val="16"/>
          <w:szCs w:val="16"/>
        </w:rPr>
        <w:t xml:space="preserve">to </w:t>
      </w:r>
      <w:r w:rsidR="004F3D40">
        <w:rPr>
          <w:color w:val="131413"/>
          <w:spacing w:val="-3"/>
          <w:sz w:val="16"/>
          <w:szCs w:val="16"/>
        </w:rPr>
        <w:t xml:space="preserve">attachment </w:t>
      </w:r>
      <w:r w:rsidR="004F3D40">
        <w:rPr>
          <w:color w:val="131413"/>
          <w:sz w:val="16"/>
          <w:szCs w:val="16"/>
        </w:rPr>
        <w:t>to</w:t>
      </w:r>
      <w:r w:rsidR="004F3D40">
        <w:rPr>
          <w:color w:val="131413"/>
          <w:spacing w:val="20"/>
          <w:sz w:val="16"/>
          <w:szCs w:val="16"/>
        </w:rPr>
        <w:t xml:space="preserve"> </w:t>
      </w:r>
      <w:r w:rsidR="004F3D40">
        <w:rPr>
          <w:color w:val="131413"/>
          <w:spacing w:val="-3"/>
          <w:sz w:val="16"/>
          <w:szCs w:val="16"/>
        </w:rPr>
        <w:t>pets</w:t>
      </w:r>
      <w:r w:rsidR="004F3D40">
        <w:rPr>
          <w:color w:val="131413"/>
          <w:w w:val="98"/>
          <w:sz w:val="16"/>
          <w:szCs w:val="16"/>
        </w:rPr>
        <w:t xml:space="preserve"> </w:t>
      </w:r>
      <w:r w:rsidR="004F3D40">
        <w:rPr>
          <w:color w:val="131413"/>
          <w:spacing w:val="-3"/>
          <w:sz w:val="16"/>
          <w:szCs w:val="16"/>
        </w:rPr>
        <w:t xml:space="preserve">Attachment </w:t>
      </w:r>
      <w:r w:rsidR="004F3D40">
        <w:rPr>
          <w:color w:val="131413"/>
          <w:sz w:val="16"/>
          <w:szCs w:val="16"/>
        </w:rPr>
        <w:t xml:space="preserve">to </w:t>
      </w:r>
      <w:r w:rsidR="004F3D40">
        <w:rPr>
          <w:color w:val="131413"/>
          <w:spacing w:val="-3"/>
          <w:sz w:val="16"/>
          <w:szCs w:val="16"/>
        </w:rPr>
        <w:t>pets total</w:t>
      </w:r>
      <w:r w:rsidR="004F3D40">
        <w:rPr>
          <w:color w:val="131413"/>
          <w:spacing w:val="15"/>
          <w:sz w:val="16"/>
          <w:szCs w:val="16"/>
        </w:rPr>
        <w:t xml:space="preserve"> </w:t>
      </w:r>
      <w:r w:rsidR="004F3D40">
        <w:rPr>
          <w:color w:val="131413"/>
          <w:spacing w:val="-3"/>
          <w:sz w:val="16"/>
          <w:szCs w:val="16"/>
        </w:rPr>
        <w:t>score</w:t>
      </w:r>
    </w:p>
    <w:p w14:paraId="3569FF90" w14:textId="77777777" w:rsidR="004F3D40" w:rsidRDefault="004F3D40">
      <w:pPr>
        <w:pStyle w:val="BodyText"/>
        <w:kinsoku w:val="0"/>
        <w:overflowPunct w:val="0"/>
        <w:ind w:left="0"/>
      </w:pPr>
    </w:p>
    <w:p w14:paraId="3E7E0CF5" w14:textId="77777777" w:rsidR="004F3D40" w:rsidRDefault="004F3D40">
      <w:pPr>
        <w:pStyle w:val="BodyText"/>
        <w:kinsoku w:val="0"/>
        <w:overflowPunct w:val="0"/>
        <w:ind w:left="0"/>
      </w:pPr>
    </w:p>
    <w:p w14:paraId="04C3DE16" w14:textId="77777777" w:rsidR="004F3D40" w:rsidRDefault="004F3D40">
      <w:pPr>
        <w:pStyle w:val="BodyText"/>
        <w:kinsoku w:val="0"/>
        <w:overflowPunct w:val="0"/>
        <w:ind w:left="0"/>
      </w:pPr>
    </w:p>
    <w:p w14:paraId="692BA59E" w14:textId="77777777" w:rsidR="004F3D40" w:rsidRDefault="004F3D40">
      <w:pPr>
        <w:pStyle w:val="BodyText"/>
        <w:kinsoku w:val="0"/>
        <w:overflowPunct w:val="0"/>
        <w:ind w:left="0"/>
      </w:pPr>
    </w:p>
    <w:p w14:paraId="4A7D7E02" w14:textId="77777777" w:rsidR="004F3D40" w:rsidRDefault="004F3D40">
      <w:pPr>
        <w:pStyle w:val="BodyText"/>
        <w:kinsoku w:val="0"/>
        <w:overflowPunct w:val="0"/>
        <w:ind w:left="0"/>
      </w:pPr>
    </w:p>
    <w:p w14:paraId="4B57E3E0" w14:textId="77777777" w:rsidR="004F3D40" w:rsidRDefault="004F3D40">
      <w:pPr>
        <w:pStyle w:val="BodyText"/>
        <w:kinsoku w:val="0"/>
        <w:overflowPunct w:val="0"/>
        <w:ind w:left="0"/>
      </w:pPr>
    </w:p>
    <w:p w14:paraId="05CDD75A" w14:textId="77777777" w:rsidR="004F3D40" w:rsidRDefault="004F3D40">
      <w:pPr>
        <w:pStyle w:val="BodyText"/>
        <w:kinsoku w:val="0"/>
        <w:overflowPunct w:val="0"/>
        <w:ind w:left="0"/>
      </w:pPr>
    </w:p>
    <w:p w14:paraId="44CB5C68" w14:textId="77777777" w:rsidR="004F3D40" w:rsidRDefault="004F3D40">
      <w:pPr>
        <w:pStyle w:val="BodyText"/>
        <w:kinsoku w:val="0"/>
        <w:overflowPunct w:val="0"/>
        <w:ind w:left="0"/>
      </w:pPr>
    </w:p>
    <w:p w14:paraId="48A4CAE9" w14:textId="77777777" w:rsidR="004F3D40" w:rsidRDefault="004F3D40">
      <w:pPr>
        <w:pStyle w:val="BodyText"/>
        <w:kinsoku w:val="0"/>
        <w:overflowPunct w:val="0"/>
        <w:ind w:left="0"/>
      </w:pPr>
    </w:p>
    <w:p w14:paraId="75093145" w14:textId="77777777" w:rsidR="004F3D40" w:rsidRDefault="004F3D40">
      <w:pPr>
        <w:pStyle w:val="BodyText"/>
        <w:kinsoku w:val="0"/>
        <w:overflowPunct w:val="0"/>
        <w:ind w:left="0"/>
      </w:pPr>
    </w:p>
    <w:p w14:paraId="7CB42218" w14:textId="77777777" w:rsidR="004F3D40" w:rsidRDefault="004F3D40">
      <w:pPr>
        <w:pStyle w:val="BodyText"/>
        <w:kinsoku w:val="0"/>
        <w:overflowPunct w:val="0"/>
        <w:ind w:left="0"/>
      </w:pPr>
    </w:p>
    <w:p w14:paraId="258CE0A4" w14:textId="77777777" w:rsidR="004F3D40" w:rsidRDefault="004F3D40">
      <w:pPr>
        <w:pStyle w:val="BodyText"/>
        <w:kinsoku w:val="0"/>
        <w:overflowPunct w:val="0"/>
        <w:ind w:left="0"/>
      </w:pPr>
    </w:p>
    <w:p w14:paraId="2892B90A" w14:textId="77777777" w:rsidR="004F3D40" w:rsidRDefault="004F3D40">
      <w:pPr>
        <w:pStyle w:val="BodyText"/>
        <w:kinsoku w:val="0"/>
        <w:overflowPunct w:val="0"/>
        <w:ind w:left="0"/>
      </w:pPr>
    </w:p>
    <w:p w14:paraId="1FD176B9" w14:textId="77777777" w:rsidR="004F3D40" w:rsidRDefault="004F3D40">
      <w:pPr>
        <w:pStyle w:val="BodyText"/>
        <w:kinsoku w:val="0"/>
        <w:overflowPunct w:val="0"/>
        <w:ind w:left="0"/>
      </w:pPr>
    </w:p>
    <w:p w14:paraId="41C452A0" w14:textId="77777777" w:rsidR="004F3D40" w:rsidRDefault="004F3D40">
      <w:pPr>
        <w:pStyle w:val="BodyText"/>
        <w:kinsoku w:val="0"/>
        <w:overflowPunct w:val="0"/>
        <w:ind w:left="0"/>
      </w:pPr>
    </w:p>
    <w:p w14:paraId="23A29F8A" w14:textId="77777777" w:rsidR="004F3D40" w:rsidRDefault="004F3D40">
      <w:pPr>
        <w:pStyle w:val="BodyText"/>
        <w:kinsoku w:val="0"/>
        <w:overflowPunct w:val="0"/>
        <w:ind w:left="0"/>
      </w:pPr>
    </w:p>
    <w:p w14:paraId="30CF3BB0" w14:textId="77777777" w:rsidR="004F3D40" w:rsidRDefault="004F3D40">
      <w:pPr>
        <w:pStyle w:val="BodyText"/>
        <w:kinsoku w:val="0"/>
        <w:overflowPunct w:val="0"/>
        <w:ind w:left="0"/>
      </w:pPr>
    </w:p>
    <w:p w14:paraId="19319E84" w14:textId="77777777" w:rsidR="004F3D40" w:rsidRDefault="004F3D40">
      <w:pPr>
        <w:pStyle w:val="BodyText"/>
        <w:kinsoku w:val="0"/>
        <w:overflowPunct w:val="0"/>
        <w:ind w:left="0"/>
      </w:pPr>
    </w:p>
    <w:p w14:paraId="1F9ADDAF" w14:textId="77777777" w:rsidR="004F3D40" w:rsidRDefault="004F3D40">
      <w:pPr>
        <w:pStyle w:val="BodyText"/>
        <w:kinsoku w:val="0"/>
        <w:overflowPunct w:val="0"/>
        <w:ind w:left="0"/>
      </w:pPr>
    </w:p>
    <w:p w14:paraId="1337511A" w14:textId="77777777" w:rsidR="004F3D40" w:rsidRDefault="004F3D40">
      <w:pPr>
        <w:pStyle w:val="BodyText"/>
        <w:kinsoku w:val="0"/>
        <w:overflowPunct w:val="0"/>
        <w:ind w:left="0"/>
      </w:pPr>
    </w:p>
    <w:p w14:paraId="4C2F13B5" w14:textId="77777777" w:rsidR="004F3D40" w:rsidRDefault="004F3D40">
      <w:pPr>
        <w:pStyle w:val="BodyText"/>
        <w:kinsoku w:val="0"/>
        <w:overflowPunct w:val="0"/>
        <w:ind w:left="0"/>
      </w:pPr>
    </w:p>
    <w:p w14:paraId="4513E89C" w14:textId="77777777" w:rsidR="004F3D40" w:rsidRDefault="004F3D40">
      <w:pPr>
        <w:pStyle w:val="BodyText"/>
        <w:kinsoku w:val="0"/>
        <w:overflowPunct w:val="0"/>
        <w:ind w:left="0"/>
      </w:pPr>
    </w:p>
    <w:p w14:paraId="27CF8B0E" w14:textId="77777777" w:rsidR="004F3D40" w:rsidRDefault="004F3D40">
      <w:pPr>
        <w:pStyle w:val="BodyText"/>
        <w:kinsoku w:val="0"/>
        <w:overflowPunct w:val="0"/>
        <w:ind w:left="0"/>
      </w:pPr>
    </w:p>
    <w:p w14:paraId="60165E84" w14:textId="77777777" w:rsidR="004F3D40" w:rsidRDefault="004F3D40">
      <w:pPr>
        <w:pStyle w:val="BodyText"/>
        <w:kinsoku w:val="0"/>
        <w:overflowPunct w:val="0"/>
        <w:ind w:left="0"/>
      </w:pPr>
    </w:p>
    <w:p w14:paraId="5534E444" w14:textId="77777777" w:rsidR="004F3D40" w:rsidRDefault="004F3D40">
      <w:pPr>
        <w:pStyle w:val="BodyText"/>
        <w:kinsoku w:val="0"/>
        <w:overflowPunct w:val="0"/>
        <w:ind w:left="0"/>
      </w:pPr>
    </w:p>
    <w:p w14:paraId="6925D746" w14:textId="77777777" w:rsidR="004F3D40" w:rsidRDefault="004F3D40">
      <w:pPr>
        <w:pStyle w:val="BodyText"/>
        <w:kinsoku w:val="0"/>
        <w:overflowPunct w:val="0"/>
        <w:spacing w:before="5"/>
        <w:ind w:left="0"/>
        <w:rPr>
          <w:sz w:val="17"/>
          <w:szCs w:val="17"/>
        </w:rPr>
      </w:pPr>
    </w:p>
    <w:p w14:paraId="6BC078B6" w14:textId="77777777" w:rsidR="004F3D40" w:rsidRDefault="004F3D40">
      <w:pPr>
        <w:pStyle w:val="BodyText"/>
        <w:kinsoku w:val="0"/>
        <w:overflowPunct w:val="0"/>
        <w:spacing w:before="79"/>
        <w:ind w:left="160"/>
        <w:rPr>
          <w:color w:val="000000"/>
          <w:sz w:val="16"/>
          <w:szCs w:val="16"/>
        </w:rPr>
      </w:pPr>
      <w:r>
        <w:rPr>
          <w:color w:val="131413"/>
          <w:sz w:val="16"/>
          <w:szCs w:val="16"/>
        </w:rPr>
        <w:t>*</w:t>
      </w:r>
      <w:r>
        <w:rPr>
          <w:color w:val="131413"/>
          <w:spacing w:val="13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P</w:t>
      </w:r>
      <w:r>
        <w:rPr>
          <w:color w:val="131413"/>
          <w:sz w:val="16"/>
          <w:szCs w:val="16"/>
        </w:rPr>
        <w:t>&lt;0.005</w:t>
      </w:r>
    </w:p>
    <w:p w14:paraId="51E3C79E" w14:textId="77777777" w:rsidR="004F3D40" w:rsidRDefault="004F3D40">
      <w:pPr>
        <w:pStyle w:val="BodyText"/>
        <w:kinsoku w:val="0"/>
        <w:overflowPunct w:val="0"/>
        <w:spacing w:before="65"/>
        <w:ind w:left="160"/>
        <w:rPr>
          <w:color w:val="000000"/>
          <w:sz w:val="16"/>
          <w:szCs w:val="16"/>
        </w:rPr>
      </w:pPr>
      <w:r>
        <w:rPr>
          <w:color w:val="131413"/>
          <w:sz w:val="16"/>
          <w:szCs w:val="16"/>
        </w:rPr>
        <w:t>**</w:t>
      </w:r>
      <w:r>
        <w:rPr>
          <w:i/>
          <w:iCs/>
          <w:color w:val="131413"/>
          <w:sz w:val="16"/>
          <w:szCs w:val="16"/>
        </w:rPr>
        <w:t>P</w:t>
      </w:r>
      <w:r>
        <w:rPr>
          <w:color w:val="131413"/>
          <w:sz w:val="16"/>
          <w:szCs w:val="16"/>
        </w:rPr>
        <w:t>&lt;0.001</w:t>
      </w:r>
    </w:p>
    <w:p w14:paraId="2A6DC8A6" w14:textId="77777777" w:rsidR="004F3D40" w:rsidRDefault="004F3D40">
      <w:pPr>
        <w:pStyle w:val="BodyText"/>
        <w:kinsoku w:val="0"/>
        <w:overflowPunct w:val="0"/>
        <w:spacing w:before="64"/>
        <w:ind w:left="160"/>
        <w:rPr>
          <w:color w:val="000000"/>
          <w:spacing w:val="-3"/>
          <w:sz w:val="16"/>
          <w:szCs w:val="16"/>
        </w:rPr>
      </w:pPr>
      <w:r>
        <w:rPr>
          <w:color w:val="131413"/>
          <w:sz w:val="16"/>
          <w:szCs w:val="16"/>
        </w:rPr>
        <w:t xml:space="preserve"># </w:t>
      </w:r>
      <w:proofErr w:type="gramStart"/>
      <w:r>
        <w:rPr>
          <w:color w:val="131413"/>
          <w:spacing w:val="-3"/>
          <w:sz w:val="16"/>
          <w:szCs w:val="16"/>
        </w:rPr>
        <w:t>Only</w:t>
      </w:r>
      <w:proofErr w:type="gramEnd"/>
      <w:r>
        <w:rPr>
          <w:color w:val="131413"/>
          <w:spacing w:val="-3"/>
          <w:sz w:val="16"/>
          <w:szCs w:val="16"/>
        </w:rPr>
        <w:t xml:space="preserve"> significant differences between groups </w:t>
      </w:r>
      <w:r>
        <w:rPr>
          <w:color w:val="131413"/>
          <w:sz w:val="16"/>
          <w:szCs w:val="16"/>
        </w:rPr>
        <w:t>are</w:t>
      </w:r>
      <w:r>
        <w:rPr>
          <w:color w:val="131413"/>
          <w:spacing w:val="32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depicted</w:t>
      </w:r>
    </w:p>
    <w:p w14:paraId="50B75063" w14:textId="77777777" w:rsidR="004F3D40" w:rsidRDefault="004F3D40">
      <w:pPr>
        <w:pStyle w:val="BodyText"/>
        <w:kinsoku w:val="0"/>
        <w:overflowPunct w:val="0"/>
        <w:ind w:left="0"/>
      </w:pPr>
    </w:p>
    <w:p w14:paraId="2393B5C4" w14:textId="77777777" w:rsidR="004F3D40" w:rsidRDefault="004F3D40">
      <w:pPr>
        <w:pStyle w:val="BodyText"/>
        <w:kinsoku w:val="0"/>
        <w:overflowPunct w:val="0"/>
        <w:ind w:left="0"/>
        <w:rPr>
          <w:sz w:val="24"/>
          <w:szCs w:val="24"/>
        </w:rPr>
      </w:pPr>
    </w:p>
    <w:p w14:paraId="74B0E4D6" w14:textId="77777777" w:rsidR="004F3D40" w:rsidRDefault="004F3D40">
      <w:pPr>
        <w:pStyle w:val="ListParagraph"/>
        <w:numPr>
          <w:ilvl w:val="1"/>
          <w:numId w:val="1"/>
        </w:numPr>
        <w:tabs>
          <w:tab w:val="left" w:pos="465"/>
        </w:tabs>
        <w:kinsoku w:val="0"/>
        <w:overflowPunct w:val="0"/>
        <w:spacing w:before="74"/>
        <w:ind w:left="464"/>
        <w:jc w:val="both"/>
        <w:rPr>
          <w:color w:val="000000"/>
          <w:spacing w:val="-4"/>
          <w:sz w:val="20"/>
          <w:szCs w:val="20"/>
        </w:rPr>
      </w:pPr>
      <w:bookmarkStart w:id="18" w:name="Associations_Between_the_SAPS_and_Health"/>
      <w:bookmarkEnd w:id="18"/>
      <w:r>
        <w:rPr>
          <w:color w:val="131413"/>
          <w:spacing w:val="-3"/>
          <w:sz w:val="20"/>
          <w:szCs w:val="20"/>
        </w:rPr>
        <w:t xml:space="preserve">Associations </w:t>
      </w:r>
      <w:r>
        <w:rPr>
          <w:color w:val="131413"/>
          <w:sz w:val="20"/>
          <w:szCs w:val="20"/>
        </w:rPr>
        <w:t>Between the SAPS and Health and</w:t>
      </w:r>
      <w:r>
        <w:rPr>
          <w:color w:val="131413"/>
          <w:spacing w:val="42"/>
          <w:sz w:val="20"/>
          <w:szCs w:val="20"/>
        </w:rPr>
        <w:t xml:space="preserve"> </w:t>
      </w:r>
      <w:r>
        <w:rPr>
          <w:color w:val="131413"/>
          <w:spacing w:val="-4"/>
          <w:sz w:val="20"/>
          <w:szCs w:val="20"/>
        </w:rPr>
        <w:t>Wellbeing</w:t>
      </w:r>
    </w:p>
    <w:p w14:paraId="4147CE44" w14:textId="77777777" w:rsidR="004F3D40" w:rsidRDefault="004F3D40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14:paraId="7AC0EF86" w14:textId="77777777" w:rsidR="004F3D40" w:rsidRDefault="004F3D40">
      <w:pPr>
        <w:pStyle w:val="BodyText"/>
        <w:kinsoku w:val="0"/>
        <w:overflowPunct w:val="0"/>
        <w:spacing w:line="249" w:lineRule="auto"/>
        <w:ind w:left="160" w:right="157"/>
        <w:jc w:val="both"/>
        <w:rPr>
          <w:color w:val="000000"/>
        </w:rPr>
      </w:pPr>
      <w:r>
        <w:rPr>
          <w:color w:val="131413"/>
        </w:rPr>
        <w:t xml:space="preserve">Pearson </w:t>
      </w:r>
      <w:r>
        <w:rPr>
          <w:color w:val="131413"/>
          <w:spacing w:val="-3"/>
        </w:rPr>
        <w:t xml:space="preserve">Correlation Coefficients </w:t>
      </w:r>
      <w:r>
        <w:rPr>
          <w:color w:val="131413"/>
        </w:rPr>
        <w:t xml:space="preserve">were computed to assess the </w:t>
      </w:r>
      <w:r>
        <w:rPr>
          <w:color w:val="131413"/>
          <w:spacing w:val="-3"/>
        </w:rPr>
        <w:t>relationship</w:t>
      </w:r>
      <w:r>
        <w:rPr>
          <w:color w:val="131413"/>
          <w:spacing w:val="10"/>
        </w:rPr>
        <w:t xml:space="preserve"> </w:t>
      </w:r>
      <w:r>
        <w:rPr>
          <w:color w:val="131413"/>
        </w:rPr>
        <w:t>between</w:t>
      </w:r>
      <w:r>
        <w:rPr>
          <w:color w:val="131413"/>
          <w:w w:val="99"/>
        </w:rPr>
        <w:t xml:space="preserve"> </w:t>
      </w:r>
      <w:r>
        <w:rPr>
          <w:color w:val="131413"/>
        </w:rPr>
        <w:t>SAPS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quality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life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life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satisfaction.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Overall,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there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3"/>
        </w:rPr>
        <w:t xml:space="preserve"> positive correlation</w:t>
      </w:r>
      <w:r>
        <w:rPr>
          <w:color w:val="131413"/>
          <w:w w:val="99"/>
        </w:rPr>
        <w:t xml:space="preserve"> </w:t>
      </w:r>
      <w:r>
        <w:rPr>
          <w:color w:val="131413"/>
        </w:rPr>
        <w:t>between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3"/>
        </w:rPr>
        <w:t>SAPS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quality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life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life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satisfaction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higher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scores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quality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of</w:t>
      </w:r>
      <w:r>
        <w:rPr>
          <w:color w:val="131413"/>
          <w:w w:val="98"/>
        </w:rPr>
        <w:t xml:space="preserve"> </w:t>
      </w:r>
      <w:r>
        <w:rPr>
          <w:color w:val="131413"/>
        </w:rPr>
        <w:t>life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(</w:t>
      </w:r>
      <w:r>
        <w:rPr>
          <w:i/>
          <w:iCs/>
          <w:color w:val="131413"/>
        </w:rPr>
        <w:t>r</w:t>
      </w:r>
      <w:r>
        <w:rPr>
          <w:color w:val="131413"/>
        </w:rPr>
        <w:t>=0.116,</w:t>
      </w:r>
      <w:r>
        <w:rPr>
          <w:color w:val="131413"/>
          <w:spacing w:val="-6"/>
        </w:rPr>
        <w:t xml:space="preserve"> </w:t>
      </w:r>
      <w:r>
        <w:rPr>
          <w:i/>
          <w:iCs/>
          <w:color w:val="131413"/>
          <w:spacing w:val="2"/>
        </w:rPr>
        <w:t>p</w:t>
      </w:r>
      <w:r>
        <w:rPr>
          <w:color w:val="131413"/>
          <w:spacing w:val="2"/>
        </w:rPr>
        <w:t>&lt;0.001)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life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satisfaction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2"/>
        </w:rPr>
        <w:t>(</w:t>
      </w:r>
      <w:r>
        <w:rPr>
          <w:i/>
          <w:iCs/>
          <w:color w:val="131413"/>
          <w:spacing w:val="2"/>
        </w:rPr>
        <w:t>r</w:t>
      </w:r>
      <w:r>
        <w:rPr>
          <w:color w:val="131413"/>
          <w:spacing w:val="2"/>
        </w:rPr>
        <w:t>=0.059,</w:t>
      </w:r>
      <w:r>
        <w:rPr>
          <w:color w:val="131413"/>
          <w:spacing w:val="-7"/>
        </w:rPr>
        <w:t xml:space="preserve"> </w:t>
      </w:r>
      <w:r>
        <w:rPr>
          <w:i/>
          <w:iCs/>
          <w:color w:val="131413"/>
          <w:spacing w:val="2"/>
        </w:rPr>
        <w:t>p</w:t>
      </w:r>
      <w:r>
        <w:rPr>
          <w:color w:val="131413"/>
          <w:spacing w:val="2"/>
        </w:rPr>
        <w:t>&lt;0.001)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both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being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related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to</w:t>
      </w:r>
      <w:r>
        <w:rPr>
          <w:color w:val="131413"/>
          <w:w w:val="98"/>
        </w:rPr>
        <w:t xml:space="preserve"> </w:t>
      </w:r>
      <w:r>
        <w:rPr>
          <w:color w:val="131413"/>
        </w:rPr>
        <w:t>higher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attachment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pets.</w:t>
      </w:r>
    </w:p>
    <w:p w14:paraId="56B1EC4D" w14:textId="77777777" w:rsidR="004F3D40" w:rsidRDefault="004F3D40">
      <w:pPr>
        <w:pStyle w:val="BodyText"/>
        <w:kinsoku w:val="0"/>
        <w:overflowPunct w:val="0"/>
        <w:spacing w:before="10"/>
        <w:ind w:left="0"/>
      </w:pPr>
    </w:p>
    <w:p w14:paraId="02C3334C" w14:textId="77777777" w:rsidR="004F3D40" w:rsidRDefault="004F3D40">
      <w:pPr>
        <w:pStyle w:val="ListParagraph"/>
        <w:numPr>
          <w:ilvl w:val="1"/>
          <w:numId w:val="1"/>
        </w:numPr>
        <w:tabs>
          <w:tab w:val="left" w:pos="465"/>
        </w:tabs>
        <w:kinsoku w:val="0"/>
        <w:overflowPunct w:val="0"/>
        <w:ind w:left="464"/>
        <w:jc w:val="both"/>
        <w:rPr>
          <w:color w:val="000000"/>
          <w:spacing w:val="-3"/>
          <w:sz w:val="20"/>
          <w:szCs w:val="20"/>
        </w:rPr>
      </w:pPr>
      <w:bookmarkStart w:id="19" w:name="Predictors_of_Attachment_to_Pets"/>
      <w:bookmarkEnd w:id="19"/>
      <w:r>
        <w:rPr>
          <w:color w:val="131413"/>
          <w:spacing w:val="-3"/>
          <w:sz w:val="20"/>
          <w:szCs w:val="20"/>
        </w:rPr>
        <w:t xml:space="preserve">Predictors </w:t>
      </w:r>
      <w:r>
        <w:rPr>
          <w:color w:val="131413"/>
          <w:sz w:val="20"/>
          <w:szCs w:val="20"/>
        </w:rPr>
        <w:t>of Attachment to</w:t>
      </w:r>
      <w:r>
        <w:rPr>
          <w:color w:val="131413"/>
          <w:spacing w:val="27"/>
          <w:sz w:val="20"/>
          <w:szCs w:val="20"/>
        </w:rPr>
        <w:t xml:space="preserve"> </w:t>
      </w:r>
      <w:r>
        <w:rPr>
          <w:color w:val="131413"/>
          <w:spacing w:val="-3"/>
          <w:sz w:val="20"/>
          <w:szCs w:val="20"/>
        </w:rPr>
        <w:t>Pets</w:t>
      </w:r>
    </w:p>
    <w:p w14:paraId="15939E9D" w14:textId="77777777" w:rsidR="004F3D40" w:rsidRDefault="004F3D40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14:paraId="5B38A2C2" w14:textId="77777777" w:rsidR="004F3D40" w:rsidRDefault="004F3D40">
      <w:pPr>
        <w:pStyle w:val="BodyText"/>
        <w:kinsoku w:val="0"/>
        <w:overflowPunct w:val="0"/>
        <w:spacing w:line="249" w:lineRule="auto"/>
        <w:ind w:left="160" w:right="156"/>
        <w:jc w:val="both"/>
        <w:rPr>
          <w:color w:val="000000"/>
        </w:rPr>
      </w:pPr>
      <w:r>
        <w:rPr>
          <w:color w:val="131413"/>
        </w:rPr>
        <w:t xml:space="preserve">A General Linear Model was </w:t>
      </w:r>
      <w:r>
        <w:rPr>
          <w:color w:val="131413"/>
          <w:spacing w:val="-3"/>
        </w:rPr>
        <w:t xml:space="preserve">applied </w:t>
      </w:r>
      <w:r>
        <w:rPr>
          <w:color w:val="131413"/>
        </w:rPr>
        <w:t xml:space="preserve">to the SAPS (Dependent </w:t>
      </w:r>
      <w:r>
        <w:rPr>
          <w:color w:val="131413"/>
          <w:spacing w:val="-5"/>
        </w:rPr>
        <w:t xml:space="preserve">Variable </w:t>
      </w:r>
      <w:r>
        <w:rPr>
          <w:color w:val="131413"/>
        </w:rPr>
        <w:t>= the sum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of</w:t>
      </w:r>
      <w:r>
        <w:rPr>
          <w:color w:val="131413"/>
          <w:w w:val="98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33"/>
        </w:rPr>
        <w:t xml:space="preserve"> </w:t>
      </w:r>
      <w:r>
        <w:rPr>
          <w:color w:val="131413"/>
        </w:rPr>
        <w:t>total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scale)</w:t>
      </w:r>
      <w:r>
        <w:rPr>
          <w:color w:val="131413"/>
          <w:spacing w:val="32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33"/>
        </w:rPr>
        <w:t xml:space="preserve"> </w:t>
      </w:r>
      <w:r>
        <w:rPr>
          <w:color w:val="131413"/>
        </w:rPr>
        <w:t>establish</w:t>
      </w:r>
      <w:r>
        <w:rPr>
          <w:color w:val="131413"/>
          <w:spacing w:val="33"/>
        </w:rPr>
        <w:t xml:space="preserve"> </w:t>
      </w:r>
      <w:r>
        <w:rPr>
          <w:color w:val="131413"/>
        </w:rPr>
        <w:t>which</w:t>
      </w:r>
      <w:r>
        <w:rPr>
          <w:color w:val="131413"/>
          <w:spacing w:val="33"/>
        </w:rPr>
        <w:t xml:space="preserve"> </w:t>
      </w:r>
      <w:r>
        <w:rPr>
          <w:color w:val="131413"/>
        </w:rPr>
        <w:t>variables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(Independent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Variables=age,</w:t>
      </w:r>
      <w:r>
        <w:rPr>
          <w:color w:val="131413"/>
          <w:spacing w:val="33"/>
        </w:rPr>
        <w:t xml:space="preserve"> </w:t>
      </w:r>
      <w:r>
        <w:rPr>
          <w:color w:val="131413"/>
        </w:rPr>
        <w:t>gender,</w:t>
      </w:r>
      <w:r>
        <w:rPr>
          <w:color w:val="131413"/>
          <w:w w:val="99"/>
        </w:rPr>
        <w:t xml:space="preserve"> </w:t>
      </w:r>
      <w:proofErr w:type="spellStart"/>
      <w:r>
        <w:rPr>
          <w:rFonts w:ascii="Microsoft Himalaya" w:hAnsi="Microsoft Himalaya" w:cs="Microsoft Himalaya"/>
          <w:color w:val="131413"/>
        </w:rPr>
        <w:t>B</w:t>
      </w:r>
      <w:r>
        <w:rPr>
          <w:color w:val="131413"/>
        </w:rPr>
        <w:t>consider</w:t>
      </w:r>
      <w:proofErr w:type="spellEnd"/>
      <w:r>
        <w:rPr>
          <w:color w:val="131413"/>
        </w:rPr>
        <w:t xml:space="preserve"> pet as their own</w:t>
      </w:r>
      <w:r>
        <w:rPr>
          <w:rFonts w:ascii="Arial" w:hAnsi="Arial" w:cs="Arial"/>
          <w:color w:val="131413"/>
        </w:rPr>
        <w:t>^</w:t>
      </w:r>
      <w:r>
        <w:rPr>
          <w:color w:val="131413"/>
        </w:rPr>
        <w:t xml:space="preserve">, </w:t>
      </w:r>
      <w:r>
        <w:rPr>
          <w:color w:val="131413"/>
          <w:spacing w:val="-4"/>
        </w:rPr>
        <w:t xml:space="preserve">ethnicity, </w:t>
      </w:r>
      <w:r>
        <w:rPr>
          <w:color w:val="131413"/>
        </w:rPr>
        <w:t xml:space="preserve">quality of life and life </w:t>
      </w:r>
      <w:r>
        <w:rPr>
          <w:color w:val="131413"/>
          <w:spacing w:val="-3"/>
        </w:rPr>
        <w:t xml:space="preserve">satisfaction)  </w:t>
      </w:r>
      <w:r>
        <w:rPr>
          <w:color w:val="131413"/>
          <w:spacing w:val="32"/>
        </w:rPr>
        <w:t xml:space="preserve"> </w:t>
      </w:r>
      <w:r>
        <w:rPr>
          <w:color w:val="131413"/>
        </w:rPr>
        <w:t>explained</w:t>
      </w:r>
    </w:p>
    <w:p w14:paraId="26C8E663" w14:textId="77777777" w:rsidR="004F3D40" w:rsidRDefault="004F3D40">
      <w:pPr>
        <w:pStyle w:val="BodyText"/>
        <w:kinsoku w:val="0"/>
        <w:overflowPunct w:val="0"/>
        <w:spacing w:line="249" w:lineRule="auto"/>
        <w:ind w:left="160" w:right="156"/>
        <w:jc w:val="both"/>
        <w:rPr>
          <w:color w:val="000000"/>
        </w:rPr>
        <w:sectPr w:rsidR="004F3D40">
          <w:headerReference w:type="even" r:id="rId23"/>
          <w:headerReference w:type="default" r:id="rId24"/>
          <w:pgSz w:w="8790" w:h="13330"/>
          <w:pgMar w:top="880" w:right="860" w:bottom="640" w:left="860" w:header="657" w:footer="454" w:gutter="0"/>
          <w:cols w:space="720" w:equalWidth="0">
            <w:col w:w="7070"/>
          </w:cols>
          <w:noEndnote/>
        </w:sectPr>
      </w:pPr>
    </w:p>
    <w:p w14:paraId="043B2BC0" w14:textId="77777777" w:rsidR="004F3D40" w:rsidRDefault="004F3D40">
      <w:pPr>
        <w:pStyle w:val="BodyText"/>
        <w:kinsoku w:val="0"/>
        <w:overflowPunct w:val="0"/>
        <w:spacing w:before="2"/>
        <w:ind w:left="0"/>
        <w:rPr>
          <w:sz w:val="10"/>
          <w:szCs w:val="10"/>
        </w:rPr>
      </w:pPr>
    </w:p>
    <w:p w14:paraId="6D0A18AC" w14:textId="77777777" w:rsidR="004F3D40" w:rsidRDefault="006A088A">
      <w:pPr>
        <w:pStyle w:val="BodyText"/>
        <w:kinsoku w:val="0"/>
        <w:overflowPunct w:val="0"/>
        <w:spacing w:before="84" w:line="249" w:lineRule="auto"/>
        <w:ind w:right="117"/>
        <w:jc w:val="both"/>
        <w:rPr>
          <w:color w:val="000000"/>
          <w:spacing w:val="-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00E64DAB" wp14:editId="1E3E4CAD">
                <wp:simplePos x="0" y="0"/>
                <wp:positionH relativeFrom="page">
                  <wp:posOffset>1119505</wp:posOffset>
                </wp:positionH>
                <wp:positionV relativeFrom="paragraph">
                  <wp:posOffset>140335</wp:posOffset>
                </wp:positionV>
                <wp:extent cx="47625" cy="84455"/>
                <wp:effectExtent l="0" t="0" r="0" b="0"/>
                <wp:wrapNone/>
                <wp:docPr id="3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8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EFCFB" w14:textId="77777777" w:rsidR="004F3D40" w:rsidRDefault="004F3D40">
                            <w:pPr>
                              <w:pStyle w:val="BodyText"/>
                              <w:kinsoku w:val="0"/>
                              <w:overflowPunct w:val="0"/>
                              <w:spacing w:line="133" w:lineRule="exact"/>
                              <w:ind w:left="0"/>
                              <w:rPr>
                                <w:color w:val="000000"/>
                                <w:sz w:val="13"/>
                                <w:szCs w:val="13"/>
                              </w:rPr>
                            </w:pPr>
                            <w:proofErr w:type="gramStart"/>
                            <w:r>
                              <w:rPr>
                                <w:color w:val="131413"/>
                                <w:w w:val="114"/>
                                <w:sz w:val="13"/>
                                <w:szCs w:val="13"/>
                              </w:rP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7" o:spid="_x0000_s1027" type="#_x0000_t202" style="position:absolute;left:0;text-align:left;margin-left:88.15pt;margin-top:11.05pt;width:3.75pt;height:6.6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" o:allowincell="f" filled="f" stroked="f">
                <v:textbox inset="0,0,0,0">
                  <w:txbxContent>
                    <w:p w14:paraId="0C3EFCFB" w14:textId="77777777" w:rsidR="004F3D40" w:rsidRDefault="004F3D40">
                      <w:pPr>
                        <w:pStyle w:val="BodyText"/>
                        <w:kinsoku w:val="0"/>
                        <w:overflowPunct w:val="0"/>
                        <w:spacing w:line="133" w:lineRule="exact"/>
                        <w:ind w:left="0"/>
                        <w:rPr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color w:val="131413"/>
                          <w:w w:val="114"/>
                          <w:sz w:val="13"/>
                          <w:szCs w:val="13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20" w:name="bookmark3"/>
      <w:bookmarkEnd w:id="20"/>
      <w:r w:rsidR="004F3D40">
        <w:rPr>
          <w:color w:val="131413"/>
        </w:rPr>
        <w:t>(</w:t>
      </w:r>
      <w:r w:rsidR="004F3D40">
        <w:rPr>
          <w:rFonts w:ascii="Arial" w:hAnsi="Arial" w:cs="Arial"/>
          <w:color w:val="131413"/>
        </w:rPr>
        <w:t>β</w:t>
      </w:r>
      <w:r w:rsidR="004F3D40">
        <w:rPr>
          <w:rFonts w:ascii="Arial" w:hAnsi="Arial" w:cs="Arial"/>
          <w:color w:val="131413"/>
          <w:spacing w:val="17"/>
        </w:rPr>
        <w:t xml:space="preserve"> </w:t>
      </w:r>
      <w:r w:rsidR="004F3D40">
        <w:rPr>
          <w:color w:val="131413"/>
        </w:rPr>
        <w:t>and</w:t>
      </w:r>
      <w:r w:rsidR="004F3D40">
        <w:rPr>
          <w:color w:val="131413"/>
          <w:spacing w:val="22"/>
        </w:rPr>
        <w:t xml:space="preserve"> </w:t>
      </w:r>
      <w:r w:rsidR="004F3D40">
        <w:rPr>
          <w:rFonts w:ascii="Arial" w:hAnsi="Arial" w:cs="Arial"/>
          <w:color w:val="131413"/>
        </w:rPr>
        <w:t>η</w:t>
      </w:r>
      <w:r w:rsidR="004F3D40">
        <w:rPr>
          <w:rFonts w:ascii="Arial" w:hAnsi="Arial" w:cs="Arial"/>
          <w:color w:val="131413"/>
          <w:spacing w:val="10"/>
        </w:rPr>
        <w:t xml:space="preserve"> </w:t>
      </w:r>
      <w:r w:rsidR="004F3D40">
        <w:rPr>
          <w:color w:val="131413"/>
          <w:position w:val="9"/>
          <w:sz w:val="13"/>
          <w:szCs w:val="13"/>
        </w:rPr>
        <w:t>2</w:t>
      </w:r>
      <w:r w:rsidR="004F3D40">
        <w:rPr>
          <w:color w:val="131413"/>
        </w:rPr>
        <w:t>)</w:t>
      </w:r>
      <w:r w:rsidR="004F3D40">
        <w:rPr>
          <w:color w:val="131413"/>
          <w:spacing w:val="23"/>
        </w:rPr>
        <w:t xml:space="preserve"> </w:t>
      </w:r>
      <w:r w:rsidR="004F3D40">
        <w:rPr>
          <w:color w:val="131413"/>
        </w:rPr>
        <w:t>high</w:t>
      </w:r>
      <w:r w:rsidR="004F3D40">
        <w:rPr>
          <w:color w:val="131413"/>
          <w:spacing w:val="21"/>
        </w:rPr>
        <w:t xml:space="preserve"> </w:t>
      </w:r>
      <w:r w:rsidR="004F3D40">
        <w:rPr>
          <w:color w:val="131413"/>
        </w:rPr>
        <w:t>levels</w:t>
      </w:r>
      <w:r w:rsidR="004F3D40">
        <w:rPr>
          <w:color w:val="131413"/>
          <w:spacing w:val="22"/>
        </w:rPr>
        <w:t xml:space="preserve"> </w:t>
      </w:r>
      <w:r w:rsidR="004F3D40">
        <w:rPr>
          <w:color w:val="131413"/>
        </w:rPr>
        <w:t>of</w:t>
      </w:r>
      <w:r w:rsidR="004F3D40">
        <w:rPr>
          <w:color w:val="131413"/>
          <w:spacing w:val="20"/>
        </w:rPr>
        <w:t xml:space="preserve"> </w:t>
      </w:r>
      <w:r w:rsidR="004F3D40">
        <w:rPr>
          <w:color w:val="131413"/>
          <w:spacing w:val="-3"/>
        </w:rPr>
        <w:t>attachment</w:t>
      </w:r>
      <w:r w:rsidR="004F3D40">
        <w:rPr>
          <w:color w:val="131413"/>
          <w:spacing w:val="22"/>
        </w:rPr>
        <w:t xml:space="preserve"> </w:t>
      </w:r>
      <w:r w:rsidR="004F3D40">
        <w:rPr>
          <w:color w:val="131413"/>
        </w:rPr>
        <w:t>to</w:t>
      </w:r>
      <w:r w:rsidR="004F3D40">
        <w:rPr>
          <w:color w:val="131413"/>
          <w:spacing w:val="21"/>
        </w:rPr>
        <w:t xml:space="preserve"> </w:t>
      </w:r>
      <w:r w:rsidR="004F3D40">
        <w:rPr>
          <w:color w:val="131413"/>
        </w:rPr>
        <w:t>pets</w:t>
      </w:r>
      <w:r w:rsidR="004F3D40">
        <w:rPr>
          <w:color w:val="131413"/>
          <w:spacing w:val="20"/>
        </w:rPr>
        <w:t xml:space="preserve"> </w:t>
      </w:r>
      <w:r w:rsidR="004F3D40">
        <w:rPr>
          <w:color w:val="131413"/>
        </w:rPr>
        <w:t>(SAPS)</w:t>
      </w:r>
      <w:r w:rsidR="004F3D40">
        <w:rPr>
          <w:color w:val="131413"/>
          <w:spacing w:val="21"/>
        </w:rPr>
        <w:t xml:space="preserve"> </w:t>
      </w:r>
      <w:r w:rsidR="004F3D40">
        <w:rPr>
          <w:color w:val="131413"/>
        </w:rPr>
        <w:t>after</w:t>
      </w:r>
      <w:r w:rsidR="004F3D40">
        <w:rPr>
          <w:color w:val="131413"/>
          <w:spacing w:val="22"/>
        </w:rPr>
        <w:t xml:space="preserve"> </w:t>
      </w:r>
      <w:r w:rsidR="004F3D40">
        <w:rPr>
          <w:color w:val="131413"/>
          <w:spacing w:val="-3"/>
        </w:rPr>
        <w:t>confirming:</w:t>
      </w:r>
      <w:r w:rsidR="004F3D40">
        <w:rPr>
          <w:color w:val="131413"/>
          <w:spacing w:val="23"/>
        </w:rPr>
        <w:t xml:space="preserve"> </w:t>
      </w:r>
      <w:r w:rsidR="004F3D40">
        <w:rPr>
          <w:color w:val="131413"/>
          <w:spacing w:val="-3"/>
        </w:rPr>
        <w:t>linearity</w:t>
      </w:r>
      <w:r w:rsidR="004F3D40">
        <w:rPr>
          <w:color w:val="131413"/>
          <w:spacing w:val="23"/>
        </w:rPr>
        <w:t xml:space="preserve"> </w:t>
      </w:r>
      <w:r w:rsidR="004F3D40">
        <w:rPr>
          <w:color w:val="131413"/>
        </w:rPr>
        <w:t>of</w:t>
      </w:r>
      <w:r w:rsidR="004F3D40">
        <w:rPr>
          <w:color w:val="131413"/>
          <w:w w:val="98"/>
        </w:rPr>
        <w:t xml:space="preserve"> </w:t>
      </w:r>
      <w:r w:rsidR="004F3D40">
        <w:rPr>
          <w:color w:val="131413"/>
          <w:spacing w:val="-3"/>
        </w:rPr>
        <w:t xml:space="preserve">relations </w:t>
      </w:r>
      <w:r w:rsidR="004F3D40">
        <w:rPr>
          <w:color w:val="131413"/>
          <w:spacing w:val="-4"/>
        </w:rPr>
        <w:t>(</w:t>
      </w:r>
      <w:proofErr w:type="spellStart"/>
      <w:r w:rsidR="004F3D40">
        <w:rPr>
          <w:color w:val="131413"/>
          <w:spacing w:val="-4"/>
        </w:rPr>
        <w:t>Tabachnick</w:t>
      </w:r>
      <w:proofErr w:type="spellEnd"/>
      <w:r w:rsidR="004F3D40">
        <w:rPr>
          <w:color w:val="131413"/>
          <w:spacing w:val="-4"/>
        </w:rPr>
        <w:t xml:space="preserve"> </w:t>
      </w:r>
      <w:r w:rsidR="004F3D40">
        <w:rPr>
          <w:color w:val="131413"/>
        </w:rPr>
        <w:t xml:space="preserve">and </w:t>
      </w:r>
      <w:proofErr w:type="spellStart"/>
      <w:r w:rsidR="004F3D40">
        <w:rPr>
          <w:color w:val="131413"/>
        </w:rPr>
        <w:t>Fidell</w:t>
      </w:r>
      <w:proofErr w:type="spellEnd"/>
      <w:r w:rsidR="004F3D40">
        <w:rPr>
          <w:color w:val="131413"/>
        </w:rPr>
        <w:t xml:space="preserve"> </w:t>
      </w:r>
      <w:hyperlink w:anchor="bookmark95" w:history="1">
        <w:r w:rsidR="004F3D40">
          <w:rPr>
            <w:color w:val="3A2A97"/>
          </w:rPr>
          <w:t>2001</w:t>
        </w:r>
      </w:hyperlink>
      <w:r w:rsidR="004F3D40">
        <w:rPr>
          <w:color w:val="131413"/>
        </w:rPr>
        <w:t xml:space="preserve">) </w:t>
      </w:r>
      <w:r w:rsidR="004F3D40">
        <w:rPr>
          <w:color w:val="131413"/>
          <w:spacing w:val="-3"/>
        </w:rPr>
        <w:t>(</w:t>
      </w:r>
      <w:proofErr w:type="spellStart"/>
      <w:r w:rsidR="004F3D40">
        <w:rPr>
          <w:color w:val="131413"/>
          <w:spacing w:val="-3"/>
        </w:rPr>
        <w:t>scattergrams</w:t>
      </w:r>
      <w:proofErr w:type="spellEnd"/>
      <w:r w:rsidR="004F3D40">
        <w:rPr>
          <w:color w:val="131413"/>
          <w:spacing w:val="-3"/>
        </w:rPr>
        <w:t xml:space="preserve"> </w:t>
      </w:r>
      <w:r w:rsidR="004F3D40">
        <w:rPr>
          <w:color w:val="131413"/>
        </w:rPr>
        <w:t xml:space="preserve">between </w:t>
      </w:r>
      <w:r w:rsidR="004F3D40">
        <w:rPr>
          <w:color w:val="131413"/>
          <w:spacing w:val="-3"/>
        </w:rPr>
        <w:t xml:space="preserve">SAPS </w:t>
      </w:r>
      <w:r w:rsidR="004F3D40">
        <w:rPr>
          <w:color w:val="131413"/>
        </w:rPr>
        <w:t>and</w:t>
      </w:r>
      <w:r w:rsidR="004F3D40">
        <w:rPr>
          <w:color w:val="131413"/>
          <w:spacing w:val="10"/>
        </w:rPr>
        <w:t xml:space="preserve"> </w:t>
      </w:r>
      <w:r w:rsidR="004F3D40">
        <w:rPr>
          <w:color w:val="131413"/>
        </w:rPr>
        <w:t>correlated</w:t>
      </w:r>
      <w:r w:rsidR="004F3D40">
        <w:rPr>
          <w:color w:val="131413"/>
          <w:w w:val="98"/>
        </w:rPr>
        <w:t xml:space="preserve"> </w:t>
      </w:r>
      <w:r w:rsidR="004F3D40">
        <w:rPr>
          <w:color w:val="131413"/>
        </w:rPr>
        <w:t>independent</w:t>
      </w:r>
      <w:r w:rsidR="004F3D40">
        <w:rPr>
          <w:color w:val="131413"/>
          <w:spacing w:val="29"/>
        </w:rPr>
        <w:t xml:space="preserve"> </w:t>
      </w:r>
      <w:r w:rsidR="004F3D40">
        <w:rPr>
          <w:color w:val="131413"/>
        </w:rPr>
        <w:t>variables);</w:t>
      </w:r>
      <w:r w:rsidR="004F3D40">
        <w:rPr>
          <w:color w:val="131413"/>
          <w:spacing w:val="29"/>
        </w:rPr>
        <w:t xml:space="preserve"> </w:t>
      </w:r>
      <w:r w:rsidR="004F3D40">
        <w:rPr>
          <w:color w:val="131413"/>
        </w:rPr>
        <w:t>the</w:t>
      </w:r>
      <w:r w:rsidR="004F3D40">
        <w:rPr>
          <w:color w:val="131413"/>
          <w:spacing w:val="29"/>
        </w:rPr>
        <w:t xml:space="preserve"> </w:t>
      </w:r>
      <w:r w:rsidR="004F3D40">
        <w:rPr>
          <w:color w:val="131413"/>
        </w:rPr>
        <w:t>lack</w:t>
      </w:r>
      <w:r w:rsidR="004F3D40">
        <w:rPr>
          <w:color w:val="131413"/>
          <w:spacing w:val="29"/>
        </w:rPr>
        <w:t xml:space="preserve"> </w:t>
      </w:r>
      <w:r w:rsidR="004F3D40">
        <w:rPr>
          <w:color w:val="131413"/>
        </w:rPr>
        <w:t>of</w:t>
      </w:r>
      <w:r w:rsidR="004F3D40">
        <w:rPr>
          <w:color w:val="131413"/>
          <w:spacing w:val="29"/>
        </w:rPr>
        <w:t xml:space="preserve"> </w:t>
      </w:r>
      <w:r w:rsidR="004F3D40">
        <w:rPr>
          <w:color w:val="131413"/>
        </w:rPr>
        <w:t>multicollinearity</w:t>
      </w:r>
      <w:r w:rsidR="004F3D40">
        <w:rPr>
          <w:color w:val="131413"/>
          <w:spacing w:val="29"/>
        </w:rPr>
        <w:t xml:space="preserve"> </w:t>
      </w:r>
      <w:r w:rsidR="004F3D40">
        <w:rPr>
          <w:color w:val="131413"/>
        </w:rPr>
        <w:t>among</w:t>
      </w:r>
      <w:r w:rsidR="004F3D40">
        <w:rPr>
          <w:color w:val="131413"/>
          <w:spacing w:val="29"/>
        </w:rPr>
        <w:t xml:space="preserve"> </w:t>
      </w:r>
      <w:r w:rsidR="004F3D40">
        <w:rPr>
          <w:color w:val="131413"/>
        </w:rPr>
        <w:t>explanatory</w:t>
      </w:r>
      <w:r w:rsidR="004F3D40">
        <w:rPr>
          <w:color w:val="131413"/>
          <w:spacing w:val="29"/>
        </w:rPr>
        <w:t xml:space="preserve"> </w:t>
      </w:r>
      <w:r w:rsidR="004F3D40">
        <w:rPr>
          <w:color w:val="131413"/>
        </w:rPr>
        <w:t>variables</w:t>
      </w:r>
      <w:r w:rsidR="004F3D40">
        <w:rPr>
          <w:color w:val="131413"/>
          <w:w w:val="98"/>
        </w:rPr>
        <w:t xml:space="preserve"> </w:t>
      </w:r>
      <w:r w:rsidR="004F3D40">
        <w:rPr>
          <w:color w:val="131413"/>
        </w:rPr>
        <w:t>(tolerance</w:t>
      </w:r>
      <w:r w:rsidR="004F3D40">
        <w:rPr>
          <w:color w:val="131413"/>
          <w:spacing w:val="15"/>
        </w:rPr>
        <w:t xml:space="preserve"> </w:t>
      </w:r>
      <w:r w:rsidR="004F3D40">
        <w:rPr>
          <w:color w:val="131413"/>
          <w:spacing w:val="-3"/>
        </w:rPr>
        <w:t>coefficient</w:t>
      </w:r>
      <w:r w:rsidR="004F3D40">
        <w:rPr>
          <w:color w:val="131413"/>
          <w:spacing w:val="16"/>
        </w:rPr>
        <w:t xml:space="preserve"> </w:t>
      </w:r>
      <w:r w:rsidR="004F3D40">
        <w:rPr>
          <w:color w:val="131413"/>
        </w:rPr>
        <w:t>and</w:t>
      </w:r>
      <w:r w:rsidR="004F3D40">
        <w:rPr>
          <w:color w:val="131413"/>
          <w:spacing w:val="17"/>
        </w:rPr>
        <w:t xml:space="preserve"> </w:t>
      </w:r>
      <w:r w:rsidR="004F3D40">
        <w:rPr>
          <w:color w:val="131413"/>
        </w:rPr>
        <w:t>the</w:t>
      </w:r>
      <w:r w:rsidR="004F3D40">
        <w:rPr>
          <w:color w:val="131413"/>
          <w:spacing w:val="17"/>
        </w:rPr>
        <w:t xml:space="preserve"> </w:t>
      </w:r>
      <w:r w:rsidR="004F3D40">
        <w:rPr>
          <w:color w:val="131413"/>
          <w:spacing w:val="-5"/>
        </w:rPr>
        <w:t>Variance</w:t>
      </w:r>
      <w:r w:rsidR="004F3D40">
        <w:rPr>
          <w:color w:val="131413"/>
          <w:spacing w:val="17"/>
        </w:rPr>
        <w:t xml:space="preserve"> </w:t>
      </w:r>
      <w:r w:rsidR="004F3D40">
        <w:rPr>
          <w:color w:val="131413"/>
          <w:spacing w:val="-3"/>
        </w:rPr>
        <w:t>Inflation</w:t>
      </w:r>
      <w:r w:rsidR="004F3D40">
        <w:rPr>
          <w:color w:val="131413"/>
          <w:spacing w:val="16"/>
        </w:rPr>
        <w:t xml:space="preserve"> </w:t>
      </w:r>
      <w:r w:rsidR="004F3D40">
        <w:rPr>
          <w:color w:val="131413"/>
        </w:rPr>
        <w:t>Factor);</w:t>
      </w:r>
      <w:r w:rsidR="004F3D40">
        <w:rPr>
          <w:color w:val="131413"/>
          <w:spacing w:val="14"/>
        </w:rPr>
        <w:t xml:space="preserve"> </w:t>
      </w:r>
      <w:r w:rsidR="004F3D40">
        <w:rPr>
          <w:color w:val="131413"/>
        </w:rPr>
        <w:t>the</w:t>
      </w:r>
      <w:r w:rsidR="004F3D40">
        <w:rPr>
          <w:color w:val="131413"/>
          <w:spacing w:val="17"/>
        </w:rPr>
        <w:t xml:space="preserve"> </w:t>
      </w:r>
      <w:r w:rsidR="004F3D40">
        <w:rPr>
          <w:color w:val="131413"/>
          <w:spacing w:val="-3"/>
        </w:rPr>
        <w:t>independence</w:t>
      </w:r>
      <w:r w:rsidR="004F3D40">
        <w:rPr>
          <w:color w:val="131413"/>
          <w:spacing w:val="15"/>
        </w:rPr>
        <w:t xml:space="preserve"> </w:t>
      </w:r>
      <w:r w:rsidR="004F3D40">
        <w:rPr>
          <w:color w:val="131413"/>
        </w:rPr>
        <w:t>of</w:t>
      </w:r>
      <w:r w:rsidR="004F3D40">
        <w:rPr>
          <w:color w:val="131413"/>
          <w:spacing w:val="15"/>
        </w:rPr>
        <w:t xml:space="preserve"> </w:t>
      </w:r>
      <w:r w:rsidR="004F3D40">
        <w:rPr>
          <w:color w:val="131413"/>
        </w:rPr>
        <w:t>errors</w:t>
      </w:r>
      <w:r w:rsidR="004F3D40">
        <w:rPr>
          <w:color w:val="131413"/>
          <w:w w:val="97"/>
        </w:rPr>
        <w:t xml:space="preserve"> </w:t>
      </w:r>
      <w:r w:rsidR="004F3D40">
        <w:rPr>
          <w:color w:val="131413"/>
          <w:spacing w:val="-4"/>
        </w:rPr>
        <w:t>(</w:t>
      </w:r>
      <w:proofErr w:type="spellStart"/>
      <w:r w:rsidR="004F3D40">
        <w:rPr>
          <w:color w:val="131413"/>
          <w:spacing w:val="-4"/>
        </w:rPr>
        <w:t>Durwin</w:t>
      </w:r>
      <w:proofErr w:type="spellEnd"/>
      <w:r w:rsidR="004F3D40">
        <w:rPr>
          <w:color w:val="131413"/>
          <w:spacing w:val="-4"/>
        </w:rPr>
        <w:t>-Watson</w:t>
      </w:r>
      <w:r w:rsidR="004F3D40">
        <w:rPr>
          <w:color w:val="131413"/>
          <w:spacing w:val="-16"/>
        </w:rPr>
        <w:t xml:space="preserve"> </w:t>
      </w:r>
      <w:r w:rsidR="004F3D40">
        <w:rPr>
          <w:color w:val="131413"/>
        </w:rPr>
        <w:t>test);</w:t>
      </w:r>
      <w:r w:rsidR="004F3D40">
        <w:rPr>
          <w:color w:val="131413"/>
          <w:spacing w:val="-18"/>
        </w:rPr>
        <w:t xml:space="preserve"> </w:t>
      </w:r>
      <w:r w:rsidR="004F3D40">
        <w:rPr>
          <w:color w:val="131413"/>
        </w:rPr>
        <w:t>Normality</w:t>
      </w:r>
      <w:r w:rsidR="004F3D40">
        <w:rPr>
          <w:color w:val="131413"/>
          <w:spacing w:val="-16"/>
        </w:rPr>
        <w:t xml:space="preserve"> </w:t>
      </w:r>
      <w:r w:rsidR="004F3D40">
        <w:rPr>
          <w:color w:val="131413"/>
        </w:rPr>
        <w:t>of</w:t>
      </w:r>
      <w:r w:rsidR="004F3D40">
        <w:rPr>
          <w:color w:val="131413"/>
          <w:spacing w:val="-17"/>
        </w:rPr>
        <w:t xml:space="preserve"> </w:t>
      </w:r>
      <w:r w:rsidR="004F3D40">
        <w:rPr>
          <w:color w:val="131413"/>
        </w:rPr>
        <w:t>the</w:t>
      </w:r>
      <w:r w:rsidR="004F3D40">
        <w:rPr>
          <w:color w:val="131413"/>
          <w:spacing w:val="-16"/>
        </w:rPr>
        <w:t xml:space="preserve"> </w:t>
      </w:r>
      <w:r w:rsidR="004F3D40">
        <w:rPr>
          <w:color w:val="131413"/>
        </w:rPr>
        <w:t>errors</w:t>
      </w:r>
      <w:r w:rsidR="004F3D40">
        <w:rPr>
          <w:color w:val="131413"/>
          <w:spacing w:val="-17"/>
        </w:rPr>
        <w:t xml:space="preserve"> </w:t>
      </w:r>
      <w:r w:rsidR="004F3D40">
        <w:rPr>
          <w:color w:val="131413"/>
        </w:rPr>
        <w:t>(histogram</w:t>
      </w:r>
      <w:r w:rsidR="004F3D40">
        <w:rPr>
          <w:color w:val="131413"/>
          <w:spacing w:val="-18"/>
        </w:rPr>
        <w:t xml:space="preserve"> </w:t>
      </w:r>
      <w:r w:rsidR="004F3D40">
        <w:rPr>
          <w:color w:val="131413"/>
        </w:rPr>
        <w:t>and</w:t>
      </w:r>
      <w:r w:rsidR="004F3D40">
        <w:rPr>
          <w:color w:val="131413"/>
          <w:spacing w:val="-16"/>
        </w:rPr>
        <w:t xml:space="preserve"> </w:t>
      </w:r>
      <w:r w:rsidR="004F3D40">
        <w:rPr>
          <w:color w:val="131413"/>
        </w:rPr>
        <w:t>P-P</w:t>
      </w:r>
      <w:r w:rsidR="004F3D40">
        <w:rPr>
          <w:color w:val="131413"/>
          <w:spacing w:val="-16"/>
        </w:rPr>
        <w:t xml:space="preserve"> </w:t>
      </w:r>
      <w:r w:rsidR="004F3D40">
        <w:rPr>
          <w:color w:val="131413"/>
        </w:rPr>
        <w:t>normal</w:t>
      </w:r>
      <w:r w:rsidR="004F3D40">
        <w:rPr>
          <w:color w:val="131413"/>
          <w:spacing w:val="-17"/>
        </w:rPr>
        <w:t xml:space="preserve"> </w:t>
      </w:r>
      <w:r w:rsidR="004F3D40">
        <w:rPr>
          <w:color w:val="131413"/>
        </w:rPr>
        <w:t>graphic)</w:t>
      </w:r>
      <w:r w:rsidR="004F3D40">
        <w:rPr>
          <w:color w:val="131413"/>
          <w:spacing w:val="-17"/>
        </w:rPr>
        <w:t xml:space="preserve"> </w:t>
      </w:r>
      <w:r w:rsidR="004F3D40">
        <w:rPr>
          <w:color w:val="131413"/>
        </w:rPr>
        <w:t>and</w:t>
      </w:r>
      <w:r w:rsidR="004F3D40">
        <w:rPr>
          <w:color w:val="131413"/>
          <w:w w:val="99"/>
        </w:rPr>
        <w:t xml:space="preserve"> </w:t>
      </w:r>
      <w:r w:rsidR="004F3D40">
        <w:rPr>
          <w:color w:val="131413"/>
          <w:spacing w:val="-3"/>
        </w:rPr>
        <w:t xml:space="preserve">homoscedasticity </w:t>
      </w:r>
      <w:r w:rsidR="004F3D40">
        <w:rPr>
          <w:color w:val="131413"/>
        </w:rPr>
        <w:t>of the errors (visual inspection of</w:t>
      </w:r>
      <w:r w:rsidR="004F3D40">
        <w:rPr>
          <w:color w:val="131413"/>
          <w:spacing w:val="-32"/>
        </w:rPr>
        <w:t xml:space="preserve"> </w:t>
      </w:r>
      <w:r w:rsidR="004F3D40">
        <w:rPr>
          <w:color w:val="131413"/>
          <w:spacing w:val="-3"/>
        </w:rPr>
        <w:t>residuals).</w:t>
      </w:r>
    </w:p>
    <w:p w14:paraId="376179F8" w14:textId="77777777" w:rsidR="004F3D40" w:rsidRDefault="004F3D40">
      <w:pPr>
        <w:pStyle w:val="BodyText"/>
        <w:kinsoku w:val="0"/>
        <w:overflowPunct w:val="0"/>
        <w:spacing w:line="249" w:lineRule="auto"/>
        <w:ind w:right="114" w:firstLine="226"/>
        <w:rPr>
          <w:color w:val="000000"/>
        </w:rPr>
      </w:pPr>
      <w:r>
        <w:rPr>
          <w:color w:val="131413"/>
        </w:rPr>
        <w:t>A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linear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regression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analysis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revealed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following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variables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explained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15.7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%</w:t>
      </w:r>
      <w:r>
        <w:rPr>
          <w:color w:val="131413"/>
          <w:w w:val="98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variance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attachment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pets.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order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3"/>
        </w:rPr>
        <w:t>importance,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these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3"/>
        </w:rPr>
        <w:t>variables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were:</w:t>
      </w:r>
    </w:p>
    <w:p w14:paraId="3190DFC2" w14:textId="77777777" w:rsidR="004F3D40" w:rsidRDefault="004F3D40">
      <w:pPr>
        <w:pStyle w:val="BodyText"/>
        <w:tabs>
          <w:tab w:val="left" w:pos="5454"/>
        </w:tabs>
        <w:kinsoku w:val="0"/>
        <w:overflowPunct w:val="0"/>
        <w:spacing w:line="26" w:lineRule="exact"/>
        <w:ind w:left="2854" w:right="114"/>
        <w:rPr>
          <w:color w:val="000000"/>
          <w:sz w:val="13"/>
          <w:szCs w:val="13"/>
        </w:rPr>
      </w:pPr>
      <w:r>
        <w:rPr>
          <w:color w:val="131413"/>
          <w:w w:val="110"/>
          <w:sz w:val="13"/>
          <w:szCs w:val="13"/>
        </w:rPr>
        <w:t>2</w:t>
      </w:r>
      <w:r>
        <w:rPr>
          <w:color w:val="131413"/>
          <w:w w:val="110"/>
          <w:sz w:val="13"/>
          <w:szCs w:val="13"/>
        </w:rPr>
        <w:tab/>
      </w:r>
      <w:r>
        <w:rPr>
          <w:color w:val="131413"/>
          <w:w w:val="115"/>
          <w:sz w:val="13"/>
          <w:szCs w:val="13"/>
        </w:rPr>
        <w:t>2</w:t>
      </w:r>
    </w:p>
    <w:p w14:paraId="1DE4E5F4" w14:textId="77777777" w:rsidR="004F3D40" w:rsidRDefault="004F3D40">
      <w:pPr>
        <w:pStyle w:val="BodyText"/>
        <w:kinsoku w:val="0"/>
        <w:overflowPunct w:val="0"/>
        <w:spacing w:line="205" w:lineRule="exact"/>
        <w:ind w:right="114"/>
        <w:rPr>
          <w:color w:val="000000"/>
        </w:rPr>
      </w:pPr>
      <w:r>
        <w:rPr>
          <w:color w:val="131413"/>
        </w:rPr>
        <w:t xml:space="preserve">Considering a pet as their own </w:t>
      </w:r>
      <w:r>
        <w:rPr>
          <w:color w:val="131413"/>
          <w:spacing w:val="-3"/>
        </w:rPr>
        <w:t>(</w:t>
      </w:r>
      <w:r>
        <w:rPr>
          <w:rFonts w:ascii="Arial" w:hAnsi="Arial" w:cs="Arial"/>
          <w:color w:val="131413"/>
          <w:spacing w:val="-3"/>
        </w:rPr>
        <w:t>η</w:t>
      </w:r>
      <w:r>
        <w:rPr>
          <w:color w:val="131413"/>
          <w:spacing w:val="-3"/>
          <w:position w:val="-3"/>
          <w:sz w:val="13"/>
          <w:szCs w:val="13"/>
        </w:rPr>
        <w:t xml:space="preserve">p   </w:t>
      </w:r>
      <w:r>
        <w:rPr>
          <w:color w:val="131413"/>
        </w:rPr>
        <w:t xml:space="preserve">=0.066); being </w:t>
      </w:r>
      <w:r>
        <w:rPr>
          <w:color w:val="131413"/>
          <w:spacing w:val="-4"/>
        </w:rPr>
        <w:t xml:space="preserve">11 </w:t>
      </w:r>
      <w:r>
        <w:rPr>
          <w:color w:val="131413"/>
        </w:rPr>
        <w:t xml:space="preserve">years old </w:t>
      </w:r>
      <w:r>
        <w:rPr>
          <w:color w:val="131413"/>
          <w:spacing w:val="-3"/>
        </w:rPr>
        <w:t>(</w:t>
      </w:r>
      <w:r>
        <w:rPr>
          <w:rFonts w:ascii="Arial" w:hAnsi="Arial" w:cs="Arial"/>
          <w:color w:val="131413"/>
          <w:spacing w:val="-3"/>
        </w:rPr>
        <w:t>η</w:t>
      </w:r>
      <w:r>
        <w:rPr>
          <w:color w:val="131413"/>
          <w:spacing w:val="-3"/>
          <w:position w:val="-3"/>
          <w:sz w:val="13"/>
          <w:szCs w:val="13"/>
        </w:rPr>
        <w:t xml:space="preserve">p   </w:t>
      </w:r>
      <w:r>
        <w:rPr>
          <w:color w:val="131413"/>
        </w:rPr>
        <w:t>=0.059); being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a</w:t>
      </w:r>
    </w:p>
    <w:p w14:paraId="71567843" w14:textId="77777777" w:rsidR="004F3D40" w:rsidRDefault="004F3D40">
      <w:pPr>
        <w:pStyle w:val="BodyText"/>
        <w:tabs>
          <w:tab w:val="left" w:pos="3388"/>
          <w:tab w:val="left" w:pos="5736"/>
        </w:tabs>
        <w:kinsoku w:val="0"/>
        <w:overflowPunct w:val="0"/>
        <w:spacing w:line="35" w:lineRule="exact"/>
        <w:ind w:left="705" w:right="114"/>
        <w:rPr>
          <w:color w:val="000000"/>
          <w:sz w:val="13"/>
          <w:szCs w:val="13"/>
        </w:rPr>
      </w:pPr>
      <w:r>
        <w:rPr>
          <w:color w:val="131413"/>
          <w:w w:val="110"/>
          <w:sz w:val="13"/>
          <w:szCs w:val="13"/>
        </w:rPr>
        <w:t>2</w:t>
      </w:r>
      <w:r>
        <w:rPr>
          <w:color w:val="131413"/>
          <w:w w:val="110"/>
          <w:sz w:val="13"/>
          <w:szCs w:val="13"/>
        </w:rPr>
        <w:tab/>
        <w:t>2</w:t>
      </w:r>
      <w:r>
        <w:rPr>
          <w:color w:val="131413"/>
          <w:w w:val="110"/>
          <w:sz w:val="13"/>
          <w:szCs w:val="13"/>
        </w:rPr>
        <w:tab/>
      </w:r>
      <w:r>
        <w:rPr>
          <w:color w:val="131413"/>
          <w:w w:val="115"/>
          <w:sz w:val="13"/>
          <w:szCs w:val="13"/>
        </w:rPr>
        <w:t>2</w:t>
      </w:r>
    </w:p>
    <w:p w14:paraId="1D508C24" w14:textId="77777777" w:rsidR="004F3D40" w:rsidRDefault="006A088A">
      <w:pPr>
        <w:pStyle w:val="BodyText"/>
        <w:kinsoku w:val="0"/>
        <w:overflowPunct w:val="0"/>
        <w:spacing w:line="211" w:lineRule="auto"/>
        <w:ind w:right="114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7103B20" wp14:editId="24B91B66">
                <wp:simplePos x="0" y="0"/>
                <wp:positionH relativeFrom="page">
                  <wp:posOffset>1471930</wp:posOffset>
                </wp:positionH>
                <wp:positionV relativeFrom="paragraph">
                  <wp:posOffset>209550</wp:posOffset>
                </wp:positionV>
                <wp:extent cx="47625" cy="84455"/>
                <wp:effectExtent l="0" t="0" r="0" b="0"/>
                <wp:wrapNone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8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0DFF9" w14:textId="77777777" w:rsidR="004F3D40" w:rsidRDefault="004F3D40">
                            <w:pPr>
                              <w:pStyle w:val="BodyText"/>
                              <w:kinsoku w:val="0"/>
                              <w:overflowPunct w:val="0"/>
                              <w:spacing w:line="133" w:lineRule="exact"/>
                              <w:ind w:left="0"/>
                              <w:rPr>
                                <w:color w:val="000000"/>
                                <w:sz w:val="13"/>
                                <w:szCs w:val="13"/>
                              </w:rPr>
                            </w:pPr>
                            <w:proofErr w:type="gramStart"/>
                            <w:r>
                              <w:rPr>
                                <w:color w:val="131413"/>
                                <w:w w:val="114"/>
                                <w:sz w:val="13"/>
                                <w:szCs w:val="13"/>
                              </w:rP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8" o:spid="_x0000_s1028" type="#_x0000_t202" style="position:absolute;left:0;text-align:left;margin-left:115.9pt;margin-top:16.5pt;width:3.75pt;height:6.6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K82K8CAACv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" o:allowincell="f" filled="f" stroked="f">
                <v:textbox inset="0,0,0,0">
                  <w:txbxContent>
                    <w:p w14:paraId="2990DFF9" w14:textId="77777777" w:rsidR="004F3D40" w:rsidRDefault="004F3D40">
                      <w:pPr>
                        <w:pStyle w:val="BodyText"/>
                        <w:kinsoku w:val="0"/>
                        <w:overflowPunct w:val="0"/>
                        <w:spacing w:line="133" w:lineRule="exact"/>
                        <w:ind w:left="0"/>
                        <w:rPr>
                          <w:color w:val="000000"/>
                          <w:sz w:val="13"/>
                          <w:szCs w:val="13"/>
                        </w:rPr>
                      </w:pPr>
                      <w:r>
                        <w:rPr>
                          <w:color w:val="131413"/>
                          <w:w w:val="114"/>
                          <w:sz w:val="13"/>
                          <w:szCs w:val="13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4F3D40">
        <w:rPr>
          <w:color w:val="131413"/>
        </w:rPr>
        <w:t>girl</w:t>
      </w:r>
      <w:proofErr w:type="gramEnd"/>
      <w:r w:rsidR="004F3D40">
        <w:rPr>
          <w:color w:val="131413"/>
        </w:rPr>
        <w:t xml:space="preserve"> </w:t>
      </w:r>
      <w:r w:rsidR="004F3D40">
        <w:rPr>
          <w:color w:val="131413"/>
          <w:spacing w:val="-3"/>
        </w:rPr>
        <w:t>(</w:t>
      </w:r>
      <w:r w:rsidR="004F3D40">
        <w:rPr>
          <w:rFonts w:ascii="Arial" w:hAnsi="Arial" w:cs="Arial"/>
          <w:color w:val="131413"/>
          <w:spacing w:val="-3"/>
        </w:rPr>
        <w:t>η</w:t>
      </w:r>
      <w:r w:rsidR="004F3D40">
        <w:rPr>
          <w:color w:val="131413"/>
          <w:spacing w:val="-3"/>
          <w:position w:val="-3"/>
          <w:sz w:val="13"/>
          <w:szCs w:val="13"/>
        </w:rPr>
        <w:t xml:space="preserve">p </w:t>
      </w:r>
      <w:r w:rsidR="004F3D40">
        <w:rPr>
          <w:color w:val="131413"/>
        </w:rPr>
        <w:t>=0.014); being 13 years old (</w:t>
      </w:r>
      <w:r w:rsidR="004F3D40">
        <w:rPr>
          <w:rFonts w:ascii="Arial" w:hAnsi="Arial" w:cs="Arial"/>
          <w:color w:val="131413"/>
        </w:rPr>
        <w:t>η</w:t>
      </w:r>
      <w:r w:rsidR="004F3D40">
        <w:rPr>
          <w:color w:val="131413"/>
          <w:position w:val="-3"/>
          <w:sz w:val="13"/>
          <w:szCs w:val="13"/>
        </w:rPr>
        <w:t xml:space="preserve">p </w:t>
      </w:r>
      <w:r w:rsidR="004F3D40">
        <w:rPr>
          <w:color w:val="131413"/>
        </w:rPr>
        <w:t xml:space="preserve">=0.013); white </w:t>
      </w:r>
      <w:r w:rsidR="004F3D40">
        <w:rPr>
          <w:color w:val="131413"/>
          <w:spacing w:val="-3"/>
        </w:rPr>
        <w:t>ethnicity (</w:t>
      </w:r>
      <w:r w:rsidR="004F3D40">
        <w:rPr>
          <w:rFonts w:ascii="Arial" w:hAnsi="Arial" w:cs="Arial"/>
          <w:color w:val="131413"/>
          <w:spacing w:val="-3"/>
        </w:rPr>
        <w:t>η</w:t>
      </w:r>
      <w:r w:rsidR="004F3D40">
        <w:rPr>
          <w:color w:val="131413"/>
          <w:spacing w:val="-3"/>
          <w:position w:val="-3"/>
          <w:sz w:val="13"/>
          <w:szCs w:val="13"/>
        </w:rPr>
        <w:t xml:space="preserve">p </w:t>
      </w:r>
      <w:r w:rsidR="004F3D40">
        <w:rPr>
          <w:color w:val="131413"/>
        </w:rPr>
        <w:t>=0.010);</w:t>
      </w:r>
      <w:r w:rsidR="004F3D40">
        <w:rPr>
          <w:color w:val="131413"/>
          <w:spacing w:val="36"/>
        </w:rPr>
        <w:t xml:space="preserve"> </w:t>
      </w:r>
      <w:r w:rsidR="004F3D40">
        <w:rPr>
          <w:color w:val="131413"/>
        </w:rPr>
        <w:t>and</w:t>
      </w:r>
      <w:r w:rsidR="004F3D40">
        <w:rPr>
          <w:color w:val="131413"/>
          <w:w w:val="99"/>
        </w:rPr>
        <w:t xml:space="preserve"> </w:t>
      </w:r>
      <w:r w:rsidR="004F3D40">
        <w:rPr>
          <w:color w:val="131413"/>
        </w:rPr>
        <w:t>quality of life (</w:t>
      </w:r>
      <w:r w:rsidR="004F3D40">
        <w:rPr>
          <w:rFonts w:ascii="Arial" w:hAnsi="Arial" w:cs="Arial"/>
          <w:color w:val="131413"/>
        </w:rPr>
        <w:t xml:space="preserve">η </w:t>
      </w:r>
      <w:r w:rsidR="004F3D40">
        <w:rPr>
          <w:color w:val="131413"/>
          <w:position w:val="9"/>
          <w:sz w:val="13"/>
          <w:szCs w:val="13"/>
        </w:rPr>
        <w:t xml:space="preserve">2 </w:t>
      </w:r>
      <w:r w:rsidR="004F3D40">
        <w:rPr>
          <w:color w:val="131413"/>
        </w:rPr>
        <w:t xml:space="preserve">=0.002) </w:t>
      </w:r>
      <w:r w:rsidR="004F3D40">
        <w:rPr>
          <w:rFonts w:ascii="Arial" w:hAnsi="Arial" w:cs="Arial"/>
          <w:color w:val="131413"/>
        </w:rPr>
        <w:t>–</w:t>
      </w:r>
      <w:r w:rsidR="004F3D40">
        <w:rPr>
          <w:color w:val="131413"/>
        </w:rPr>
        <w:t xml:space="preserve">see </w:t>
      </w:r>
      <w:r w:rsidR="004F3D40">
        <w:rPr>
          <w:color w:val="131413"/>
          <w:spacing w:val="-5"/>
        </w:rPr>
        <w:t>Table</w:t>
      </w:r>
      <w:r w:rsidR="004F3D40">
        <w:rPr>
          <w:color w:val="131413"/>
          <w:spacing w:val="-20"/>
        </w:rPr>
        <w:t xml:space="preserve"> </w:t>
      </w:r>
      <w:hyperlink w:anchor="bookmark3" w:history="1">
        <w:r w:rsidR="004F3D40">
          <w:rPr>
            <w:color w:val="3A2A97"/>
          </w:rPr>
          <w:t>4</w:t>
        </w:r>
      </w:hyperlink>
      <w:r w:rsidR="004F3D40">
        <w:rPr>
          <w:color w:val="131413"/>
        </w:rPr>
        <w:t>.</w:t>
      </w:r>
    </w:p>
    <w:p w14:paraId="361D06D6" w14:textId="77777777" w:rsidR="004F3D40" w:rsidRDefault="004F3D40">
      <w:pPr>
        <w:pStyle w:val="BodyText"/>
        <w:kinsoku w:val="0"/>
        <w:overflowPunct w:val="0"/>
        <w:ind w:left="0"/>
        <w:rPr>
          <w:sz w:val="24"/>
          <w:szCs w:val="24"/>
        </w:rPr>
      </w:pPr>
    </w:p>
    <w:p w14:paraId="129C1DB5" w14:textId="77777777" w:rsidR="004F3D40" w:rsidRDefault="004F3D40">
      <w:pPr>
        <w:pStyle w:val="BodyText"/>
        <w:kinsoku w:val="0"/>
        <w:overflowPunct w:val="0"/>
        <w:spacing w:before="10"/>
        <w:ind w:left="0"/>
        <w:rPr>
          <w:sz w:val="18"/>
          <w:szCs w:val="18"/>
        </w:rPr>
      </w:pPr>
    </w:p>
    <w:p w14:paraId="0A2C53B1" w14:textId="77777777" w:rsidR="004F3D40" w:rsidRDefault="004F3D40">
      <w:pPr>
        <w:pStyle w:val="ListParagraph"/>
        <w:numPr>
          <w:ilvl w:val="0"/>
          <w:numId w:val="1"/>
        </w:numPr>
        <w:tabs>
          <w:tab w:val="left" w:pos="279"/>
        </w:tabs>
        <w:kinsoku w:val="0"/>
        <w:overflowPunct w:val="0"/>
        <w:ind w:right="4583"/>
        <w:rPr>
          <w:color w:val="000000"/>
          <w:sz w:val="20"/>
          <w:szCs w:val="20"/>
        </w:rPr>
      </w:pPr>
      <w:bookmarkStart w:id="21" w:name="Discussion"/>
      <w:bookmarkEnd w:id="21"/>
      <w:r>
        <w:rPr>
          <w:color w:val="131413"/>
          <w:sz w:val="20"/>
          <w:szCs w:val="20"/>
        </w:rPr>
        <w:t>Discussion</w:t>
      </w:r>
    </w:p>
    <w:p w14:paraId="619363D9" w14:textId="77777777" w:rsidR="004F3D40" w:rsidRDefault="004F3D40">
      <w:pPr>
        <w:pStyle w:val="BodyText"/>
        <w:kinsoku w:val="0"/>
        <w:overflowPunct w:val="0"/>
        <w:spacing w:before="6"/>
        <w:ind w:left="0"/>
        <w:rPr>
          <w:sz w:val="21"/>
          <w:szCs w:val="21"/>
        </w:rPr>
      </w:pPr>
    </w:p>
    <w:p w14:paraId="6E6A5EA9" w14:textId="77777777" w:rsidR="004F3D40" w:rsidRDefault="004F3D40">
      <w:pPr>
        <w:pStyle w:val="BodyText"/>
        <w:kinsoku w:val="0"/>
        <w:overflowPunct w:val="0"/>
        <w:spacing w:line="249" w:lineRule="auto"/>
        <w:ind w:right="114"/>
        <w:rPr>
          <w:color w:val="000000"/>
          <w:spacing w:val="-3"/>
        </w:rPr>
      </w:pPr>
      <w:r>
        <w:rPr>
          <w:color w:val="131413"/>
        </w:rPr>
        <w:t>This</w:t>
      </w:r>
      <w:r>
        <w:rPr>
          <w:color w:val="131413"/>
          <w:spacing w:val="12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first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study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3"/>
        </w:rPr>
        <w:t>develop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test</w:t>
      </w:r>
      <w:r>
        <w:rPr>
          <w:color w:val="131413"/>
          <w:spacing w:val="12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short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scale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12"/>
        </w:rPr>
        <w:t xml:space="preserve"> </w:t>
      </w:r>
      <w:r>
        <w:rPr>
          <w:color w:val="131413"/>
        </w:rPr>
        <w:t>assess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attachment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pets</w:t>
      </w:r>
      <w:r>
        <w:rPr>
          <w:color w:val="131413"/>
          <w:w w:val="97"/>
        </w:rPr>
        <w:t xml:space="preserve"> </w:t>
      </w:r>
      <w:r>
        <w:rPr>
          <w:color w:val="131413"/>
        </w:rPr>
        <w:t>among children and young</w:t>
      </w:r>
      <w:r>
        <w:rPr>
          <w:color w:val="131413"/>
          <w:spacing w:val="-22"/>
        </w:rPr>
        <w:t xml:space="preserve"> </w:t>
      </w:r>
      <w:r>
        <w:rPr>
          <w:color w:val="131413"/>
          <w:spacing w:val="-3"/>
        </w:rPr>
        <w:t>people.</w:t>
      </w:r>
    </w:p>
    <w:p w14:paraId="01BE69A4" w14:textId="77777777" w:rsidR="004F3D40" w:rsidRDefault="004F3D40">
      <w:pPr>
        <w:pStyle w:val="BodyText"/>
        <w:kinsoku w:val="0"/>
        <w:overflowPunct w:val="0"/>
        <w:spacing w:line="249" w:lineRule="auto"/>
        <w:ind w:right="117" w:firstLine="226"/>
        <w:jc w:val="both"/>
        <w:rPr>
          <w:color w:val="000000"/>
          <w:spacing w:val="-3"/>
        </w:rPr>
      </w:pPr>
      <w:r>
        <w:rPr>
          <w:color w:val="131413"/>
        </w:rPr>
        <w:t>The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SAPS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developed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through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two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small-scale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empirical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studies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were</w:t>
      </w:r>
      <w:r>
        <w:rPr>
          <w:color w:val="131413"/>
          <w:w w:val="98"/>
        </w:rPr>
        <w:t xml:space="preserve"> </w:t>
      </w:r>
      <w:r>
        <w:rPr>
          <w:color w:val="131413"/>
        </w:rPr>
        <w:t>carried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out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children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young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people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order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to: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3"/>
        </w:rPr>
        <w:t>fill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some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gaps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3"/>
        </w:rPr>
        <w:t>highlighted</w:t>
      </w:r>
      <w:r>
        <w:rPr>
          <w:color w:val="131413"/>
          <w:w w:val="99"/>
        </w:rPr>
        <w:t xml:space="preserve"> </w:t>
      </w:r>
      <w:r>
        <w:rPr>
          <w:color w:val="131413"/>
        </w:rPr>
        <w:t xml:space="preserve">within the </w:t>
      </w:r>
      <w:r>
        <w:rPr>
          <w:color w:val="131413"/>
          <w:spacing w:val="-4"/>
        </w:rPr>
        <w:t xml:space="preserve">review, </w:t>
      </w:r>
      <w:r>
        <w:rPr>
          <w:color w:val="131413"/>
        </w:rPr>
        <w:t xml:space="preserve">inform the </w:t>
      </w:r>
      <w:r>
        <w:rPr>
          <w:color w:val="131413"/>
          <w:spacing w:val="-3"/>
        </w:rPr>
        <w:t xml:space="preserve">development </w:t>
      </w:r>
      <w:r>
        <w:rPr>
          <w:color w:val="131413"/>
        </w:rPr>
        <w:t>of a school-based intervention and</w:t>
      </w:r>
      <w:r>
        <w:rPr>
          <w:color w:val="131413"/>
          <w:spacing w:val="40"/>
        </w:rPr>
        <w:t xml:space="preserve"> </w:t>
      </w:r>
      <w:r>
        <w:rPr>
          <w:color w:val="131413"/>
        </w:rPr>
        <w:t>assess</w:t>
      </w:r>
      <w:r>
        <w:rPr>
          <w:color w:val="131413"/>
          <w:w w:val="98"/>
        </w:rPr>
        <w:t xml:space="preserve"> </w:t>
      </w:r>
      <w:r>
        <w:rPr>
          <w:color w:val="131413"/>
        </w:rPr>
        <w:t xml:space="preserve">the </w:t>
      </w:r>
      <w:r>
        <w:rPr>
          <w:color w:val="131413"/>
          <w:spacing w:val="-3"/>
        </w:rPr>
        <w:t xml:space="preserve">utility/suitability </w:t>
      </w:r>
      <w:r>
        <w:rPr>
          <w:color w:val="131413"/>
        </w:rPr>
        <w:t xml:space="preserve">of measures </w:t>
      </w:r>
      <w:r>
        <w:rPr>
          <w:color w:val="131413"/>
          <w:spacing w:val="-3"/>
        </w:rPr>
        <w:t xml:space="preserve">developed </w:t>
      </w:r>
      <w:r>
        <w:rPr>
          <w:color w:val="131413"/>
        </w:rPr>
        <w:t>in the US context for UK-based</w:t>
      </w:r>
      <w:r>
        <w:rPr>
          <w:color w:val="131413"/>
          <w:spacing w:val="-3"/>
        </w:rPr>
        <w:t xml:space="preserve"> children.</w:t>
      </w:r>
      <w:r>
        <w:rPr>
          <w:color w:val="131413"/>
          <w:w w:val="99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first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one,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series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focus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groups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explored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3"/>
        </w:rPr>
        <w:t>children</w:t>
      </w:r>
      <w:r>
        <w:rPr>
          <w:rFonts w:ascii="Arial" w:hAnsi="Arial" w:cs="Arial"/>
          <w:color w:val="131413"/>
          <w:spacing w:val="-3"/>
        </w:rPr>
        <w:t>’</w:t>
      </w:r>
      <w:r>
        <w:rPr>
          <w:color w:val="131413"/>
          <w:spacing w:val="-3"/>
        </w:rPr>
        <w:t>s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relationships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their</w:t>
      </w:r>
      <w:r>
        <w:rPr>
          <w:color w:val="131413"/>
          <w:w w:val="96"/>
        </w:rPr>
        <w:t xml:space="preserve"> </w:t>
      </w:r>
      <w:r>
        <w:rPr>
          <w:color w:val="131413"/>
        </w:rPr>
        <w:t xml:space="preserve">pets and their </w:t>
      </w:r>
      <w:r>
        <w:rPr>
          <w:color w:val="131413"/>
          <w:spacing w:val="-3"/>
        </w:rPr>
        <w:t xml:space="preserve">perceptions </w:t>
      </w:r>
      <w:r>
        <w:rPr>
          <w:color w:val="131413"/>
        </w:rPr>
        <w:t>of the ways in which they were cared for within the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family</w:t>
      </w:r>
      <w:r>
        <w:rPr>
          <w:color w:val="131413"/>
          <w:w w:val="98"/>
        </w:rPr>
        <w:t xml:space="preserve"> </w:t>
      </w:r>
      <w:r>
        <w:rPr>
          <w:color w:val="131413"/>
        </w:rPr>
        <w:t>(see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Muldoon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-7"/>
        </w:rPr>
        <w:t xml:space="preserve"> </w:t>
      </w:r>
      <w:hyperlink w:anchor="bookmark69" w:history="1">
        <w:r>
          <w:rPr>
            <w:color w:val="3A2A97"/>
          </w:rPr>
          <w:t>2014</w:t>
        </w:r>
      </w:hyperlink>
      <w:r>
        <w:rPr>
          <w:color w:val="131413"/>
        </w:rPr>
        <w:t>)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helped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identification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initial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scales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use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within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the</w:t>
      </w:r>
      <w:r>
        <w:rPr>
          <w:color w:val="131413"/>
          <w:w w:val="98"/>
        </w:rPr>
        <w:t xml:space="preserve"> </w:t>
      </w:r>
      <w:r>
        <w:rPr>
          <w:color w:val="131413"/>
        </w:rPr>
        <w:t xml:space="preserve">survey and </w:t>
      </w:r>
      <w:r>
        <w:rPr>
          <w:color w:val="131413"/>
          <w:spacing w:val="-4"/>
        </w:rPr>
        <w:t xml:space="preserve">subsequently, </w:t>
      </w:r>
      <w:r>
        <w:rPr>
          <w:color w:val="131413"/>
        </w:rPr>
        <w:t xml:space="preserve">during </w:t>
      </w:r>
      <w:r>
        <w:rPr>
          <w:color w:val="131413"/>
          <w:spacing w:val="-3"/>
        </w:rPr>
        <w:t xml:space="preserve">analysis, </w:t>
      </w:r>
      <w:r>
        <w:rPr>
          <w:color w:val="131413"/>
        </w:rPr>
        <w:t>in choosing optimal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items.</w:t>
      </w:r>
    </w:p>
    <w:p w14:paraId="00E76FF4" w14:textId="77777777" w:rsidR="004F3D40" w:rsidRDefault="004F3D40">
      <w:pPr>
        <w:pStyle w:val="BodyText"/>
        <w:kinsoku w:val="0"/>
        <w:overflowPunct w:val="0"/>
        <w:spacing w:line="249" w:lineRule="auto"/>
        <w:ind w:right="115" w:firstLine="226"/>
        <w:jc w:val="both"/>
        <w:rPr>
          <w:color w:val="000000"/>
          <w:spacing w:val="-3"/>
        </w:rPr>
      </w:pPr>
      <w:r>
        <w:rPr>
          <w:color w:val="131413"/>
        </w:rPr>
        <w:t>The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second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study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involved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small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survey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3"/>
        </w:rPr>
        <w:t>(</w:t>
      </w:r>
      <w:r>
        <w:rPr>
          <w:i/>
          <w:iCs/>
          <w:color w:val="131413"/>
          <w:spacing w:val="3"/>
        </w:rPr>
        <w:t>n</w:t>
      </w:r>
      <w:r>
        <w:rPr>
          <w:color w:val="131413"/>
          <w:spacing w:val="3"/>
        </w:rPr>
        <w:t>=121)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3"/>
        </w:rPr>
        <w:t>investigating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links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between</w:t>
      </w:r>
      <w:r>
        <w:rPr>
          <w:color w:val="131413"/>
          <w:w w:val="99"/>
        </w:rPr>
        <w:t xml:space="preserve"> </w:t>
      </w:r>
      <w:r>
        <w:rPr>
          <w:color w:val="131413"/>
        </w:rPr>
        <w:t>attitudes,</w:t>
      </w:r>
      <w:r>
        <w:rPr>
          <w:color w:val="131413"/>
          <w:spacing w:val="12"/>
        </w:rPr>
        <w:t xml:space="preserve"> </w:t>
      </w:r>
      <w:r>
        <w:rPr>
          <w:color w:val="131413"/>
        </w:rPr>
        <w:t>attachment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empathy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3"/>
        </w:rPr>
        <w:t>(Williams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12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13"/>
        </w:rPr>
        <w:t xml:space="preserve"> </w:t>
      </w:r>
      <w:hyperlink w:anchor="bookmark106" w:history="1">
        <w:r>
          <w:rPr>
            <w:color w:val="3A2A97"/>
          </w:rPr>
          <w:t>2010</w:t>
        </w:r>
      </w:hyperlink>
      <w:r>
        <w:rPr>
          <w:color w:val="131413"/>
        </w:rPr>
        <w:t>).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series</w:t>
      </w:r>
      <w:r>
        <w:rPr>
          <w:color w:val="131413"/>
          <w:spacing w:val="12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analyses</w:t>
      </w:r>
      <w:r>
        <w:rPr>
          <w:color w:val="131413"/>
          <w:spacing w:val="12"/>
        </w:rPr>
        <w:t xml:space="preserve"> </w:t>
      </w:r>
      <w:r>
        <w:rPr>
          <w:color w:val="131413"/>
        </w:rPr>
        <w:t>(see</w:t>
      </w:r>
      <w:r>
        <w:rPr>
          <w:color w:val="131413"/>
          <w:w w:val="98"/>
        </w:rPr>
        <w:t xml:space="preserve"> </w:t>
      </w:r>
      <w:r>
        <w:rPr>
          <w:color w:val="131413"/>
        </w:rPr>
        <w:t>Muldoon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-14"/>
        </w:rPr>
        <w:t xml:space="preserve"> </w:t>
      </w:r>
      <w:hyperlink w:anchor="bookmark68" w:history="1">
        <w:r>
          <w:rPr>
            <w:color w:val="3A2A97"/>
          </w:rPr>
          <w:t>2009</w:t>
        </w:r>
      </w:hyperlink>
      <w:r>
        <w:rPr>
          <w:color w:val="3A2A97"/>
          <w:spacing w:val="-16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full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details)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undertaken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dataset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culminated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in</w:t>
      </w:r>
      <w:r>
        <w:rPr>
          <w:color w:val="131413"/>
          <w:w w:val="98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proposed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9-item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scale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use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2"/>
        </w:rPr>
        <w:t>within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HBSC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(5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items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from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5"/>
        </w:rPr>
        <w:t>PAS-M,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2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items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from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APS</w:t>
      </w:r>
      <w:r>
        <w:rPr>
          <w:color w:val="131413"/>
          <w:w w:val="98"/>
        </w:rPr>
        <w:t xml:space="preserve"> </w:t>
      </w:r>
      <w:r>
        <w:rPr>
          <w:color w:val="131413"/>
        </w:rPr>
        <w:t>and 2 items from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LAPS).</w:t>
      </w:r>
    </w:p>
    <w:p w14:paraId="49BEA009" w14:textId="77777777" w:rsidR="004F3D40" w:rsidRDefault="004F3D40">
      <w:pPr>
        <w:pStyle w:val="BodyText"/>
        <w:kinsoku w:val="0"/>
        <w:overflowPunct w:val="0"/>
        <w:spacing w:line="249" w:lineRule="auto"/>
        <w:ind w:right="120" w:firstLine="226"/>
        <w:jc w:val="both"/>
        <w:rPr>
          <w:color w:val="000000"/>
        </w:rPr>
      </w:pPr>
      <w:r>
        <w:rPr>
          <w:color w:val="131413"/>
          <w:spacing w:val="-6"/>
        </w:rPr>
        <w:t>Together,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4"/>
        </w:rPr>
        <w:t>these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4"/>
        </w:rPr>
        <w:t>two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4"/>
        </w:rPr>
        <w:t>studies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provided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an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4"/>
        </w:rPr>
        <w:t>ideal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4"/>
        </w:rPr>
        <w:t>opportunity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to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4"/>
        </w:rPr>
        <w:t>explore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4"/>
        </w:rPr>
        <w:t>possibility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5"/>
        </w:rPr>
        <w:t>of</w:t>
      </w:r>
      <w:r>
        <w:rPr>
          <w:color w:val="131413"/>
          <w:spacing w:val="-4"/>
          <w:w w:val="98"/>
        </w:rPr>
        <w:t xml:space="preserve"> </w:t>
      </w:r>
      <w:r>
        <w:rPr>
          <w:color w:val="131413"/>
          <w:spacing w:val="-4"/>
        </w:rPr>
        <w:t xml:space="preserve">developing </w:t>
      </w:r>
      <w:r>
        <w:rPr>
          <w:color w:val="131413"/>
        </w:rPr>
        <w:t xml:space="preserve">a </w:t>
      </w:r>
      <w:r>
        <w:rPr>
          <w:color w:val="131413"/>
          <w:spacing w:val="-4"/>
        </w:rPr>
        <w:t xml:space="preserve">succinct </w:t>
      </w:r>
      <w:proofErr w:type="gramStart"/>
      <w:r>
        <w:rPr>
          <w:color w:val="131413"/>
          <w:spacing w:val="-4"/>
        </w:rPr>
        <w:t xml:space="preserve">scale  </w:t>
      </w:r>
      <w:r>
        <w:rPr>
          <w:color w:val="131413"/>
          <w:spacing w:val="-3"/>
        </w:rPr>
        <w:t>of</w:t>
      </w:r>
      <w:proofErr w:type="gramEnd"/>
      <w:r>
        <w:rPr>
          <w:color w:val="131413"/>
          <w:spacing w:val="-3"/>
        </w:rPr>
        <w:t xml:space="preserve">  </w:t>
      </w:r>
      <w:r>
        <w:rPr>
          <w:color w:val="131413"/>
          <w:spacing w:val="-4"/>
        </w:rPr>
        <w:t xml:space="preserve">attachment </w:t>
      </w:r>
      <w:r>
        <w:rPr>
          <w:color w:val="131413"/>
          <w:spacing w:val="-3"/>
        </w:rPr>
        <w:t xml:space="preserve">to pets </w:t>
      </w:r>
      <w:r>
        <w:rPr>
          <w:color w:val="131413"/>
          <w:spacing w:val="-4"/>
        </w:rPr>
        <w:t xml:space="preserve">that  could  </w:t>
      </w:r>
      <w:r>
        <w:rPr>
          <w:color w:val="131413"/>
        </w:rPr>
        <w:t xml:space="preserve">be </w:t>
      </w:r>
      <w:r>
        <w:rPr>
          <w:color w:val="131413"/>
          <w:spacing w:val="-3"/>
        </w:rPr>
        <w:t xml:space="preserve">used </w:t>
      </w:r>
      <w:r>
        <w:rPr>
          <w:color w:val="131413"/>
          <w:spacing w:val="-4"/>
        </w:rPr>
        <w:t xml:space="preserve">more  widely </w:t>
      </w:r>
      <w:r>
        <w:rPr>
          <w:color w:val="131413"/>
          <w:spacing w:val="36"/>
        </w:rPr>
        <w:t xml:space="preserve"> </w:t>
      </w:r>
      <w:r>
        <w:rPr>
          <w:color w:val="131413"/>
        </w:rPr>
        <w:t>to</w:t>
      </w:r>
    </w:p>
    <w:p w14:paraId="310E532E" w14:textId="77777777" w:rsidR="004F3D40" w:rsidRDefault="004F3D40">
      <w:pPr>
        <w:pStyle w:val="BodyText"/>
        <w:kinsoku w:val="0"/>
        <w:overflowPunct w:val="0"/>
        <w:spacing w:before="5"/>
        <w:ind w:left="0"/>
        <w:rPr>
          <w:sz w:val="27"/>
          <w:szCs w:val="27"/>
        </w:rPr>
      </w:pPr>
    </w:p>
    <w:p w14:paraId="0D99D13F" w14:textId="77777777" w:rsidR="004F3D40" w:rsidRDefault="004F3D40">
      <w:pPr>
        <w:pStyle w:val="BodyText"/>
        <w:kinsoku w:val="0"/>
        <w:overflowPunct w:val="0"/>
        <w:spacing w:before="79"/>
        <w:ind w:right="114"/>
        <w:rPr>
          <w:color w:val="000000"/>
          <w:sz w:val="16"/>
          <w:szCs w:val="16"/>
        </w:rPr>
      </w:pPr>
      <w:r>
        <w:rPr>
          <w:color w:val="131413"/>
          <w:spacing w:val="-5"/>
          <w:sz w:val="16"/>
          <w:szCs w:val="16"/>
        </w:rPr>
        <w:t xml:space="preserve">Table </w:t>
      </w:r>
      <w:r>
        <w:rPr>
          <w:color w:val="131413"/>
          <w:sz w:val="16"/>
          <w:szCs w:val="16"/>
        </w:rPr>
        <w:t xml:space="preserve">4   </w:t>
      </w:r>
      <w:r>
        <w:rPr>
          <w:color w:val="131413"/>
          <w:spacing w:val="-3"/>
          <w:sz w:val="16"/>
          <w:szCs w:val="16"/>
        </w:rPr>
        <w:t xml:space="preserve">Sociodemographic </w:t>
      </w:r>
      <w:r>
        <w:rPr>
          <w:color w:val="131413"/>
          <w:sz w:val="16"/>
          <w:szCs w:val="16"/>
        </w:rPr>
        <w:t xml:space="preserve">and </w:t>
      </w:r>
      <w:r>
        <w:rPr>
          <w:color w:val="131413"/>
          <w:spacing w:val="-3"/>
          <w:sz w:val="16"/>
          <w:szCs w:val="16"/>
        </w:rPr>
        <w:t xml:space="preserve">health variables associated with attachment </w:t>
      </w:r>
      <w:proofErr w:type="gramStart"/>
      <w:r>
        <w:rPr>
          <w:color w:val="131413"/>
          <w:sz w:val="16"/>
          <w:szCs w:val="16"/>
        </w:rPr>
        <w:t xml:space="preserve">to </w:t>
      </w:r>
      <w:r>
        <w:rPr>
          <w:color w:val="131413"/>
          <w:spacing w:val="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pets</w:t>
      </w:r>
      <w:proofErr w:type="gramEnd"/>
    </w:p>
    <w:p w14:paraId="60FD26F1" w14:textId="77777777" w:rsidR="004F3D40" w:rsidRDefault="004F3D40">
      <w:pPr>
        <w:pStyle w:val="BodyText"/>
        <w:kinsoku w:val="0"/>
        <w:overflowPunct w:val="0"/>
        <w:spacing w:before="9"/>
        <w:ind w:left="0"/>
        <w:rPr>
          <w:sz w:val="11"/>
          <w:szCs w:val="11"/>
        </w:rPr>
      </w:pPr>
    </w:p>
    <w:p w14:paraId="6ACBC935" w14:textId="77777777" w:rsidR="004F3D40" w:rsidRDefault="006A088A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C5CCEE6" wp14:editId="3F7A4C42">
                <wp:extent cx="4290695" cy="12700"/>
                <wp:effectExtent l="0" t="0" r="14605" b="12700"/>
                <wp:docPr id="31" name="Group 29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4290695" cy="12700"/>
                          <a:chOff x="0" y="0"/>
                          <a:chExt cx="6757" cy="20"/>
                        </a:xfrm>
                      </wpg:grpSpPr>
                      <wps:wsp>
                        <wps:cNvPr id="32" name="Freeform 3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747" cy="20"/>
                          </a:xfrm>
                          <a:custGeom>
                            <a:avLst/>
                            <a:gdLst>
                              <a:gd name="T0" fmla="*/ 0 w 6747"/>
                              <a:gd name="T1" fmla="*/ 0 h 20"/>
                              <a:gd name="T2" fmla="*/ 6746 w 67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47" h="20">
                                <a:moveTo>
                                  <a:pt x="0" y="0"/>
                                </a:moveTo>
                                <a:lnTo>
                                  <a:pt x="6746" y="0"/>
                                </a:lnTo>
                              </a:path>
                            </a:pathLst>
                          </a:custGeom>
                          <a:noFill/>
                          <a:ln w="6476">
                            <a:solidFill>
                              <a:srgbClr val="1314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29" o:spid="_x0000_s1026" style="width:337.85pt;height:1pt;mso-position-horizontal-relative:char;mso-position-vertical-relative:line" coordsize="675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">
                <o:lock v:ext="edit" rotation="t" position="t"/>
                <v:polyline id="Freeform 30" o:spid="_x0000_s1027" style="position:absolute;visibility:visible;mso-wrap-style:square;v-text-anchor:top" points="5,5,6751,5" coordsize="674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HbMPwwAA&#10;ANsAAAAPAAAAZHJzL2Rvd25yZXYueG1sRI/dagIxFITvC75DOIJ3NauWKqtRRKlIe6XtAxw2p5ut&#10;m5MlSffHp28KhV4OM/MNs9n1thYt+VA5VjCbZiCIC6crLhV8vL88rkCEiKyxdkwKBgqw244eNphr&#10;1/GF2mssRYJwyFGBibHJpQyFIYth6hri5H06bzEm6UupPXYJbms5z7JnabHitGCwoYOh4nb9tgqa&#10;+2J4e/XGPy3LDtv9YI/F10mpybjfr0FE6uN/+K991goWc/j9kn6A3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HbMPwwAAANsAAAAPAAAAAAAAAAAAAAAAAJcCAABkcnMvZG93&#10;bnJldi54bWxQSwUGAAAAAAQABAD1AAAAhwMAAAAA&#10;" filled="f" strokecolor="#131413" strokeweight="6476emu">
                  <v:path arrowok="t" o:connecttype="custom" o:connectlocs="0,0;6746,0" o:connectangles="0,0"/>
                </v:polyline>
                <w10:anchorlock/>
              </v:group>
            </w:pict>
          </mc:Fallback>
        </mc:AlternateContent>
      </w:r>
    </w:p>
    <w:p w14:paraId="26F2F868" w14:textId="77777777" w:rsidR="004F3D40" w:rsidRDefault="004F3D40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  <w:sectPr w:rsidR="004F3D40">
          <w:pgSz w:w="8790" w:h="13330"/>
          <w:pgMar w:top="880" w:right="900" w:bottom="640" w:left="900" w:header="657" w:footer="454" w:gutter="0"/>
          <w:cols w:space="720" w:equalWidth="0">
            <w:col w:w="6990"/>
          </w:cols>
          <w:noEndnote/>
        </w:sectPr>
      </w:pPr>
    </w:p>
    <w:p w14:paraId="523074E3" w14:textId="77777777" w:rsidR="004F3D40" w:rsidRDefault="006A088A">
      <w:pPr>
        <w:pStyle w:val="BodyText"/>
        <w:tabs>
          <w:tab w:val="left" w:pos="3350"/>
        </w:tabs>
        <w:kinsoku w:val="0"/>
        <w:overflowPunct w:val="0"/>
        <w:spacing w:before="75"/>
        <w:rPr>
          <w:color w:val="000000"/>
          <w:sz w:val="10"/>
          <w:szCs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1CC5FCF" wp14:editId="28846E41">
                <wp:simplePos x="0" y="0"/>
                <wp:positionH relativeFrom="page">
                  <wp:posOffset>2753360</wp:posOffset>
                </wp:positionH>
                <wp:positionV relativeFrom="paragraph">
                  <wp:posOffset>114300</wp:posOffset>
                </wp:positionV>
                <wp:extent cx="38100" cy="67945"/>
                <wp:effectExtent l="0" t="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" cy="6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1B85E4" w14:textId="77777777" w:rsidR="004F3D40" w:rsidRDefault="004F3D40">
                            <w:pPr>
                              <w:pStyle w:val="BodyText"/>
                              <w:kinsoku w:val="0"/>
                              <w:overflowPunct w:val="0"/>
                              <w:spacing w:line="106" w:lineRule="exact"/>
                              <w:ind w:left="0"/>
                              <w:rPr>
                                <w:color w:val="000000"/>
                                <w:sz w:val="10"/>
                                <w:szCs w:val="10"/>
                              </w:rPr>
                            </w:pPr>
                            <w:proofErr w:type="gramStart"/>
                            <w:r>
                              <w:rPr>
                                <w:color w:val="131413"/>
                                <w:w w:val="119"/>
                                <w:sz w:val="10"/>
                                <w:szCs w:val="10"/>
                              </w:rP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1" o:spid="_x0000_s1029" type="#_x0000_t202" style="position:absolute;left:0;text-align:left;margin-left:216.8pt;margin-top:9pt;width:3pt;height:5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" o:allowincell="f" filled="f" stroked="f">
                <v:textbox inset="0,0,0,0">
                  <w:txbxContent>
                    <w:p w14:paraId="621B85E4" w14:textId="77777777" w:rsidR="004F3D40" w:rsidRDefault="004F3D40">
                      <w:pPr>
                        <w:pStyle w:val="BodyText"/>
                        <w:kinsoku w:val="0"/>
                        <w:overflowPunct w:val="0"/>
                        <w:spacing w:line="106" w:lineRule="exact"/>
                        <w:ind w:left="0"/>
                        <w:rPr>
                          <w:color w:val="000000"/>
                          <w:sz w:val="10"/>
                          <w:szCs w:val="10"/>
                        </w:rPr>
                      </w:pPr>
                      <w:r>
                        <w:rPr>
                          <w:color w:val="131413"/>
                          <w:w w:val="119"/>
                          <w:sz w:val="10"/>
                          <w:szCs w:val="10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F3D40">
        <w:rPr>
          <w:color w:val="131413"/>
          <w:spacing w:val="-5"/>
          <w:sz w:val="16"/>
          <w:szCs w:val="16"/>
        </w:rPr>
        <w:t xml:space="preserve">Variables </w:t>
      </w:r>
      <w:r w:rsidR="004F3D40">
        <w:rPr>
          <w:color w:val="131413"/>
          <w:spacing w:val="-3"/>
          <w:sz w:val="16"/>
          <w:szCs w:val="16"/>
        </w:rPr>
        <w:t xml:space="preserve">included </w:t>
      </w:r>
      <w:r w:rsidR="004F3D40">
        <w:rPr>
          <w:color w:val="131413"/>
          <w:sz w:val="16"/>
          <w:szCs w:val="16"/>
        </w:rPr>
        <w:t xml:space="preserve">in </w:t>
      </w:r>
      <w:r w:rsidR="004F3D40">
        <w:rPr>
          <w:color w:val="131413"/>
          <w:spacing w:val="-3"/>
          <w:sz w:val="16"/>
          <w:szCs w:val="16"/>
        </w:rPr>
        <w:t>the</w:t>
      </w:r>
      <w:r w:rsidR="004F3D40">
        <w:rPr>
          <w:color w:val="131413"/>
          <w:spacing w:val="25"/>
          <w:sz w:val="16"/>
          <w:szCs w:val="16"/>
        </w:rPr>
        <w:t xml:space="preserve"> </w:t>
      </w:r>
      <w:r w:rsidR="004F3D40">
        <w:rPr>
          <w:color w:val="131413"/>
          <w:spacing w:val="-3"/>
          <w:sz w:val="16"/>
          <w:szCs w:val="16"/>
        </w:rPr>
        <w:t>model</w:t>
      </w:r>
      <w:r w:rsidR="004F3D40">
        <w:rPr>
          <w:color w:val="131413"/>
          <w:spacing w:val="-3"/>
          <w:sz w:val="16"/>
          <w:szCs w:val="16"/>
        </w:rPr>
        <w:tab/>
      </w:r>
      <w:r w:rsidR="004F3D40">
        <w:rPr>
          <w:rFonts w:ascii="Arial" w:hAnsi="Arial" w:cs="Arial"/>
          <w:color w:val="131413"/>
          <w:sz w:val="16"/>
          <w:szCs w:val="16"/>
        </w:rPr>
        <w:t>η</w:t>
      </w:r>
      <w:r w:rsidR="004F3D40">
        <w:rPr>
          <w:rFonts w:ascii="Arial" w:hAnsi="Arial" w:cs="Arial"/>
          <w:color w:val="131413"/>
          <w:spacing w:val="18"/>
          <w:sz w:val="16"/>
          <w:szCs w:val="16"/>
        </w:rPr>
        <w:t xml:space="preserve"> </w:t>
      </w:r>
      <w:r w:rsidR="004F3D40">
        <w:rPr>
          <w:color w:val="131413"/>
          <w:position w:val="7"/>
          <w:sz w:val="10"/>
          <w:szCs w:val="10"/>
        </w:rPr>
        <w:t>2</w:t>
      </w:r>
    </w:p>
    <w:p w14:paraId="280110C4" w14:textId="77777777" w:rsidR="004F3D40" w:rsidRDefault="004F3D40">
      <w:pPr>
        <w:pStyle w:val="BodyText"/>
        <w:tabs>
          <w:tab w:val="left" w:pos="1610"/>
        </w:tabs>
        <w:kinsoku w:val="0"/>
        <w:overflowPunct w:val="0"/>
        <w:spacing w:before="88"/>
        <w:rPr>
          <w:color w:val="000000"/>
          <w:spacing w:val="-3"/>
          <w:sz w:val="16"/>
          <w:szCs w:val="16"/>
        </w:rPr>
      </w:pPr>
      <w:r>
        <w:rPr>
          <w:w w:val="95"/>
          <w:sz w:val="24"/>
          <w:szCs w:val="24"/>
        </w:rPr>
        <w:br w:type="column"/>
      </w:r>
      <w:r>
        <w:rPr>
          <w:rFonts w:ascii="Arial" w:hAnsi="Arial" w:cs="Arial"/>
          <w:color w:val="131413"/>
          <w:w w:val="95"/>
          <w:sz w:val="16"/>
          <w:szCs w:val="16"/>
        </w:rPr>
        <w:lastRenderedPageBreak/>
        <w:t>Β</w:t>
      </w:r>
      <w:r>
        <w:rPr>
          <w:rFonts w:ascii="Arial" w:hAnsi="Arial" w:cs="Arial"/>
          <w:color w:val="131413"/>
          <w:w w:val="95"/>
          <w:sz w:val="16"/>
          <w:szCs w:val="16"/>
        </w:rPr>
        <w:tab/>
      </w:r>
      <w:r>
        <w:rPr>
          <w:i/>
          <w:iCs/>
          <w:color w:val="131413"/>
          <w:sz w:val="16"/>
          <w:szCs w:val="16"/>
        </w:rPr>
        <w:t>p</w:t>
      </w:r>
      <w:r>
        <w:rPr>
          <w:i/>
          <w:iCs/>
          <w:color w:val="131413"/>
          <w:spacing w:val="6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value*</w:t>
      </w:r>
    </w:p>
    <w:p w14:paraId="4BED030C" w14:textId="77777777" w:rsidR="004F3D40" w:rsidRDefault="004F3D40">
      <w:pPr>
        <w:pStyle w:val="BodyText"/>
        <w:tabs>
          <w:tab w:val="left" w:pos="1610"/>
        </w:tabs>
        <w:kinsoku w:val="0"/>
        <w:overflowPunct w:val="0"/>
        <w:spacing w:before="88"/>
        <w:rPr>
          <w:color w:val="000000"/>
          <w:spacing w:val="-3"/>
          <w:sz w:val="16"/>
          <w:szCs w:val="16"/>
        </w:rPr>
        <w:sectPr w:rsidR="004F3D40">
          <w:type w:val="continuous"/>
          <w:pgSz w:w="8790" w:h="13330"/>
          <w:pgMar w:top="580" w:right="900" w:bottom="640" w:left="900" w:header="720" w:footer="720" w:gutter="0"/>
          <w:cols w:num="2" w:space="720" w:equalWidth="0">
            <w:col w:w="3554" w:space="1166"/>
            <w:col w:w="2270"/>
          </w:cols>
          <w:noEndnote/>
        </w:sectPr>
      </w:pPr>
    </w:p>
    <w:p w14:paraId="5E9AC703" w14:textId="77777777" w:rsidR="004F3D40" w:rsidRDefault="004F3D40">
      <w:pPr>
        <w:pStyle w:val="BodyText"/>
        <w:kinsoku w:val="0"/>
        <w:overflowPunct w:val="0"/>
        <w:spacing w:before="7"/>
        <w:ind w:left="0"/>
        <w:rPr>
          <w:sz w:val="9"/>
          <w:szCs w:val="9"/>
        </w:rPr>
      </w:pPr>
    </w:p>
    <w:p w14:paraId="72D1AE41" w14:textId="77777777" w:rsidR="004F3D40" w:rsidRDefault="006A088A">
      <w:pPr>
        <w:pStyle w:val="BodyText"/>
        <w:kinsoku w:val="0"/>
        <w:overflowPunct w:val="0"/>
        <w:spacing w:line="20" w:lineRule="exact"/>
        <w:ind w:left="11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7B867639" wp14:editId="707254E7">
                <wp:extent cx="4296410" cy="12700"/>
                <wp:effectExtent l="0" t="0" r="8890" b="12700"/>
                <wp:docPr id="28" name="Group 3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4296410" cy="12700"/>
                          <a:chOff x="0" y="0"/>
                          <a:chExt cx="6766" cy="20"/>
                        </a:xfrm>
                      </wpg:grpSpPr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6747" cy="20"/>
                          </a:xfrm>
                          <a:custGeom>
                            <a:avLst/>
                            <a:gdLst>
                              <a:gd name="T0" fmla="*/ 0 w 6747"/>
                              <a:gd name="T1" fmla="*/ 0 h 20"/>
                              <a:gd name="T2" fmla="*/ 6746 w 67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47" h="20">
                                <a:moveTo>
                                  <a:pt x="0" y="0"/>
                                </a:moveTo>
                                <a:lnTo>
                                  <a:pt x="6746" y="0"/>
                                </a:lnTo>
                              </a:path>
                            </a:pathLst>
                          </a:custGeom>
                          <a:noFill/>
                          <a:ln w="12242">
                            <a:solidFill>
                              <a:srgbClr val="1314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32" o:spid="_x0000_s1026" style="width:338.3pt;height:1pt;mso-position-horizontal-relative:char;mso-position-vertical-relative:line" coordsize="6766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">
                <o:lock v:ext="edit" rotation="t" position="t"/>
                <v:polyline id="Freeform 33" o:spid="_x0000_s1027" style="position:absolute;visibility:visible;mso-wrap-style:square;v-text-anchor:top" points="9,9,6755,9" coordsize="674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ApkjxgAA&#10;ANsAAAAPAAAAZHJzL2Rvd25yZXYueG1sRI/dasJAFITvC77DcgTvmk2F+pO6ii0UAtKCiQjeHbKn&#10;SWr2bMiuJvbpu4WCl8PMfMOsNoNpxJU6V1tW8BTFIIgLq2suFRzy98cFCOeRNTaWScGNHGzWo4cV&#10;Jtr2vKdr5ksRIOwSVFB53yZSuqIigy6yLXHwvmxn0AfZlVJ32Ae4aeQ0jmfSYM1hocKW3ioqztnF&#10;KHj+2L5a7+b98eeSnj4L832e73KlJuNh+wLC0+Dv4f92qhVMl/D3JfwAuf4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8ApkjxgAAANsAAAAPAAAAAAAAAAAAAAAAAJcCAABkcnMv&#10;ZG93bnJldi54bWxQSwUGAAAAAAQABAD1AAAAigMAAAAA&#10;" filled="f" strokecolor="#131413" strokeweight="12242emu">
                  <v:path arrowok="t" o:connecttype="custom" o:connectlocs="0,0;6746,0" o:connectangles="0,0"/>
                </v:polyline>
                <w10:anchorlock/>
              </v:group>
            </w:pict>
          </mc:Fallback>
        </mc:AlternateContent>
      </w:r>
    </w:p>
    <w:p w14:paraId="7116F097" w14:textId="77777777" w:rsidR="004F3D40" w:rsidRDefault="004F3D40">
      <w:pPr>
        <w:pStyle w:val="BodyText"/>
        <w:tabs>
          <w:tab w:val="left" w:pos="3358"/>
          <w:tab w:val="left" w:pos="4848"/>
          <w:tab w:val="left" w:pos="6338"/>
        </w:tabs>
        <w:kinsoku w:val="0"/>
        <w:overflowPunct w:val="0"/>
        <w:spacing w:before="99"/>
        <w:ind w:left="128"/>
        <w:jc w:val="both"/>
        <w:rPr>
          <w:color w:val="000000"/>
          <w:spacing w:val="-2"/>
          <w:sz w:val="16"/>
          <w:szCs w:val="16"/>
        </w:rPr>
      </w:pPr>
      <w:r>
        <w:rPr>
          <w:color w:val="131413"/>
          <w:spacing w:val="-2"/>
          <w:sz w:val="16"/>
          <w:szCs w:val="16"/>
        </w:rPr>
        <w:t>Age</w:t>
      </w:r>
      <w:r>
        <w:rPr>
          <w:color w:val="131413"/>
          <w:sz w:val="16"/>
          <w:szCs w:val="16"/>
        </w:rPr>
        <w:t xml:space="preserve"> </w:t>
      </w:r>
      <w:r>
        <w:rPr>
          <w:color w:val="131413"/>
          <w:spacing w:val="-4"/>
          <w:sz w:val="16"/>
          <w:szCs w:val="16"/>
        </w:rPr>
        <w:t>(11</w:t>
      </w:r>
      <w:r>
        <w:rPr>
          <w:color w:val="131413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years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pacing w:val="-2"/>
          <w:sz w:val="16"/>
          <w:szCs w:val="16"/>
        </w:rPr>
        <w:t>old)</w:t>
      </w:r>
      <w:r>
        <w:rPr>
          <w:color w:val="131413"/>
          <w:spacing w:val="-2"/>
          <w:sz w:val="16"/>
          <w:szCs w:val="16"/>
        </w:rPr>
        <w:tab/>
      </w:r>
      <w:r>
        <w:rPr>
          <w:color w:val="131413"/>
          <w:spacing w:val="-3"/>
          <w:sz w:val="16"/>
          <w:szCs w:val="16"/>
        </w:rPr>
        <w:t>0.059</w:t>
      </w:r>
      <w:r>
        <w:rPr>
          <w:color w:val="131413"/>
          <w:spacing w:val="-3"/>
          <w:sz w:val="16"/>
          <w:szCs w:val="16"/>
        </w:rPr>
        <w:tab/>
      </w:r>
      <w:r>
        <w:rPr>
          <w:color w:val="131413"/>
          <w:spacing w:val="-2"/>
          <w:w w:val="95"/>
          <w:sz w:val="16"/>
          <w:szCs w:val="16"/>
        </w:rPr>
        <w:t>4.57</w:t>
      </w:r>
      <w:r>
        <w:rPr>
          <w:color w:val="131413"/>
          <w:spacing w:val="-2"/>
          <w:w w:val="95"/>
          <w:sz w:val="16"/>
          <w:szCs w:val="16"/>
        </w:rPr>
        <w:tab/>
      </w:r>
      <w:r>
        <w:rPr>
          <w:color w:val="131413"/>
          <w:spacing w:val="-2"/>
          <w:sz w:val="16"/>
          <w:szCs w:val="16"/>
        </w:rPr>
        <w:t>&lt;0.001</w:t>
      </w:r>
    </w:p>
    <w:p w14:paraId="1818D029" w14:textId="77777777" w:rsidR="004F3D40" w:rsidRDefault="004F3D40">
      <w:pPr>
        <w:pStyle w:val="BodyText"/>
        <w:tabs>
          <w:tab w:val="left" w:pos="3359"/>
          <w:tab w:val="left" w:pos="4849"/>
          <w:tab w:val="left" w:pos="6339"/>
        </w:tabs>
        <w:kinsoku w:val="0"/>
        <w:overflowPunct w:val="0"/>
        <w:spacing w:before="65"/>
        <w:ind w:left="128"/>
        <w:jc w:val="both"/>
        <w:rPr>
          <w:color w:val="000000"/>
          <w:spacing w:val="-2"/>
          <w:sz w:val="16"/>
          <w:szCs w:val="16"/>
        </w:rPr>
      </w:pPr>
      <w:r>
        <w:rPr>
          <w:color w:val="131413"/>
          <w:spacing w:val="-2"/>
          <w:sz w:val="16"/>
          <w:szCs w:val="16"/>
        </w:rPr>
        <w:t>Age</w:t>
      </w:r>
      <w:r>
        <w:rPr>
          <w:color w:val="131413"/>
          <w:sz w:val="16"/>
          <w:szCs w:val="16"/>
        </w:rPr>
        <w:t xml:space="preserve"> </w:t>
      </w:r>
      <w:r>
        <w:rPr>
          <w:color w:val="131413"/>
          <w:spacing w:val="-2"/>
          <w:sz w:val="16"/>
          <w:szCs w:val="16"/>
        </w:rPr>
        <w:t>(13</w:t>
      </w:r>
      <w:r>
        <w:rPr>
          <w:color w:val="131413"/>
          <w:sz w:val="16"/>
          <w:szCs w:val="16"/>
        </w:rPr>
        <w:t xml:space="preserve"> </w:t>
      </w:r>
      <w:r>
        <w:rPr>
          <w:color w:val="131413"/>
          <w:spacing w:val="-2"/>
          <w:sz w:val="16"/>
          <w:szCs w:val="16"/>
        </w:rPr>
        <w:t>years</w:t>
      </w:r>
      <w:r>
        <w:rPr>
          <w:color w:val="131413"/>
          <w:spacing w:val="8"/>
          <w:sz w:val="16"/>
          <w:szCs w:val="16"/>
        </w:rPr>
        <w:t xml:space="preserve"> </w:t>
      </w:r>
      <w:r>
        <w:rPr>
          <w:color w:val="131413"/>
          <w:spacing w:val="-2"/>
          <w:sz w:val="16"/>
          <w:szCs w:val="16"/>
        </w:rPr>
        <w:t>old)</w:t>
      </w:r>
      <w:r>
        <w:rPr>
          <w:color w:val="131413"/>
          <w:spacing w:val="-2"/>
          <w:sz w:val="16"/>
          <w:szCs w:val="16"/>
        </w:rPr>
        <w:tab/>
      </w:r>
      <w:r>
        <w:rPr>
          <w:color w:val="131413"/>
          <w:spacing w:val="-3"/>
          <w:sz w:val="16"/>
          <w:szCs w:val="16"/>
        </w:rPr>
        <w:t>0.013</w:t>
      </w:r>
      <w:r>
        <w:rPr>
          <w:color w:val="131413"/>
          <w:spacing w:val="-3"/>
          <w:sz w:val="16"/>
          <w:szCs w:val="16"/>
        </w:rPr>
        <w:tab/>
      </w:r>
      <w:r>
        <w:rPr>
          <w:color w:val="131413"/>
          <w:spacing w:val="-2"/>
          <w:sz w:val="16"/>
          <w:szCs w:val="16"/>
        </w:rPr>
        <w:t>2.09</w:t>
      </w:r>
      <w:r>
        <w:rPr>
          <w:color w:val="131413"/>
          <w:spacing w:val="-2"/>
          <w:sz w:val="16"/>
          <w:szCs w:val="16"/>
        </w:rPr>
        <w:tab/>
        <w:t>&lt;0.001</w:t>
      </w:r>
    </w:p>
    <w:p w14:paraId="0AF67FC0" w14:textId="77777777" w:rsidR="004F3D40" w:rsidRDefault="004F3D40">
      <w:pPr>
        <w:pStyle w:val="BodyText"/>
        <w:tabs>
          <w:tab w:val="left" w:pos="3358"/>
          <w:tab w:val="left" w:pos="4848"/>
          <w:tab w:val="left" w:pos="6338"/>
        </w:tabs>
        <w:kinsoku w:val="0"/>
        <w:overflowPunct w:val="0"/>
        <w:spacing w:before="64" w:line="326" w:lineRule="auto"/>
        <w:ind w:left="128" w:right="207"/>
        <w:jc w:val="both"/>
        <w:rPr>
          <w:color w:val="000000"/>
          <w:spacing w:val="-2"/>
          <w:sz w:val="16"/>
          <w:szCs w:val="16"/>
        </w:rPr>
      </w:pPr>
      <w:r>
        <w:rPr>
          <w:color w:val="131413"/>
          <w:spacing w:val="-2"/>
          <w:sz w:val="16"/>
          <w:szCs w:val="16"/>
        </w:rPr>
        <w:t>Gender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(Girls)</w:t>
      </w:r>
      <w:r>
        <w:rPr>
          <w:color w:val="131413"/>
          <w:spacing w:val="-3"/>
          <w:sz w:val="16"/>
          <w:szCs w:val="16"/>
        </w:rPr>
        <w:tab/>
      </w:r>
      <w:r>
        <w:rPr>
          <w:color w:val="131413"/>
          <w:spacing w:val="-2"/>
          <w:w w:val="95"/>
          <w:sz w:val="16"/>
          <w:szCs w:val="16"/>
        </w:rPr>
        <w:t>0.014</w:t>
      </w:r>
      <w:r>
        <w:rPr>
          <w:color w:val="131413"/>
          <w:spacing w:val="-2"/>
          <w:w w:val="95"/>
          <w:sz w:val="16"/>
          <w:szCs w:val="16"/>
        </w:rPr>
        <w:tab/>
      </w:r>
      <w:r>
        <w:rPr>
          <w:color w:val="131413"/>
          <w:spacing w:val="-2"/>
          <w:sz w:val="16"/>
          <w:szCs w:val="16"/>
        </w:rPr>
        <w:t>1.74</w:t>
      </w:r>
      <w:r>
        <w:rPr>
          <w:color w:val="131413"/>
          <w:spacing w:val="-2"/>
          <w:sz w:val="16"/>
          <w:szCs w:val="16"/>
        </w:rPr>
        <w:tab/>
        <w:t>&lt;0.001</w:t>
      </w:r>
      <w:r>
        <w:rPr>
          <w:color w:val="131413"/>
          <w:w w:val="99"/>
          <w:sz w:val="16"/>
          <w:szCs w:val="16"/>
        </w:rPr>
        <w:t xml:space="preserve"> </w:t>
      </w:r>
      <w:r>
        <w:rPr>
          <w:color w:val="131413"/>
          <w:spacing w:val="-2"/>
          <w:sz w:val="16"/>
          <w:szCs w:val="16"/>
        </w:rPr>
        <w:t>Consider</w:t>
      </w:r>
      <w:r>
        <w:rPr>
          <w:color w:val="131413"/>
          <w:sz w:val="16"/>
          <w:szCs w:val="16"/>
        </w:rPr>
        <w:t xml:space="preserve"> a </w:t>
      </w:r>
      <w:r>
        <w:rPr>
          <w:color w:val="131413"/>
          <w:spacing w:val="-2"/>
          <w:sz w:val="16"/>
          <w:szCs w:val="16"/>
        </w:rPr>
        <w:t>pet</w:t>
      </w:r>
      <w:r>
        <w:rPr>
          <w:color w:val="131413"/>
          <w:sz w:val="16"/>
          <w:szCs w:val="16"/>
        </w:rPr>
        <w:t xml:space="preserve"> </w:t>
      </w:r>
      <w:r>
        <w:rPr>
          <w:color w:val="131413"/>
          <w:spacing w:val="-2"/>
          <w:sz w:val="16"/>
          <w:szCs w:val="16"/>
        </w:rPr>
        <w:t>as</w:t>
      </w:r>
      <w:r>
        <w:rPr>
          <w:color w:val="131413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their</w:t>
      </w:r>
      <w:r>
        <w:rPr>
          <w:color w:val="131413"/>
          <w:sz w:val="16"/>
          <w:szCs w:val="16"/>
        </w:rPr>
        <w:t xml:space="preserve"> </w:t>
      </w:r>
      <w:r>
        <w:rPr>
          <w:color w:val="131413"/>
          <w:spacing w:val="-2"/>
          <w:sz w:val="16"/>
          <w:szCs w:val="16"/>
        </w:rPr>
        <w:t>own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pacing w:val="-5"/>
          <w:sz w:val="16"/>
          <w:szCs w:val="16"/>
        </w:rPr>
        <w:t>(Yes)</w:t>
      </w:r>
      <w:r>
        <w:rPr>
          <w:color w:val="131413"/>
          <w:spacing w:val="-5"/>
          <w:sz w:val="16"/>
          <w:szCs w:val="16"/>
        </w:rPr>
        <w:tab/>
      </w:r>
      <w:r>
        <w:rPr>
          <w:color w:val="131413"/>
          <w:spacing w:val="-3"/>
          <w:sz w:val="16"/>
          <w:szCs w:val="16"/>
        </w:rPr>
        <w:t>0.066</w:t>
      </w:r>
      <w:r>
        <w:rPr>
          <w:color w:val="131413"/>
          <w:spacing w:val="-3"/>
          <w:sz w:val="16"/>
          <w:szCs w:val="16"/>
        </w:rPr>
        <w:tab/>
      </w:r>
      <w:r>
        <w:rPr>
          <w:color w:val="131413"/>
          <w:spacing w:val="-2"/>
          <w:sz w:val="16"/>
          <w:szCs w:val="16"/>
        </w:rPr>
        <w:t>4.30</w:t>
      </w:r>
      <w:r>
        <w:rPr>
          <w:color w:val="131413"/>
          <w:spacing w:val="-2"/>
          <w:sz w:val="16"/>
          <w:szCs w:val="16"/>
        </w:rPr>
        <w:tab/>
        <w:t>&lt;0.001</w:t>
      </w:r>
      <w:r>
        <w:rPr>
          <w:color w:val="131413"/>
          <w:w w:val="9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Ethnicity</w:t>
      </w:r>
      <w:r>
        <w:rPr>
          <w:color w:val="131413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(White)</w:t>
      </w:r>
      <w:r>
        <w:rPr>
          <w:color w:val="131413"/>
          <w:spacing w:val="-3"/>
          <w:sz w:val="16"/>
          <w:szCs w:val="16"/>
        </w:rPr>
        <w:tab/>
        <w:t>0.010</w:t>
      </w:r>
      <w:r>
        <w:rPr>
          <w:color w:val="131413"/>
          <w:spacing w:val="-3"/>
          <w:sz w:val="16"/>
          <w:szCs w:val="16"/>
        </w:rPr>
        <w:tab/>
      </w:r>
      <w:r>
        <w:rPr>
          <w:color w:val="131413"/>
          <w:spacing w:val="-2"/>
          <w:sz w:val="16"/>
          <w:szCs w:val="16"/>
        </w:rPr>
        <w:t>2.99</w:t>
      </w:r>
      <w:r>
        <w:rPr>
          <w:color w:val="131413"/>
          <w:spacing w:val="-2"/>
          <w:sz w:val="16"/>
          <w:szCs w:val="16"/>
        </w:rPr>
        <w:tab/>
        <w:t>&lt;0.001</w:t>
      </w:r>
    </w:p>
    <w:p w14:paraId="2D8FADD6" w14:textId="77777777" w:rsidR="004F3D40" w:rsidRDefault="004F3D40">
      <w:pPr>
        <w:pStyle w:val="BodyText"/>
        <w:tabs>
          <w:tab w:val="left" w:pos="3358"/>
          <w:tab w:val="left" w:pos="4848"/>
          <w:tab w:val="left" w:pos="6338"/>
        </w:tabs>
        <w:kinsoku w:val="0"/>
        <w:overflowPunct w:val="0"/>
        <w:ind w:firstLine="7"/>
        <w:jc w:val="both"/>
        <w:rPr>
          <w:color w:val="000000"/>
          <w:spacing w:val="-2"/>
          <w:sz w:val="16"/>
          <w:szCs w:val="16"/>
        </w:rPr>
      </w:pPr>
      <w:r>
        <w:rPr>
          <w:color w:val="131413"/>
          <w:spacing w:val="-2"/>
          <w:sz w:val="16"/>
          <w:szCs w:val="16"/>
        </w:rPr>
        <w:t>Quality</w:t>
      </w:r>
      <w:r>
        <w:rPr>
          <w:color w:val="131413"/>
          <w:sz w:val="16"/>
          <w:szCs w:val="16"/>
        </w:rPr>
        <w:t xml:space="preserve"> </w:t>
      </w:r>
      <w:r>
        <w:rPr>
          <w:color w:val="131413"/>
          <w:spacing w:val="-2"/>
          <w:sz w:val="16"/>
          <w:szCs w:val="16"/>
        </w:rPr>
        <w:t>of</w:t>
      </w:r>
      <w:r>
        <w:rPr>
          <w:color w:val="131413"/>
          <w:spacing w:val="-7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>Life(</w:t>
      </w:r>
      <w:proofErr w:type="spellStart"/>
      <w:proofErr w:type="gramEnd"/>
      <w:r>
        <w:rPr>
          <w:color w:val="131413"/>
          <w:spacing w:val="-3"/>
          <w:sz w:val="16"/>
          <w:szCs w:val="16"/>
        </w:rPr>
        <w:t>Kidscreen</w:t>
      </w:r>
      <w:proofErr w:type="spellEnd"/>
      <w:r>
        <w:rPr>
          <w:color w:val="131413"/>
          <w:spacing w:val="-3"/>
          <w:sz w:val="16"/>
          <w:szCs w:val="16"/>
        </w:rPr>
        <w:t>)</w:t>
      </w:r>
      <w:r>
        <w:rPr>
          <w:color w:val="131413"/>
          <w:spacing w:val="-3"/>
          <w:sz w:val="16"/>
          <w:szCs w:val="16"/>
        </w:rPr>
        <w:tab/>
        <w:t>0.002</w:t>
      </w:r>
      <w:r>
        <w:rPr>
          <w:color w:val="131413"/>
          <w:spacing w:val="-3"/>
          <w:sz w:val="16"/>
          <w:szCs w:val="16"/>
        </w:rPr>
        <w:tab/>
      </w:r>
      <w:r>
        <w:rPr>
          <w:color w:val="131413"/>
          <w:spacing w:val="-2"/>
          <w:w w:val="95"/>
          <w:sz w:val="16"/>
          <w:szCs w:val="16"/>
        </w:rPr>
        <w:t>0.045</w:t>
      </w:r>
      <w:r>
        <w:rPr>
          <w:color w:val="131413"/>
          <w:spacing w:val="-2"/>
          <w:w w:val="95"/>
          <w:sz w:val="16"/>
          <w:szCs w:val="16"/>
        </w:rPr>
        <w:tab/>
      </w:r>
      <w:r>
        <w:rPr>
          <w:color w:val="131413"/>
          <w:spacing w:val="-2"/>
          <w:sz w:val="16"/>
          <w:szCs w:val="16"/>
        </w:rPr>
        <w:t>&lt;0.001</w:t>
      </w:r>
    </w:p>
    <w:p w14:paraId="7C0CB059" w14:textId="77777777" w:rsidR="004F3D40" w:rsidRDefault="004F3D40">
      <w:pPr>
        <w:pStyle w:val="BodyText"/>
        <w:kinsoku w:val="0"/>
        <w:overflowPunct w:val="0"/>
        <w:spacing w:before="7"/>
        <w:ind w:left="0"/>
        <w:rPr>
          <w:sz w:val="9"/>
          <w:szCs w:val="9"/>
        </w:rPr>
      </w:pPr>
    </w:p>
    <w:p w14:paraId="0DD63CB9" w14:textId="77777777" w:rsidR="004F3D40" w:rsidRDefault="006A088A">
      <w:pPr>
        <w:pStyle w:val="BodyText"/>
        <w:kinsoku w:val="0"/>
        <w:overflowPunct w:val="0"/>
        <w:spacing w:line="20" w:lineRule="exact"/>
        <w:ind w:left="11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 wp14:anchorId="6D3006D8" wp14:editId="66838015">
                <wp:extent cx="4290060" cy="12700"/>
                <wp:effectExtent l="0" t="0" r="15240" b="12700"/>
                <wp:docPr id="26" name="Group 3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4290060" cy="12700"/>
                          <a:chOff x="0" y="0"/>
                          <a:chExt cx="6756" cy="20"/>
                        </a:xfrm>
                      </wpg:grpSpPr>
                      <wps:wsp>
                        <wps:cNvPr id="27" name="Freeform 3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6747" cy="20"/>
                          </a:xfrm>
                          <a:custGeom>
                            <a:avLst/>
                            <a:gdLst>
                              <a:gd name="T0" fmla="*/ 0 w 6747"/>
                              <a:gd name="T1" fmla="*/ 0 h 20"/>
                              <a:gd name="T2" fmla="*/ 6746 w 674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747" h="20">
                                <a:moveTo>
                                  <a:pt x="0" y="0"/>
                                </a:moveTo>
                                <a:lnTo>
                                  <a:pt x="6746" y="0"/>
                                </a:lnTo>
                              </a:path>
                            </a:pathLst>
                          </a:custGeom>
                          <a:noFill/>
                          <a:ln w="5765">
                            <a:solidFill>
                              <a:srgbClr val="13141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id="Group 34" o:spid="_x0000_s1026" style="width:337.8pt;height:1pt;mso-position-horizontal-relative:char;mso-position-vertical-relative:line" coordsize="6756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">
                <o:lock v:ext="edit" rotation="t" position="t"/>
                <v:polyline id="Freeform 35" o:spid="_x0000_s1027" style="position:absolute;visibility:visible;mso-wrap-style:square;v-text-anchor:top" points="4,4,6750,4" coordsize="6747,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R0hRxAAA&#10;ANsAAAAPAAAAZHJzL2Rvd25yZXYueG1sRI9BawIxFITvBf9DeIKXotnmYGU1igpFvQjVHnp8bJ6b&#10;xc3Lssnq+u9NoeBxmJlvmMWqd7W4URsqzxo+JhkI4sKbiksNP+ev8QxEiMgGa8+k4UEBVsvB2wJz&#10;4+/8TbdTLEWCcMhRg42xyaUMhSWHYeIb4uRdfOswJtmW0rR4T3BXS5VlU+mw4rRgsaGtpeJ66pyG&#10;83XXbIqZ+t0e1eNQZu+dspdO69GwX89BROrjK/zf3hsN6hP+vqQfIJ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UdIUcQAAADbAAAADwAAAAAAAAAAAAAAAACXAgAAZHJzL2Rv&#10;d25yZXYueG1sUEsFBgAAAAAEAAQA9QAAAIgDAAAAAA==&#10;" filled="f" strokecolor="#131413" strokeweight="5765emu">
                  <v:path arrowok="t" o:connecttype="custom" o:connectlocs="0,0;6746,0" o:connectangles="0,0"/>
                </v:polyline>
                <w10:anchorlock/>
              </v:group>
            </w:pict>
          </mc:Fallback>
        </mc:AlternateContent>
      </w:r>
    </w:p>
    <w:p w14:paraId="6EE43861" w14:textId="77777777" w:rsidR="004F3D40" w:rsidRDefault="004F3D40">
      <w:pPr>
        <w:pStyle w:val="BodyText"/>
        <w:kinsoku w:val="0"/>
        <w:overflowPunct w:val="0"/>
        <w:spacing w:before="89"/>
        <w:jc w:val="both"/>
        <w:rPr>
          <w:color w:val="000000"/>
          <w:sz w:val="16"/>
          <w:szCs w:val="16"/>
        </w:rPr>
      </w:pPr>
      <w:r>
        <w:rPr>
          <w:color w:val="131413"/>
          <w:sz w:val="16"/>
          <w:szCs w:val="16"/>
        </w:rPr>
        <w:t>R2</w:t>
      </w:r>
      <w:r>
        <w:rPr>
          <w:color w:val="131413"/>
          <w:spacing w:val="-1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adjusted=0.157</w:t>
      </w:r>
    </w:p>
    <w:p w14:paraId="4453E3C3" w14:textId="77777777" w:rsidR="004F3D40" w:rsidRDefault="004F3D40">
      <w:pPr>
        <w:pStyle w:val="BodyText"/>
        <w:kinsoku w:val="0"/>
        <w:overflowPunct w:val="0"/>
        <w:spacing w:before="65"/>
        <w:jc w:val="both"/>
        <w:rPr>
          <w:color w:val="000000"/>
          <w:spacing w:val="-3"/>
          <w:sz w:val="16"/>
          <w:szCs w:val="16"/>
        </w:rPr>
      </w:pPr>
      <w:r>
        <w:rPr>
          <w:color w:val="131413"/>
          <w:spacing w:val="-5"/>
          <w:sz w:val="16"/>
          <w:szCs w:val="16"/>
        </w:rPr>
        <w:t xml:space="preserve">Variables </w:t>
      </w:r>
      <w:r>
        <w:rPr>
          <w:color w:val="131413"/>
          <w:spacing w:val="-3"/>
          <w:sz w:val="16"/>
          <w:szCs w:val="16"/>
        </w:rPr>
        <w:t xml:space="preserve">excluded </w:t>
      </w:r>
      <w:r>
        <w:rPr>
          <w:color w:val="131413"/>
          <w:sz w:val="16"/>
          <w:szCs w:val="16"/>
        </w:rPr>
        <w:t xml:space="preserve">from the </w:t>
      </w:r>
      <w:r>
        <w:rPr>
          <w:color w:val="131413"/>
          <w:spacing w:val="-3"/>
          <w:sz w:val="16"/>
          <w:szCs w:val="16"/>
        </w:rPr>
        <w:t xml:space="preserve">model: </w:t>
      </w:r>
      <w:proofErr w:type="spellStart"/>
      <w:r>
        <w:rPr>
          <w:color w:val="131413"/>
          <w:spacing w:val="-3"/>
          <w:sz w:val="16"/>
          <w:szCs w:val="16"/>
        </w:rPr>
        <w:t>Llife</w:t>
      </w:r>
      <w:proofErr w:type="spellEnd"/>
      <w:r>
        <w:rPr>
          <w:color w:val="131413"/>
          <w:spacing w:val="13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satisfaction</w:t>
      </w:r>
    </w:p>
    <w:p w14:paraId="615599DD" w14:textId="77777777" w:rsidR="004F3D40" w:rsidRDefault="004F3D40">
      <w:pPr>
        <w:pStyle w:val="BodyText"/>
        <w:kinsoku w:val="0"/>
        <w:overflowPunct w:val="0"/>
        <w:spacing w:before="64"/>
        <w:jc w:val="both"/>
        <w:rPr>
          <w:color w:val="000000"/>
          <w:spacing w:val="-3"/>
          <w:sz w:val="16"/>
          <w:szCs w:val="16"/>
        </w:rPr>
      </w:pPr>
      <w:r>
        <w:rPr>
          <w:color w:val="131413"/>
          <w:sz w:val="16"/>
          <w:szCs w:val="16"/>
        </w:rPr>
        <w:t xml:space="preserve">* </w:t>
      </w:r>
      <w:r>
        <w:rPr>
          <w:i/>
          <w:iCs/>
          <w:color w:val="131413"/>
          <w:spacing w:val="2"/>
          <w:sz w:val="16"/>
          <w:szCs w:val="16"/>
        </w:rPr>
        <w:t>p</w:t>
      </w:r>
      <w:r>
        <w:rPr>
          <w:color w:val="131413"/>
          <w:spacing w:val="2"/>
          <w:sz w:val="16"/>
          <w:szCs w:val="16"/>
        </w:rPr>
        <w:t xml:space="preserve">&lt;0.05 </w:t>
      </w:r>
      <w:r>
        <w:rPr>
          <w:color w:val="131413"/>
          <w:spacing w:val="-3"/>
          <w:sz w:val="16"/>
          <w:szCs w:val="16"/>
        </w:rPr>
        <w:t>was considered</w:t>
      </w:r>
      <w:r>
        <w:rPr>
          <w:color w:val="131413"/>
          <w:spacing w:val="2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significant</w:t>
      </w:r>
    </w:p>
    <w:p w14:paraId="2BFC8DF3" w14:textId="77777777" w:rsidR="004F3D40" w:rsidRDefault="004F3D40">
      <w:pPr>
        <w:pStyle w:val="BodyText"/>
        <w:kinsoku w:val="0"/>
        <w:overflowPunct w:val="0"/>
        <w:spacing w:before="64"/>
        <w:jc w:val="both"/>
        <w:rPr>
          <w:color w:val="000000"/>
          <w:spacing w:val="-3"/>
          <w:sz w:val="16"/>
          <w:szCs w:val="16"/>
        </w:rPr>
        <w:sectPr w:rsidR="004F3D40">
          <w:type w:val="continuous"/>
          <w:pgSz w:w="8790" w:h="13330"/>
          <w:pgMar w:top="580" w:right="900" w:bottom="640" w:left="900" w:header="720" w:footer="720" w:gutter="0"/>
          <w:cols w:space="720" w:equalWidth="0">
            <w:col w:w="6990"/>
          </w:cols>
          <w:noEndnote/>
        </w:sectPr>
      </w:pPr>
    </w:p>
    <w:p w14:paraId="12DE74E1" w14:textId="77777777" w:rsidR="004F3D40" w:rsidRDefault="004F3D40">
      <w:pPr>
        <w:pStyle w:val="BodyText"/>
        <w:kinsoku w:val="0"/>
        <w:overflowPunct w:val="0"/>
        <w:spacing w:before="2"/>
        <w:ind w:left="0"/>
        <w:rPr>
          <w:sz w:val="13"/>
          <w:szCs w:val="13"/>
        </w:rPr>
      </w:pPr>
    </w:p>
    <w:p w14:paraId="7B3687CB" w14:textId="77777777" w:rsidR="004F3D40" w:rsidRDefault="004F3D40">
      <w:pPr>
        <w:pStyle w:val="BodyText"/>
        <w:kinsoku w:val="0"/>
        <w:overflowPunct w:val="0"/>
        <w:spacing w:before="74" w:line="249" w:lineRule="auto"/>
        <w:ind w:right="159"/>
        <w:jc w:val="both"/>
        <w:rPr>
          <w:color w:val="000000"/>
        </w:rPr>
      </w:pPr>
      <w:proofErr w:type="gramStart"/>
      <w:r>
        <w:rPr>
          <w:color w:val="131413"/>
          <w:spacing w:val="-4"/>
        </w:rPr>
        <w:t>investigate</w:t>
      </w:r>
      <w:proofErr w:type="gramEnd"/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benefits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or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3"/>
        </w:rPr>
        <w:t>otherwise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having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3"/>
        </w:rPr>
        <w:t>strong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relationship/emotional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bond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with</w:t>
      </w:r>
      <w:r>
        <w:rPr>
          <w:color w:val="131413"/>
          <w:w w:val="99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4"/>
        </w:rPr>
        <w:t>pet.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4"/>
        </w:rPr>
        <w:t>survey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4"/>
        </w:rPr>
        <w:t>allowed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3"/>
        </w:rPr>
        <w:t>the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4"/>
        </w:rPr>
        <w:t>research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3"/>
        </w:rPr>
        <w:t>team</w:t>
      </w:r>
      <w:r>
        <w:rPr>
          <w:color w:val="131413"/>
          <w:spacing w:val="6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3"/>
        </w:rPr>
        <w:t>first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3"/>
        </w:rPr>
        <w:t>trial</w:t>
      </w:r>
      <w:r>
        <w:rPr>
          <w:color w:val="131413"/>
          <w:spacing w:val="8"/>
        </w:rPr>
        <w:t xml:space="preserve"> </w:t>
      </w:r>
      <w:r>
        <w:rPr>
          <w:color w:val="131413"/>
          <w:spacing w:val="-4"/>
        </w:rPr>
        <w:t>existing</w:t>
      </w:r>
      <w:r>
        <w:rPr>
          <w:color w:val="131413"/>
          <w:spacing w:val="9"/>
        </w:rPr>
        <w:t xml:space="preserve"> </w:t>
      </w:r>
      <w:r>
        <w:rPr>
          <w:color w:val="131413"/>
          <w:spacing w:val="-4"/>
        </w:rPr>
        <w:t>measures</w:t>
      </w:r>
      <w:r>
        <w:rPr>
          <w:color w:val="131413"/>
          <w:spacing w:val="6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6"/>
        </w:rPr>
        <w:t xml:space="preserve"> </w:t>
      </w:r>
      <w:proofErr w:type="spellStart"/>
      <w:r>
        <w:rPr>
          <w:color w:val="131413"/>
          <w:spacing w:val="-3"/>
        </w:rPr>
        <w:t>subse</w:t>
      </w:r>
      <w:proofErr w:type="spellEnd"/>
      <w:r>
        <w:rPr>
          <w:color w:val="131413"/>
          <w:spacing w:val="-3"/>
        </w:rPr>
        <w:t>-</w:t>
      </w:r>
      <w:r>
        <w:rPr>
          <w:color w:val="131413"/>
          <w:w w:val="96"/>
        </w:rPr>
        <w:t xml:space="preserve"> </w:t>
      </w:r>
      <w:proofErr w:type="spellStart"/>
      <w:r>
        <w:rPr>
          <w:color w:val="131413"/>
          <w:spacing w:val="-3"/>
        </w:rPr>
        <w:t>quently</w:t>
      </w:r>
      <w:proofErr w:type="spellEnd"/>
      <w:r>
        <w:rPr>
          <w:color w:val="131413"/>
          <w:spacing w:val="-15"/>
        </w:rPr>
        <w:t xml:space="preserve"> </w:t>
      </w:r>
      <w:r>
        <w:rPr>
          <w:color w:val="131413"/>
          <w:spacing w:val="-4"/>
        </w:rPr>
        <w:t>identify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how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items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4"/>
        </w:rPr>
        <w:t>might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be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4"/>
        </w:rPr>
        <w:t>combined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3"/>
        </w:rPr>
        <w:t>increased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3"/>
        </w:rPr>
        <w:t>effect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3"/>
        </w:rPr>
        <w:t>within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3"/>
        </w:rPr>
        <w:t>reduced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scale.</w:t>
      </w:r>
    </w:p>
    <w:p w14:paraId="76046F74" w14:textId="77777777" w:rsidR="004F3D40" w:rsidRDefault="004F3D40">
      <w:pPr>
        <w:pStyle w:val="BodyText"/>
        <w:kinsoku w:val="0"/>
        <w:overflowPunct w:val="0"/>
        <w:spacing w:before="10"/>
        <w:ind w:left="0"/>
      </w:pPr>
    </w:p>
    <w:p w14:paraId="2334A6F5" w14:textId="77777777" w:rsidR="004F3D40" w:rsidRDefault="004F3D40">
      <w:pPr>
        <w:pStyle w:val="ListParagraph"/>
        <w:numPr>
          <w:ilvl w:val="1"/>
          <w:numId w:val="1"/>
        </w:numPr>
        <w:tabs>
          <w:tab w:val="left" w:pos="425"/>
        </w:tabs>
        <w:kinsoku w:val="0"/>
        <w:overflowPunct w:val="0"/>
        <w:jc w:val="both"/>
        <w:rPr>
          <w:color w:val="000000"/>
          <w:sz w:val="20"/>
          <w:szCs w:val="20"/>
        </w:rPr>
      </w:pPr>
      <w:bookmarkStart w:id="22" w:name="Theoretical_Basis"/>
      <w:bookmarkEnd w:id="22"/>
      <w:r>
        <w:rPr>
          <w:color w:val="131413"/>
          <w:sz w:val="20"/>
          <w:szCs w:val="20"/>
        </w:rPr>
        <w:t>Theoretical</w:t>
      </w:r>
      <w:r>
        <w:rPr>
          <w:color w:val="131413"/>
          <w:spacing w:val="4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Basis</w:t>
      </w:r>
    </w:p>
    <w:p w14:paraId="35F5DB8C" w14:textId="77777777" w:rsidR="004F3D40" w:rsidRDefault="004F3D40">
      <w:pPr>
        <w:pStyle w:val="BodyText"/>
        <w:kinsoku w:val="0"/>
        <w:overflowPunct w:val="0"/>
        <w:spacing w:before="5"/>
        <w:ind w:left="0"/>
        <w:rPr>
          <w:sz w:val="21"/>
          <w:szCs w:val="21"/>
        </w:rPr>
      </w:pPr>
    </w:p>
    <w:p w14:paraId="33F45BD5" w14:textId="77777777" w:rsidR="004F3D40" w:rsidRDefault="004F3D40">
      <w:pPr>
        <w:pStyle w:val="BodyText"/>
        <w:kinsoku w:val="0"/>
        <w:overflowPunct w:val="0"/>
        <w:spacing w:line="249" w:lineRule="auto"/>
        <w:ind w:right="156"/>
        <w:jc w:val="both"/>
        <w:rPr>
          <w:color w:val="000000"/>
          <w:spacing w:val="-3"/>
        </w:rPr>
      </w:pPr>
      <w:r>
        <w:rPr>
          <w:color w:val="131413"/>
          <w:spacing w:val="-3"/>
        </w:rPr>
        <w:t xml:space="preserve">Previous </w:t>
      </w:r>
      <w:r>
        <w:rPr>
          <w:color w:val="131413"/>
        </w:rPr>
        <w:t xml:space="preserve">studies </w:t>
      </w:r>
      <w:r>
        <w:rPr>
          <w:color w:val="131413"/>
          <w:spacing w:val="-3"/>
        </w:rPr>
        <w:t>regarding children</w:t>
      </w:r>
      <w:r>
        <w:rPr>
          <w:rFonts w:ascii="Arial" w:hAnsi="Arial" w:cs="Arial"/>
          <w:color w:val="131413"/>
          <w:spacing w:val="-3"/>
        </w:rPr>
        <w:t>’</w:t>
      </w:r>
      <w:r>
        <w:rPr>
          <w:color w:val="131413"/>
          <w:spacing w:val="-3"/>
        </w:rPr>
        <w:t xml:space="preserve">s </w:t>
      </w:r>
      <w:r>
        <w:rPr>
          <w:color w:val="131413"/>
        </w:rPr>
        <w:t>attachment associations with parents have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con-</w:t>
      </w:r>
      <w:r>
        <w:rPr>
          <w:color w:val="131413"/>
          <w:w w:val="98"/>
        </w:rPr>
        <w:t xml:space="preserve"> </w:t>
      </w:r>
      <w:proofErr w:type="spellStart"/>
      <w:r>
        <w:rPr>
          <w:color w:val="131413"/>
          <w:spacing w:val="-3"/>
        </w:rPr>
        <w:t>centrated</w:t>
      </w:r>
      <w:proofErr w:type="spellEnd"/>
      <w:r>
        <w:rPr>
          <w:color w:val="131413"/>
          <w:spacing w:val="-3"/>
        </w:rPr>
        <w:t xml:space="preserve"> </w:t>
      </w:r>
      <w:r>
        <w:rPr>
          <w:color w:val="131413"/>
        </w:rPr>
        <w:t xml:space="preserve">on the </w:t>
      </w:r>
      <w:r>
        <w:rPr>
          <w:color w:val="131413"/>
          <w:spacing w:val="-4"/>
        </w:rPr>
        <w:t>child</w:t>
      </w:r>
      <w:r>
        <w:rPr>
          <w:rFonts w:ascii="Arial" w:hAnsi="Arial" w:cs="Arial"/>
          <w:color w:val="131413"/>
          <w:spacing w:val="-4"/>
        </w:rPr>
        <w:t>’</w:t>
      </w:r>
      <w:r>
        <w:rPr>
          <w:color w:val="131413"/>
          <w:spacing w:val="-4"/>
        </w:rPr>
        <w:t xml:space="preserve">s </w:t>
      </w:r>
      <w:r>
        <w:rPr>
          <w:color w:val="131413"/>
        </w:rPr>
        <w:t xml:space="preserve">internal </w:t>
      </w:r>
      <w:r>
        <w:rPr>
          <w:color w:val="131413"/>
          <w:spacing w:val="-3"/>
        </w:rPr>
        <w:t xml:space="preserve">representations </w:t>
      </w:r>
      <w:r>
        <w:rPr>
          <w:color w:val="131413"/>
        </w:rPr>
        <w:t xml:space="preserve">of the </w:t>
      </w:r>
      <w:r>
        <w:rPr>
          <w:color w:val="131413"/>
          <w:spacing w:val="-3"/>
        </w:rPr>
        <w:t>child</w:t>
      </w:r>
      <w:r>
        <w:rPr>
          <w:rFonts w:ascii="Arial" w:hAnsi="Arial" w:cs="Arial"/>
          <w:color w:val="131413"/>
          <w:spacing w:val="-3"/>
        </w:rPr>
        <w:t>–</w:t>
      </w:r>
      <w:r>
        <w:rPr>
          <w:color w:val="131413"/>
          <w:spacing w:val="-3"/>
        </w:rPr>
        <w:t xml:space="preserve">parent </w:t>
      </w:r>
      <w:r>
        <w:rPr>
          <w:color w:val="131413"/>
        </w:rPr>
        <w:t>bond (Steele et</w:t>
      </w:r>
      <w:r>
        <w:rPr>
          <w:color w:val="131413"/>
          <w:spacing w:val="44"/>
        </w:rPr>
        <w:t xml:space="preserve"> </w:t>
      </w:r>
      <w:r>
        <w:rPr>
          <w:color w:val="131413"/>
        </w:rPr>
        <w:t>al.</w:t>
      </w:r>
      <w:r>
        <w:rPr>
          <w:color w:val="131413"/>
          <w:w w:val="99"/>
        </w:rPr>
        <w:t xml:space="preserve"> </w:t>
      </w:r>
      <w:hyperlink w:anchor="bookmark91" w:history="1">
        <w:r>
          <w:rPr>
            <w:color w:val="3A2A97"/>
          </w:rPr>
          <w:t>1996</w:t>
        </w:r>
      </w:hyperlink>
      <w:r>
        <w:rPr>
          <w:color w:val="131413"/>
        </w:rPr>
        <w:t xml:space="preserve">; Kerns et al. </w:t>
      </w:r>
      <w:hyperlink w:anchor="bookmark51" w:history="1">
        <w:r>
          <w:rPr>
            <w:color w:val="3A2A97"/>
          </w:rPr>
          <w:t>2000</w:t>
        </w:r>
      </w:hyperlink>
      <w:r>
        <w:rPr>
          <w:color w:val="131413"/>
        </w:rPr>
        <w:t xml:space="preserve">; Bowlby </w:t>
      </w:r>
      <w:hyperlink w:anchor="bookmark17" w:history="1">
        <w:r>
          <w:rPr>
            <w:color w:val="3A2A97"/>
          </w:rPr>
          <w:t>2008</w:t>
        </w:r>
      </w:hyperlink>
      <w:r>
        <w:rPr>
          <w:color w:val="131413"/>
        </w:rPr>
        <w:t>). These studies argue that an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attachment</w:t>
      </w:r>
      <w:r>
        <w:rPr>
          <w:color w:val="131413"/>
          <w:w w:val="98"/>
        </w:rPr>
        <w:t xml:space="preserve"> </w:t>
      </w:r>
      <w:r>
        <w:rPr>
          <w:color w:val="131413"/>
          <w:spacing w:val="-3"/>
        </w:rPr>
        <w:t xml:space="preserve">relationship, </w:t>
      </w:r>
      <w:r>
        <w:rPr>
          <w:color w:val="131413"/>
        </w:rPr>
        <w:t xml:space="preserve">for </w:t>
      </w:r>
      <w:r>
        <w:rPr>
          <w:color w:val="131413"/>
          <w:spacing w:val="-3"/>
        </w:rPr>
        <w:t xml:space="preserve">example </w:t>
      </w:r>
      <w:r>
        <w:rPr>
          <w:color w:val="131413"/>
        </w:rPr>
        <w:t xml:space="preserve">between </w:t>
      </w:r>
      <w:r>
        <w:rPr>
          <w:color w:val="131413"/>
          <w:spacing w:val="-3"/>
        </w:rPr>
        <w:t xml:space="preserve">mother/father </w:t>
      </w:r>
      <w:r>
        <w:rPr>
          <w:color w:val="131413"/>
        </w:rPr>
        <w:t>and child, is relevant for</w:t>
      </w:r>
      <w:r>
        <w:rPr>
          <w:color w:val="131413"/>
          <w:spacing w:val="45"/>
        </w:rPr>
        <w:t xml:space="preserve"> </w:t>
      </w:r>
      <w:r>
        <w:rPr>
          <w:color w:val="131413"/>
        </w:rPr>
        <w:t>subsequent</w:t>
      </w:r>
      <w:r>
        <w:rPr>
          <w:color w:val="131413"/>
          <w:w w:val="98"/>
        </w:rPr>
        <w:t xml:space="preserve"> </w:t>
      </w:r>
      <w:r>
        <w:rPr>
          <w:color w:val="131413"/>
          <w:spacing w:val="-3"/>
        </w:rPr>
        <w:t>development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because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child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builds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mental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model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this</w:t>
      </w:r>
      <w:r>
        <w:rPr>
          <w:color w:val="131413"/>
          <w:spacing w:val="27"/>
        </w:rPr>
        <w:t xml:space="preserve"> </w:t>
      </w:r>
      <w:r>
        <w:rPr>
          <w:color w:val="131413"/>
          <w:spacing w:val="-3"/>
        </w:rPr>
        <w:t>relationship.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This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is</w:t>
      </w:r>
      <w:r>
        <w:rPr>
          <w:color w:val="131413"/>
          <w:w w:val="97"/>
        </w:rPr>
        <w:t xml:space="preserve"> </w:t>
      </w:r>
      <w:r>
        <w:rPr>
          <w:color w:val="131413"/>
        </w:rPr>
        <w:t>further</w:t>
      </w:r>
      <w:r>
        <w:rPr>
          <w:color w:val="131413"/>
          <w:spacing w:val="38"/>
        </w:rPr>
        <w:t xml:space="preserve"> </w:t>
      </w:r>
      <w:r>
        <w:rPr>
          <w:color w:val="131413"/>
        </w:rPr>
        <w:t>developed</w:t>
      </w:r>
      <w:r>
        <w:rPr>
          <w:color w:val="131413"/>
          <w:spacing w:val="38"/>
        </w:rPr>
        <w:t xml:space="preserve"> </w:t>
      </w:r>
      <w:r>
        <w:rPr>
          <w:color w:val="131413"/>
        </w:rPr>
        <w:t>into</w:t>
      </w:r>
      <w:r>
        <w:rPr>
          <w:color w:val="131413"/>
          <w:spacing w:val="38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38"/>
        </w:rPr>
        <w:t xml:space="preserve"> </w:t>
      </w:r>
      <w:r>
        <w:rPr>
          <w:color w:val="131413"/>
        </w:rPr>
        <w:t>framework</w:t>
      </w:r>
      <w:r>
        <w:rPr>
          <w:color w:val="131413"/>
          <w:spacing w:val="38"/>
        </w:rPr>
        <w:t xml:space="preserve"> </w:t>
      </w:r>
      <w:r>
        <w:rPr>
          <w:color w:val="131413"/>
        </w:rPr>
        <w:t>used</w:t>
      </w:r>
      <w:r>
        <w:rPr>
          <w:color w:val="131413"/>
          <w:spacing w:val="38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38"/>
        </w:rPr>
        <w:t xml:space="preserve"> </w:t>
      </w:r>
      <w:r>
        <w:rPr>
          <w:color w:val="131413"/>
        </w:rPr>
        <w:t>create</w:t>
      </w:r>
      <w:r>
        <w:rPr>
          <w:color w:val="131413"/>
          <w:spacing w:val="38"/>
        </w:rPr>
        <w:t xml:space="preserve"> </w:t>
      </w:r>
      <w:r>
        <w:rPr>
          <w:color w:val="131413"/>
        </w:rPr>
        <w:t>new</w:t>
      </w:r>
      <w:r>
        <w:rPr>
          <w:color w:val="131413"/>
          <w:spacing w:val="39"/>
        </w:rPr>
        <w:t xml:space="preserve"> </w:t>
      </w:r>
      <w:r>
        <w:rPr>
          <w:color w:val="131413"/>
        </w:rPr>
        <w:t>relationships.</w:t>
      </w:r>
      <w:r>
        <w:rPr>
          <w:color w:val="131413"/>
          <w:spacing w:val="38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38"/>
        </w:rPr>
        <w:t xml:space="preserve"> </w:t>
      </w:r>
      <w:r>
        <w:rPr>
          <w:color w:val="131413"/>
        </w:rPr>
        <w:t>scale</w:t>
      </w:r>
      <w:r>
        <w:rPr>
          <w:color w:val="131413"/>
          <w:w w:val="97"/>
        </w:rPr>
        <w:t xml:space="preserve"> </w:t>
      </w:r>
      <w:r>
        <w:rPr>
          <w:color w:val="131413"/>
        </w:rPr>
        <w:t xml:space="preserve">analysed in this study </w:t>
      </w:r>
      <w:r>
        <w:rPr>
          <w:color w:val="131413"/>
          <w:spacing w:val="-3"/>
        </w:rPr>
        <w:t xml:space="preserve">depicts </w:t>
      </w:r>
      <w:r>
        <w:rPr>
          <w:color w:val="131413"/>
        </w:rPr>
        <w:t xml:space="preserve">a first step in </w:t>
      </w:r>
      <w:r>
        <w:rPr>
          <w:color w:val="131413"/>
          <w:spacing w:val="-3"/>
        </w:rPr>
        <w:t xml:space="preserve">elaborating </w:t>
      </w:r>
      <w:r>
        <w:rPr>
          <w:color w:val="131413"/>
        </w:rPr>
        <w:t xml:space="preserve">mental </w:t>
      </w:r>
      <w:r>
        <w:rPr>
          <w:color w:val="131413"/>
          <w:spacing w:val="-3"/>
        </w:rPr>
        <w:t xml:space="preserve">representations </w:t>
      </w:r>
      <w:r>
        <w:rPr>
          <w:color w:val="131413"/>
        </w:rPr>
        <w:t>of</w:t>
      </w:r>
      <w:r>
        <w:rPr>
          <w:color w:val="131413"/>
          <w:spacing w:val="41"/>
        </w:rPr>
        <w:t xml:space="preserve"> </w:t>
      </w:r>
      <w:r>
        <w:rPr>
          <w:color w:val="131413"/>
        </w:rPr>
        <w:t>the</w:t>
      </w:r>
      <w:r>
        <w:rPr>
          <w:color w:val="131413"/>
          <w:w w:val="98"/>
        </w:rPr>
        <w:t xml:space="preserve"> </w:t>
      </w:r>
      <w:r>
        <w:rPr>
          <w:color w:val="131413"/>
        </w:rPr>
        <w:t xml:space="preserve">self and others for the </w:t>
      </w:r>
      <w:r>
        <w:rPr>
          <w:color w:val="131413"/>
          <w:spacing w:val="-3"/>
        </w:rPr>
        <w:t xml:space="preserve">child-pet relationship, </w:t>
      </w:r>
      <w:r>
        <w:rPr>
          <w:color w:val="131413"/>
        </w:rPr>
        <w:t xml:space="preserve">which may </w:t>
      </w:r>
      <w:r>
        <w:rPr>
          <w:color w:val="131413"/>
          <w:spacing w:val="-2"/>
        </w:rPr>
        <w:t xml:space="preserve">affect </w:t>
      </w:r>
      <w:r>
        <w:rPr>
          <w:color w:val="131413"/>
        </w:rPr>
        <w:t xml:space="preserve">later </w:t>
      </w:r>
      <w:r>
        <w:rPr>
          <w:color w:val="131413"/>
          <w:spacing w:val="-3"/>
        </w:rPr>
        <w:t>relationships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with</w:t>
      </w:r>
      <w:r>
        <w:rPr>
          <w:color w:val="131413"/>
          <w:w w:val="98"/>
        </w:rPr>
        <w:t xml:space="preserve"> </w:t>
      </w:r>
      <w:r>
        <w:rPr>
          <w:color w:val="131413"/>
        </w:rPr>
        <w:t>pets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perhaps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even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generalize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subsequent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relationships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human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beings.</w:t>
      </w:r>
      <w:r>
        <w:rPr>
          <w:color w:val="131413"/>
          <w:w w:val="99"/>
        </w:rPr>
        <w:t xml:space="preserve"> </w:t>
      </w:r>
      <w:proofErr w:type="spellStart"/>
      <w:r>
        <w:rPr>
          <w:color w:val="131413"/>
        </w:rPr>
        <w:t>McNicholas</w:t>
      </w:r>
      <w:proofErr w:type="spellEnd"/>
      <w:r>
        <w:rPr>
          <w:color w:val="131413"/>
        </w:rPr>
        <w:t xml:space="preserve"> et al. </w:t>
      </w:r>
      <w:r>
        <w:rPr>
          <w:color w:val="131413"/>
          <w:spacing w:val="-2"/>
        </w:rPr>
        <w:t>(</w:t>
      </w:r>
      <w:hyperlink w:anchor="bookmark63" w:history="1">
        <w:r>
          <w:rPr>
            <w:color w:val="3A2A97"/>
            <w:spacing w:val="-2"/>
          </w:rPr>
          <w:t>2005</w:t>
        </w:r>
      </w:hyperlink>
      <w:r>
        <w:rPr>
          <w:color w:val="131413"/>
          <w:spacing w:val="-2"/>
        </w:rPr>
        <w:t xml:space="preserve">) </w:t>
      </w:r>
      <w:r>
        <w:rPr>
          <w:color w:val="131413"/>
        </w:rPr>
        <w:t xml:space="preserve">suggested that pets may improve social </w:t>
      </w:r>
      <w:r>
        <w:rPr>
          <w:color w:val="131413"/>
          <w:spacing w:val="-3"/>
        </w:rPr>
        <w:t>relationships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with</w:t>
      </w:r>
      <w:r>
        <w:rPr>
          <w:color w:val="131413"/>
          <w:w w:val="98"/>
        </w:rPr>
        <w:t xml:space="preserve"> </w:t>
      </w:r>
      <w:r>
        <w:rPr>
          <w:color w:val="131413"/>
        </w:rPr>
        <w:t>people,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thus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providing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indirect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2"/>
        </w:rPr>
        <w:t>effect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health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wellbeing.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Social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relationships</w:t>
      </w:r>
      <w:r>
        <w:rPr>
          <w:color w:val="131413"/>
          <w:w w:val="98"/>
        </w:rPr>
        <w:t xml:space="preserve"> </w:t>
      </w:r>
      <w:r>
        <w:rPr>
          <w:color w:val="131413"/>
        </w:rPr>
        <w:t>have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been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long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considered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be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3"/>
        </w:rPr>
        <w:t>positive,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(i.e.,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they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assist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reducing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feelings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social</w:t>
      </w:r>
      <w:r>
        <w:rPr>
          <w:color w:val="131413"/>
          <w:w w:val="97"/>
        </w:rPr>
        <w:t xml:space="preserve"> </w:t>
      </w:r>
      <w:r>
        <w:rPr>
          <w:color w:val="131413"/>
          <w:spacing w:val="-3"/>
        </w:rPr>
        <w:t xml:space="preserve">isolation </w:t>
      </w:r>
      <w:r>
        <w:rPr>
          <w:color w:val="131413"/>
        </w:rPr>
        <w:t xml:space="preserve">and loneliness). According to </w:t>
      </w:r>
      <w:proofErr w:type="spellStart"/>
      <w:r>
        <w:rPr>
          <w:color w:val="131413"/>
        </w:rPr>
        <w:t>McNicholas</w:t>
      </w:r>
      <w:proofErr w:type="spellEnd"/>
      <w:r>
        <w:rPr>
          <w:color w:val="131413"/>
        </w:rPr>
        <w:t xml:space="preserve"> and Collis (</w:t>
      </w:r>
      <w:hyperlink w:anchor="bookmark62" w:history="1">
        <w:r>
          <w:rPr>
            <w:color w:val="3A2A97"/>
          </w:rPr>
          <w:t>2000</w:t>
        </w:r>
      </w:hyperlink>
      <w:r>
        <w:rPr>
          <w:color w:val="131413"/>
        </w:rPr>
        <w:t>) pets</w:t>
      </w:r>
      <w:r>
        <w:rPr>
          <w:color w:val="131413"/>
          <w:spacing w:val="46"/>
        </w:rPr>
        <w:t xml:space="preserve"> </w:t>
      </w:r>
      <w:r>
        <w:rPr>
          <w:color w:val="131413"/>
          <w:spacing w:val="-3"/>
        </w:rPr>
        <w:t>certainly</w:t>
      </w:r>
      <w:r>
        <w:rPr>
          <w:color w:val="131413"/>
          <w:w w:val="99"/>
        </w:rPr>
        <w:t xml:space="preserve"> </w:t>
      </w:r>
      <w:r>
        <w:rPr>
          <w:color w:val="131413"/>
        </w:rPr>
        <w:t xml:space="preserve">perform as </w:t>
      </w:r>
      <w:proofErr w:type="spellStart"/>
      <w:r>
        <w:rPr>
          <w:rFonts w:ascii="Microsoft Himalaya" w:hAnsi="Microsoft Himalaya" w:cs="Microsoft Himalaya"/>
          <w:color w:val="131413"/>
        </w:rPr>
        <w:t>B</w:t>
      </w:r>
      <w:r>
        <w:rPr>
          <w:color w:val="131413"/>
        </w:rPr>
        <w:t>social</w:t>
      </w:r>
      <w:proofErr w:type="spellEnd"/>
      <w:r>
        <w:rPr>
          <w:color w:val="131413"/>
        </w:rPr>
        <w:t xml:space="preserve"> </w:t>
      </w:r>
      <w:r>
        <w:rPr>
          <w:color w:val="131413"/>
          <w:spacing w:val="-3"/>
        </w:rPr>
        <w:t>catalysts</w:t>
      </w:r>
      <w:proofErr w:type="gramStart"/>
      <w:r>
        <w:rPr>
          <w:color w:val="131413"/>
          <w:spacing w:val="-3"/>
        </w:rPr>
        <w:t>,</w:t>
      </w:r>
      <w:r>
        <w:rPr>
          <w:rFonts w:ascii="Arial" w:hAnsi="Arial" w:cs="Arial"/>
          <w:color w:val="131413"/>
          <w:spacing w:val="-3"/>
        </w:rPr>
        <w:t>^</w:t>
      </w:r>
      <w:proofErr w:type="gramEnd"/>
      <w:r>
        <w:rPr>
          <w:rFonts w:ascii="Arial" w:hAnsi="Arial" w:cs="Arial"/>
          <w:color w:val="131413"/>
          <w:spacing w:val="-3"/>
        </w:rPr>
        <w:t xml:space="preserve"> </w:t>
      </w:r>
      <w:r>
        <w:rPr>
          <w:color w:val="131413"/>
        </w:rPr>
        <w:t xml:space="preserve">driving to bigger social </w:t>
      </w:r>
      <w:r>
        <w:rPr>
          <w:color w:val="131413"/>
          <w:spacing w:val="-3"/>
        </w:rPr>
        <w:t xml:space="preserve">relationships </w:t>
      </w:r>
      <w:r>
        <w:rPr>
          <w:color w:val="131413"/>
        </w:rPr>
        <w:t xml:space="preserve">between  </w:t>
      </w:r>
      <w:r>
        <w:rPr>
          <w:color w:val="131413"/>
          <w:spacing w:val="43"/>
        </w:rPr>
        <w:t xml:space="preserve"> </w:t>
      </w:r>
      <w:r>
        <w:rPr>
          <w:color w:val="131413"/>
          <w:spacing w:val="-3"/>
        </w:rPr>
        <w:t>people.</w:t>
      </w:r>
    </w:p>
    <w:p w14:paraId="4073C947" w14:textId="77777777" w:rsidR="004F3D40" w:rsidRDefault="004F3D40">
      <w:pPr>
        <w:pStyle w:val="BodyText"/>
        <w:kinsoku w:val="0"/>
        <w:overflowPunct w:val="0"/>
        <w:spacing w:line="190" w:lineRule="exact"/>
        <w:jc w:val="both"/>
        <w:rPr>
          <w:color w:val="000000"/>
        </w:rPr>
      </w:pPr>
      <w:r>
        <w:rPr>
          <w:color w:val="131413"/>
        </w:rPr>
        <w:t>Lane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(</w:t>
      </w:r>
      <w:hyperlink w:anchor="bookmark57" w:history="1">
        <w:r>
          <w:rPr>
            <w:color w:val="3A2A97"/>
          </w:rPr>
          <w:t>1998</w:t>
        </w:r>
      </w:hyperlink>
      <w:r>
        <w:rPr>
          <w:color w:val="131413"/>
        </w:rPr>
        <w:t>)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noted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these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aspects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may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be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singularly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relevant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people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with</w:t>
      </w:r>
    </w:p>
    <w:p w14:paraId="34FD8CE6" w14:textId="77777777" w:rsidR="004F3D40" w:rsidRDefault="004F3D40">
      <w:pPr>
        <w:pStyle w:val="BodyText"/>
        <w:kinsoku w:val="0"/>
        <w:overflowPunct w:val="0"/>
        <w:spacing w:before="9" w:line="249" w:lineRule="auto"/>
        <w:ind w:right="157"/>
        <w:jc w:val="both"/>
        <w:rPr>
          <w:color w:val="000000"/>
        </w:rPr>
      </w:pPr>
      <w:proofErr w:type="gramStart"/>
      <w:r>
        <w:rPr>
          <w:color w:val="131413"/>
        </w:rPr>
        <w:t>disabilities</w:t>
      </w:r>
      <w:proofErr w:type="gramEnd"/>
      <w:r>
        <w:rPr>
          <w:color w:val="131413"/>
          <w:spacing w:val="-5"/>
        </w:rPr>
        <w:t xml:space="preserve"> </w:t>
      </w:r>
      <w:r>
        <w:rPr>
          <w:color w:val="131413"/>
        </w:rPr>
        <w:t>or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elderly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people,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who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are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higher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risk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social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 xml:space="preserve">isolation </w:t>
      </w:r>
      <w:r>
        <w:rPr>
          <w:color w:val="131413"/>
        </w:rPr>
        <w:t>because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they</w:t>
      </w:r>
      <w:r>
        <w:rPr>
          <w:color w:val="131413"/>
          <w:w w:val="98"/>
        </w:rPr>
        <w:t xml:space="preserve"> </w:t>
      </w:r>
      <w:r>
        <w:rPr>
          <w:color w:val="131413"/>
        </w:rPr>
        <w:t>have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less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opportunities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socially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interact.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However,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we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consider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positive</w:t>
      </w:r>
      <w:r>
        <w:rPr>
          <w:color w:val="131413"/>
          <w:w w:val="98"/>
        </w:rPr>
        <w:t xml:space="preserve"> </w:t>
      </w:r>
      <w:r>
        <w:rPr>
          <w:color w:val="131413"/>
        </w:rPr>
        <w:t>attachment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pets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may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have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3"/>
        </w:rPr>
        <w:t>important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implications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3"/>
        </w:rPr>
        <w:t>children</w:t>
      </w:r>
      <w:r>
        <w:rPr>
          <w:rFonts w:ascii="Arial" w:hAnsi="Arial" w:cs="Arial"/>
          <w:color w:val="131413"/>
          <w:spacing w:val="-3"/>
        </w:rPr>
        <w:t>’</w:t>
      </w:r>
      <w:r>
        <w:rPr>
          <w:color w:val="131413"/>
          <w:spacing w:val="-3"/>
        </w:rPr>
        <w:t>s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daily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lives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this</w:t>
      </w:r>
      <w:r>
        <w:rPr>
          <w:color w:val="131413"/>
          <w:w w:val="97"/>
        </w:rPr>
        <w:t xml:space="preserve"> </w:t>
      </w:r>
      <w:r>
        <w:rPr>
          <w:color w:val="131413"/>
        </w:rPr>
        <w:t>works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tool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improve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social-emotional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development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children.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longitudinal</w:t>
      </w:r>
      <w:r>
        <w:rPr>
          <w:color w:val="131413"/>
          <w:w w:val="97"/>
        </w:rPr>
        <w:t xml:space="preserve"> </w:t>
      </w:r>
      <w:r>
        <w:rPr>
          <w:color w:val="131413"/>
        </w:rPr>
        <w:t xml:space="preserve">study </w:t>
      </w:r>
      <w:r>
        <w:rPr>
          <w:color w:val="131413"/>
          <w:spacing w:val="-3"/>
        </w:rPr>
        <w:t xml:space="preserve">conducted </w:t>
      </w:r>
      <w:r>
        <w:rPr>
          <w:color w:val="131413"/>
        </w:rPr>
        <w:t xml:space="preserve">in </w:t>
      </w:r>
      <w:r>
        <w:rPr>
          <w:color w:val="131413"/>
          <w:spacing w:val="-3"/>
        </w:rPr>
        <w:t xml:space="preserve">Germany </w:t>
      </w:r>
      <w:r>
        <w:rPr>
          <w:color w:val="131413"/>
        </w:rPr>
        <w:t xml:space="preserve">and </w:t>
      </w:r>
      <w:r>
        <w:rPr>
          <w:color w:val="131413"/>
          <w:spacing w:val="-3"/>
        </w:rPr>
        <w:t xml:space="preserve">Australia, </w:t>
      </w:r>
      <w:r>
        <w:rPr>
          <w:color w:val="131413"/>
        </w:rPr>
        <w:t xml:space="preserve">Headey and </w:t>
      </w:r>
      <w:proofErr w:type="spellStart"/>
      <w:r>
        <w:rPr>
          <w:color w:val="131413"/>
        </w:rPr>
        <w:t>Grabka</w:t>
      </w:r>
      <w:proofErr w:type="spellEnd"/>
      <w:r>
        <w:rPr>
          <w:color w:val="131413"/>
        </w:rPr>
        <w:t xml:space="preserve"> </w:t>
      </w:r>
      <w:r>
        <w:rPr>
          <w:color w:val="131413"/>
          <w:spacing w:val="-2"/>
        </w:rPr>
        <w:t>(</w:t>
      </w:r>
      <w:hyperlink w:anchor="bookmark43" w:history="1">
        <w:r>
          <w:rPr>
            <w:color w:val="3A2A97"/>
            <w:spacing w:val="-2"/>
          </w:rPr>
          <w:t>2007</w:t>
        </w:r>
      </w:hyperlink>
      <w:r>
        <w:rPr>
          <w:color w:val="131413"/>
          <w:spacing w:val="-2"/>
        </w:rPr>
        <w:t xml:space="preserve">) </w:t>
      </w:r>
      <w:r>
        <w:rPr>
          <w:color w:val="131413"/>
          <w:spacing w:val="-3"/>
        </w:rPr>
        <w:t>reported</w:t>
      </w:r>
      <w:r>
        <w:rPr>
          <w:color w:val="131413"/>
          <w:spacing w:val="36"/>
        </w:rPr>
        <w:t xml:space="preserve"> </w:t>
      </w:r>
      <w:r>
        <w:rPr>
          <w:color w:val="131413"/>
        </w:rPr>
        <w:t>that</w:t>
      </w:r>
      <w:r>
        <w:rPr>
          <w:color w:val="131413"/>
          <w:w w:val="96"/>
        </w:rPr>
        <w:t xml:space="preserve"> </w:t>
      </w:r>
      <w:r>
        <w:rPr>
          <w:color w:val="131413"/>
        </w:rPr>
        <w:t>benefits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young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2"/>
        </w:rPr>
        <w:t>people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who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grow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up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pets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could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be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connected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fact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they</w:t>
      </w:r>
      <w:r>
        <w:rPr>
          <w:color w:val="131413"/>
          <w:w w:val="99"/>
        </w:rPr>
        <w:t xml:space="preserve"> </w:t>
      </w:r>
      <w:r>
        <w:rPr>
          <w:color w:val="131413"/>
        </w:rPr>
        <w:t xml:space="preserve">are more socialized to take care of </w:t>
      </w:r>
      <w:r>
        <w:rPr>
          <w:color w:val="131413"/>
          <w:spacing w:val="-3"/>
        </w:rPr>
        <w:t xml:space="preserve">others. Nevertheless, </w:t>
      </w:r>
      <w:r>
        <w:rPr>
          <w:color w:val="131413"/>
        </w:rPr>
        <w:t>the mechanisms that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may</w:t>
      </w:r>
      <w:r>
        <w:rPr>
          <w:color w:val="131413"/>
          <w:w w:val="99"/>
        </w:rPr>
        <w:t xml:space="preserve"> </w:t>
      </w:r>
      <w:r>
        <w:rPr>
          <w:color w:val="131413"/>
        </w:rPr>
        <w:t xml:space="preserve">explain these </w:t>
      </w:r>
      <w:r>
        <w:rPr>
          <w:color w:val="131413"/>
          <w:spacing w:val="-3"/>
        </w:rPr>
        <w:t xml:space="preserve">benefits </w:t>
      </w:r>
      <w:r>
        <w:rPr>
          <w:color w:val="131413"/>
        </w:rPr>
        <w:t xml:space="preserve">have not been properly assessed in </w:t>
      </w:r>
      <w:r>
        <w:rPr>
          <w:color w:val="131413"/>
          <w:spacing w:val="-3"/>
        </w:rPr>
        <w:t xml:space="preserve">children. </w:t>
      </w:r>
      <w:r>
        <w:rPr>
          <w:color w:val="131413"/>
          <w:spacing w:val="-9"/>
        </w:rPr>
        <w:t xml:space="preserve">We </w:t>
      </w:r>
      <w:r>
        <w:rPr>
          <w:color w:val="131413"/>
        </w:rPr>
        <w:t>consider</w:t>
      </w:r>
      <w:r>
        <w:rPr>
          <w:color w:val="131413"/>
          <w:spacing w:val="4"/>
        </w:rPr>
        <w:t xml:space="preserve"> </w:t>
      </w:r>
      <w:r>
        <w:rPr>
          <w:color w:val="131413"/>
        </w:rPr>
        <w:t>that</w:t>
      </w:r>
      <w:r>
        <w:rPr>
          <w:color w:val="131413"/>
          <w:w w:val="97"/>
        </w:rPr>
        <w:t xml:space="preserve"> </w:t>
      </w:r>
      <w:r>
        <w:rPr>
          <w:color w:val="131413"/>
        </w:rPr>
        <w:t>attachment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pets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3"/>
        </w:rPr>
        <w:t>could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be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relevant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3"/>
        </w:rPr>
        <w:t>construct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would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help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us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better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3"/>
        </w:rPr>
        <w:t>understand</w:t>
      </w:r>
      <w:r>
        <w:rPr>
          <w:color w:val="131413"/>
          <w:w w:val="99"/>
        </w:rPr>
        <w:t xml:space="preserve"> </w:t>
      </w:r>
      <w:r>
        <w:rPr>
          <w:color w:val="131413"/>
        </w:rPr>
        <w:t xml:space="preserve">how pets may </w:t>
      </w:r>
      <w:r>
        <w:rPr>
          <w:color w:val="131413"/>
          <w:spacing w:val="-2"/>
        </w:rPr>
        <w:t xml:space="preserve">affect </w:t>
      </w:r>
      <w:r>
        <w:rPr>
          <w:color w:val="131413"/>
          <w:spacing w:val="-3"/>
        </w:rPr>
        <w:t>children</w:t>
      </w:r>
      <w:r>
        <w:rPr>
          <w:rFonts w:ascii="Arial" w:hAnsi="Arial" w:cs="Arial"/>
          <w:color w:val="131413"/>
          <w:spacing w:val="-3"/>
        </w:rPr>
        <w:t>’</w:t>
      </w:r>
      <w:r>
        <w:rPr>
          <w:color w:val="131413"/>
          <w:spacing w:val="-3"/>
        </w:rPr>
        <w:t xml:space="preserve">s </w:t>
      </w:r>
      <w:r>
        <w:rPr>
          <w:color w:val="131413"/>
        </w:rPr>
        <w:t>health on a daily</w:t>
      </w:r>
      <w:r>
        <w:rPr>
          <w:color w:val="131413"/>
          <w:spacing w:val="-1"/>
        </w:rPr>
        <w:t xml:space="preserve"> </w:t>
      </w:r>
      <w:r>
        <w:rPr>
          <w:color w:val="131413"/>
        </w:rPr>
        <w:t>basis.</w:t>
      </w:r>
    </w:p>
    <w:p w14:paraId="7E1320CD" w14:textId="77777777" w:rsidR="004F3D40" w:rsidRDefault="004F3D40">
      <w:pPr>
        <w:pStyle w:val="BodyText"/>
        <w:kinsoku w:val="0"/>
        <w:overflowPunct w:val="0"/>
        <w:spacing w:before="2" w:line="237" w:lineRule="auto"/>
        <w:ind w:right="156" w:firstLine="226"/>
        <w:jc w:val="both"/>
        <w:rPr>
          <w:color w:val="000000"/>
        </w:rPr>
      </w:pPr>
      <w:r>
        <w:rPr>
          <w:color w:val="131413"/>
          <w:spacing w:val="-3"/>
        </w:rPr>
        <w:t>Subsequently,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we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are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going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discuss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psychometric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properties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present</w:t>
      </w:r>
      <w:r>
        <w:rPr>
          <w:color w:val="131413"/>
          <w:w w:val="98"/>
        </w:rPr>
        <w:t xml:space="preserve"> </w:t>
      </w:r>
      <w:r>
        <w:rPr>
          <w:color w:val="131413"/>
          <w:spacing w:val="-3"/>
        </w:rPr>
        <w:t xml:space="preserve">demographic </w:t>
      </w:r>
      <w:r>
        <w:rPr>
          <w:color w:val="131413"/>
        </w:rPr>
        <w:t xml:space="preserve">factors (such as age, </w:t>
      </w:r>
      <w:proofErr w:type="spellStart"/>
      <w:r>
        <w:rPr>
          <w:rFonts w:ascii="Microsoft Himalaya" w:hAnsi="Microsoft Himalaya" w:cs="Microsoft Himalaya"/>
          <w:color w:val="131413"/>
        </w:rPr>
        <w:t>B</w:t>
      </w:r>
      <w:r>
        <w:rPr>
          <w:color w:val="131413"/>
        </w:rPr>
        <w:t>consider</w:t>
      </w:r>
      <w:proofErr w:type="spellEnd"/>
      <w:r>
        <w:rPr>
          <w:color w:val="131413"/>
        </w:rPr>
        <w:t xml:space="preserve"> pet as </w:t>
      </w:r>
      <w:r>
        <w:rPr>
          <w:color w:val="131413"/>
          <w:spacing w:val="-4"/>
        </w:rPr>
        <w:t>one</w:t>
      </w:r>
      <w:r>
        <w:rPr>
          <w:rFonts w:ascii="Arial" w:hAnsi="Arial" w:cs="Arial"/>
          <w:color w:val="131413"/>
          <w:spacing w:val="-4"/>
        </w:rPr>
        <w:t>’</w:t>
      </w:r>
      <w:r>
        <w:rPr>
          <w:color w:val="131413"/>
          <w:spacing w:val="-4"/>
        </w:rPr>
        <w:t xml:space="preserve">s </w:t>
      </w:r>
      <w:r>
        <w:rPr>
          <w:color w:val="131413"/>
        </w:rPr>
        <w:t>own</w:t>
      </w:r>
      <w:r>
        <w:rPr>
          <w:rFonts w:ascii="Arial" w:hAnsi="Arial" w:cs="Arial"/>
          <w:color w:val="131413"/>
        </w:rPr>
        <w:t>^</w:t>
      </w:r>
      <w:r>
        <w:rPr>
          <w:color w:val="131413"/>
        </w:rPr>
        <w:t xml:space="preserve">, </w:t>
      </w:r>
      <w:r>
        <w:rPr>
          <w:color w:val="131413"/>
          <w:spacing w:val="-4"/>
        </w:rPr>
        <w:t xml:space="preserve">ethnicity, </w:t>
      </w:r>
      <w:r>
        <w:rPr>
          <w:color w:val="131413"/>
          <w:spacing w:val="-3"/>
        </w:rPr>
        <w:t>gender,</w:t>
      </w:r>
      <w:r>
        <w:rPr>
          <w:color w:val="131413"/>
          <w:spacing w:val="32"/>
        </w:rPr>
        <w:t xml:space="preserve"> </w:t>
      </w:r>
      <w:r>
        <w:rPr>
          <w:color w:val="131413"/>
        </w:rPr>
        <w:t>and</w:t>
      </w:r>
      <w:r>
        <w:rPr>
          <w:color w:val="131413"/>
          <w:w w:val="99"/>
        </w:rPr>
        <w:t xml:space="preserve"> </w:t>
      </w:r>
      <w:r>
        <w:rPr>
          <w:color w:val="131413"/>
        </w:rPr>
        <w:t>family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wealth),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found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be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significant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previous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attachment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studies.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Furthermore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we</w:t>
      </w:r>
      <w:r>
        <w:rPr>
          <w:color w:val="131413"/>
          <w:w w:val="98"/>
        </w:rPr>
        <w:t xml:space="preserve"> </w:t>
      </w:r>
      <w:r>
        <w:rPr>
          <w:color w:val="131413"/>
        </w:rPr>
        <w:t>are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going</w:t>
      </w:r>
      <w:r>
        <w:rPr>
          <w:color w:val="131413"/>
          <w:spacing w:val="12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11"/>
        </w:rPr>
        <w:t xml:space="preserve"> </w:t>
      </w:r>
      <w:r>
        <w:rPr>
          <w:color w:val="131413"/>
        </w:rPr>
        <w:t>analyse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how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quality</w:t>
      </w:r>
      <w:r>
        <w:rPr>
          <w:color w:val="131413"/>
          <w:spacing w:val="12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12"/>
        </w:rPr>
        <w:t xml:space="preserve"> </w:t>
      </w:r>
      <w:r>
        <w:rPr>
          <w:color w:val="131413"/>
        </w:rPr>
        <w:t>life</w:t>
      </w:r>
      <w:r>
        <w:rPr>
          <w:color w:val="131413"/>
          <w:spacing w:val="12"/>
        </w:rPr>
        <w:t xml:space="preserve"> </w:t>
      </w:r>
      <w:r>
        <w:rPr>
          <w:color w:val="131413"/>
        </w:rPr>
        <w:t>may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be</w:t>
      </w:r>
      <w:r>
        <w:rPr>
          <w:color w:val="131413"/>
          <w:spacing w:val="10"/>
        </w:rPr>
        <w:t xml:space="preserve"> </w:t>
      </w:r>
      <w:r>
        <w:rPr>
          <w:color w:val="131413"/>
        </w:rPr>
        <w:t>related</w:t>
      </w:r>
      <w:r>
        <w:rPr>
          <w:color w:val="131413"/>
          <w:spacing w:val="12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12"/>
        </w:rPr>
        <w:t xml:space="preserve"> </w:t>
      </w:r>
      <w:r>
        <w:rPr>
          <w:color w:val="131413"/>
        </w:rPr>
        <w:t>attachment</w:t>
      </w:r>
      <w:r>
        <w:rPr>
          <w:color w:val="131413"/>
          <w:spacing w:val="11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12"/>
        </w:rPr>
        <w:t xml:space="preserve"> </w:t>
      </w:r>
      <w:r>
        <w:rPr>
          <w:color w:val="131413"/>
        </w:rPr>
        <w:t>pets</w:t>
      </w:r>
      <w:r>
        <w:rPr>
          <w:color w:val="131413"/>
          <w:spacing w:val="11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12"/>
        </w:rPr>
        <w:t xml:space="preserve"> </w:t>
      </w:r>
      <w:r>
        <w:rPr>
          <w:color w:val="131413"/>
        </w:rPr>
        <w:t>an</w:t>
      </w:r>
    </w:p>
    <w:p w14:paraId="3EDE6317" w14:textId="77777777" w:rsidR="004F3D40" w:rsidRDefault="004F3D40">
      <w:pPr>
        <w:pStyle w:val="BodyText"/>
        <w:kinsoku w:val="0"/>
        <w:overflowPunct w:val="0"/>
        <w:spacing w:before="9" w:line="249" w:lineRule="auto"/>
        <w:ind w:right="157"/>
        <w:jc w:val="both"/>
        <w:rPr>
          <w:color w:val="000000"/>
        </w:rPr>
      </w:pPr>
      <w:proofErr w:type="gramStart"/>
      <w:r>
        <w:rPr>
          <w:color w:val="131413"/>
          <w:spacing w:val="-3"/>
        </w:rPr>
        <w:t>indicator</w:t>
      </w:r>
      <w:proofErr w:type="gramEnd"/>
      <w:r>
        <w:rPr>
          <w:color w:val="131413"/>
          <w:spacing w:val="-3"/>
        </w:rPr>
        <w:t xml:space="preserve"> </w:t>
      </w:r>
      <w:r>
        <w:rPr>
          <w:color w:val="131413"/>
        </w:rPr>
        <w:t xml:space="preserve">of health and wellbeing. </w:t>
      </w:r>
      <w:r>
        <w:rPr>
          <w:color w:val="131413"/>
          <w:spacing w:val="-9"/>
        </w:rPr>
        <w:t xml:space="preserve">We </w:t>
      </w:r>
      <w:r>
        <w:rPr>
          <w:color w:val="131413"/>
        </w:rPr>
        <w:t xml:space="preserve">chose this variable because </w:t>
      </w:r>
      <w:proofErr w:type="spellStart"/>
      <w:r>
        <w:rPr>
          <w:color w:val="131413"/>
        </w:rPr>
        <w:t>McNicholas</w:t>
      </w:r>
      <w:proofErr w:type="spellEnd"/>
      <w:r>
        <w:rPr>
          <w:color w:val="131413"/>
        </w:rPr>
        <w:t xml:space="preserve"> et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al.</w:t>
      </w:r>
      <w:r>
        <w:rPr>
          <w:color w:val="131413"/>
          <w:w w:val="99"/>
        </w:rPr>
        <w:t xml:space="preserve"> </w:t>
      </w:r>
      <w:r>
        <w:rPr>
          <w:color w:val="131413"/>
        </w:rPr>
        <w:t>(</w:t>
      </w:r>
      <w:hyperlink w:anchor="bookmark63" w:history="1">
        <w:r>
          <w:rPr>
            <w:color w:val="3A2A97"/>
          </w:rPr>
          <w:t>2005</w:t>
        </w:r>
      </w:hyperlink>
      <w:r>
        <w:rPr>
          <w:color w:val="131413"/>
        </w:rPr>
        <w:t>) suggested the need to assess the impact of having a pet in human health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and</w:t>
      </w:r>
      <w:r>
        <w:rPr>
          <w:color w:val="131413"/>
          <w:w w:val="99"/>
        </w:rPr>
        <w:t xml:space="preserve"> </w:t>
      </w:r>
      <w:r>
        <w:rPr>
          <w:color w:val="131413"/>
          <w:spacing w:val="-3"/>
        </w:rPr>
        <w:t>wellbeing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through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broad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concept</w:t>
      </w:r>
      <w:r>
        <w:rPr>
          <w:color w:val="131413"/>
          <w:spacing w:val="-22"/>
        </w:rPr>
        <w:t xml:space="preserve"> </w:t>
      </w:r>
      <w:r>
        <w:rPr>
          <w:color w:val="131413"/>
        </w:rPr>
        <w:t>such</w:t>
      </w:r>
      <w:r>
        <w:rPr>
          <w:color w:val="131413"/>
          <w:spacing w:val="-23"/>
        </w:rPr>
        <w:t xml:space="preserve"> </w:t>
      </w:r>
      <w:r>
        <w:rPr>
          <w:color w:val="131413"/>
        </w:rPr>
        <w:t>quality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23"/>
        </w:rPr>
        <w:t xml:space="preserve"> </w:t>
      </w:r>
      <w:r>
        <w:rPr>
          <w:color w:val="131413"/>
        </w:rPr>
        <w:t>life,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which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includes</w:t>
      </w:r>
      <w:r>
        <w:rPr>
          <w:color w:val="131413"/>
          <w:spacing w:val="-23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wide</w:t>
      </w:r>
      <w:r>
        <w:rPr>
          <w:color w:val="131413"/>
          <w:spacing w:val="-23"/>
        </w:rPr>
        <w:t xml:space="preserve"> </w:t>
      </w:r>
      <w:r>
        <w:rPr>
          <w:color w:val="131413"/>
        </w:rPr>
        <w:t>definition</w:t>
      </w:r>
      <w:r>
        <w:rPr>
          <w:color w:val="131413"/>
          <w:w w:val="99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health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encompasses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physical,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mental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social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aspects.</w:t>
      </w:r>
    </w:p>
    <w:p w14:paraId="748C44B1" w14:textId="77777777" w:rsidR="004F3D40" w:rsidRDefault="004F3D40">
      <w:pPr>
        <w:pStyle w:val="BodyText"/>
        <w:kinsoku w:val="0"/>
        <w:overflowPunct w:val="0"/>
        <w:spacing w:before="10"/>
        <w:ind w:left="0"/>
      </w:pPr>
    </w:p>
    <w:p w14:paraId="44342440" w14:textId="77777777" w:rsidR="004F3D40" w:rsidRDefault="004F3D40">
      <w:pPr>
        <w:pStyle w:val="ListParagraph"/>
        <w:numPr>
          <w:ilvl w:val="1"/>
          <w:numId w:val="1"/>
        </w:numPr>
        <w:tabs>
          <w:tab w:val="left" w:pos="425"/>
        </w:tabs>
        <w:kinsoku w:val="0"/>
        <w:overflowPunct w:val="0"/>
        <w:jc w:val="both"/>
        <w:rPr>
          <w:color w:val="000000"/>
          <w:sz w:val="20"/>
          <w:szCs w:val="20"/>
        </w:rPr>
      </w:pPr>
      <w:bookmarkStart w:id="23" w:name="Psychometric_Properties"/>
      <w:bookmarkEnd w:id="23"/>
      <w:r>
        <w:rPr>
          <w:color w:val="131413"/>
          <w:spacing w:val="-3"/>
          <w:sz w:val="20"/>
          <w:szCs w:val="20"/>
        </w:rPr>
        <w:t>Psychometric</w:t>
      </w:r>
      <w:r>
        <w:rPr>
          <w:color w:val="131413"/>
          <w:spacing w:val="7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Properties</w:t>
      </w:r>
    </w:p>
    <w:p w14:paraId="1F5F7F19" w14:textId="77777777" w:rsidR="004F3D40" w:rsidRDefault="004F3D40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14:paraId="2D9B9F60" w14:textId="77777777" w:rsidR="004F3D40" w:rsidRDefault="004F3D40">
      <w:pPr>
        <w:pStyle w:val="BodyText"/>
        <w:kinsoku w:val="0"/>
        <w:overflowPunct w:val="0"/>
        <w:spacing w:line="249" w:lineRule="auto"/>
        <w:ind w:right="158"/>
        <w:jc w:val="both"/>
        <w:rPr>
          <w:color w:val="000000"/>
        </w:rPr>
      </w:pPr>
      <w:r>
        <w:rPr>
          <w:color w:val="131413"/>
        </w:rPr>
        <w:t>In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terms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psychometric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aspects</w:t>
      </w:r>
      <w:r>
        <w:rPr>
          <w:color w:val="131413"/>
          <w:spacing w:val="3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SAPS,</w:t>
      </w:r>
      <w:r>
        <w:rPr>
          <w:color w:val="131413"/>
          <w:spacing w:val="30"/>
        </w:rPr>
        <w:t xml:space="preserve"> </w:t>
      </w:r>
      <w:r>
        <w:rPr>
          <w:color w:val="131413"/>
        </w:rPr>
        <w:t>these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initial</w:t>
      </w:r>
      <w:r>
        <w:rPr>
          <w:color w:val="131413"/>
          <w:spacing w:val="32"/>
        </w:rPr>
        <w:t xml:space="preserve"> </w:t>
      </w:r>
      <w:r>
        <w:rPr>
          <w:color w:val="131413"/>
        </w:rPr>
        <w:t>outcomes</w:t>
      </w:r>
      <w:r>
        <w:rPr>
          <w:color w:val="131413"/>
          <w:spacing w:val="32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very</w:t>
      </w:r>
      <w:r>
        <w:rPr>
          <w:color w:val="131413"/>
          <w:w w:val="98"/>
        </w:rPr>
        <w:t xml:space="preserve"> </w:t>
      </w:r>
      <w:r>
        <w:rPr>
          <w:color w:val="131413"/>
        </w:rPr>
        <w:t>satisfactory.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Internal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consistency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established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through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2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different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statistics: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1)</w:t>
      </w:r>
      <w:r>
        <w:rPr>
          <w:color w:val="131413"/>
          <w:w w:val="98"/>
        </w:rPr>
        <w:t xml:space="preserve"> </w:t>
      </w:r>
      <w:r>
        <w:rPr>
          <w:color w:val="131413"/>
          <w:spacing w:val="-3"/>
        </w:rPr>
        <w:t>Cronbach</w:t>
      </w:r>
      <w:r>
        <w:rPr>
          <w:rFonts w:ascii="Arial" w:hAnsi="Arial" w:cs="Arial"/>
          <w:color w:val="131413"/>
          <w:spacing w:val="-3"/>
        </w:rPr>
        <w:t>’</w:t>
      </w:r>
      <w:r>
        <w:rPr>
          <w:color w:val="131413"/>
          <w:spacing w:val="-3"/>
        </w:rPr>
        <w:t>s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alpha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0.894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above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3"/>
        </w:rPr>
        <w:t>arbitrary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threshold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0.70</w:t>
      </w:r>
      <w:r>
        <w:rPr>
          <w:color w:val="131413"/>
          <w:spacing w:val="12"/>
        </w:rPr>
        <w:t xml:space="preserve"> </w:t>
      </w:r>
      <w:r>
        <w:rPr>
          <w:color w:val="131413"/>
        </w:rPr>
        <w:t>(Kline</w:t>
      </w:r>
      <w:r>
        <w:rPr>
          <w:color w:val="131413"/>
          <w:spacing w:val="12"/>
        </w:rPr>
        <w:t xml:space="preserve"> </w:t>
      </w:r>
      <w:hyperlink w:anchor="bookmark54" w:history="1">
        <w:r>
          <w:rPr>
            <w:color w:val="3A2A97"/>
          </w:rPr>
          <w:t>1993</w:t>
        </w:r>
      </w:hyperlink>
      <w:r>
        <w:rPr>
          <w:color w:val="131413"/>
        </w:rPr>
        <w:t>;</w:t>
      </w:r>
      <w:r>
        <w:rPr>
          <w:color w:val="131413"/>
          <w:w w:val="96"/>
        </w:rPr>
        <w:t xml:space="preserve"> </w:t>
      </w:r>
      <w:proofErr w:type="spellStart"/>
      <w:r>
        <w:rPr>
          <w:color w:val="131413"/>
        </w:rPr>
        <w:t>Nunnaly</w:t>
      </w:r>
      <w:proofErr w:type="spellEnd"/>
      <w:r>
        <w:rPr>
          <w:color w:val="131413"/>
          <w:spacing w:val="17"/>
        </w:rPr>
        <w:t xml:space="preserve"> </w:t>
      </w:r>
      <w:hyperlink w:anchor="bookmark75" w:history="1">
        <w:r>
          <w:rPr>
            <w:color w:val="3A2A97"/>
          </w:rPr>
          <w:t>1978</w:t>
        </w:r>
      </w:hyperlink>
      <w:r>
        <w:rPr>
          <w:color w:val="131413"/>
        </w:rPr>
        <w:t>);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2)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all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item-total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3"/>
        </w:rPr>
        <w:t>correlations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-3"/>
        </w:rPr>
        <w:t>coefficients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above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suggested</w:t>
      </w:r>
      <w:r>
        <w:rPr>
          <w:color w:val="131413"/>
          <w:w w:val="99"/>
        </w:rPr>
        <w:t xml:space="preserve"> </w:t>
      </w:r>
      <w:r>
        <w:rPr>
          <w:color w:val="131413"/>
        </w:rPr>
        <w:t xml:space="preserve">level of 0.2 </w:t>
      </w:r>
      <w:r>
        <w:rPr>
          <w:color w:val="131413"/>
          <w:spacing w:val="-3"/>
        </w:rPr>
        <w:t>(</w:t>
      </w:r>
      <w:proofErr w:type="spellStart"/>
      <w:r>
        <w:rPr>
          <w:color w:val="131413"/>
          <w:spacing w:val="-3"/>
        </w:rPr>
        <w:t>Streiner</w:t>
      </w:r>
      <w:proofErr w:type="spellEnd"/>
      <w:r>
        <w:rPr>
          <w:color w:val="131413"/>
          <w:spacing w:val="-3"/>
        </w:rPr>
        <w:t xml:space="preserve"> </w:t>
      </w:r>
      <w:r>
        <w:rPr>
          <w:color w:val="131413"/>
        </w:rPr>
        <w:t>and Norman</w:t>
      </w:r>
      <w:r>
        <w:rPr>
          <w:color w:val="131413"/>
          <w:spacing w:val="-18"/>
        </w:rPr>
        <w:t xml:space="preserve"> </w:t>
      </w:r>
      <w:hyperlink w:anchor="bookmark94" w:history="1">
        <w:r>
          <w:rPr>
            <w:color w:val="3A2A97"/>
          </w:rPr>
          <w:t>2003</w:t>
        </w:r>
      </w:hyperlink>
      <w:r>
        <w:rPr>
          <w:color w:val="131413"/>
        </w:rPr>
        <w:t>).</w:t>
      </w:r>
    </w:p>
    <w:p w14:paraId="463DEFAE" w14:textId="77777777" w:rsidR="004F3D40" w:rsidRDefault="004F3D40">
      <w:pPr>
        <w:pStyle w:val="BodyText"/>
        <w:kinsoku w:val="0"/>
        <w:overflowPunct w:val="0"/>
        <w:spacing w:line="249" w:lineRule="auto"/>
        <w:ind w:right="158"/>
        <w:jc w:val="both"/>
        <w:rPr>
          <w:color w:val="000000"/>
        </w:rPr>
        <w:sectPr w:rsidR="004F3D40">
          <w:headerReference w:type="even" r:id="rId25"/>
          <w:headerReference w:type="default" r:id="rId26"/>
          <w:pgSz w:w="8790" w:h="13330"/>
          <w:pgMar w:top="880" w:right="860" w:bottom="640" w:left="900" w:header="657" w:footer="454" w:gutter="0"/>
          <w:pgNumType w:start="122"/>
          <w:cols w:space="720" w:equalWidth="0">
            <w:col w:w="7030"/>
          </w:cols>
          <w:noEndnote/>
        </w:sectPr>
      </w:pPr>
    </w:p>
    <w:p w14:paraId="5120BCD4" w14:textId="77777777" w:rsidR="004F3D40" w:rsidRDefault="004F3D40">
      <w:pPr>
        <w:pStyle w:val="BodyText"/>
        <w:kinsoku w:val="0"/>
        <w:overflowPunct w:val="0"/>
        <w:spacing w:before="2"/>
        <w:ind w:left="0"/>
        <w:rPr>
          <w:sz w:val="13"/>
          <w:szCs w:val="13"/>
        </w:rPr>
      </w:pPr>
    </w:p>
    <w:p w14:paraId="6FF8E9F4" w14:textId="77777777" w:rsidR="004F3D40" w:rsidRDefault="004F3D40">
      <w:pPr>
        <w:pStyle w:val="BodyText"/>
        <w:kinsoku w:val="0"/>
        <w:overflowPunct w:val="0"/>
        <w:spacing w:before="74" w:line="249" w:lineRule="auto"/>
        <w:ind w:right="116" w:firstLine="226"/>
        <w:jc w:val="both"/>
        <w:rPr>
          <w:color w:val="000000"/>
        </w:rPr>
      </w:pPr>
      <w:r>
        <w:rPr>
          <w:color w:val="131413"/>
        </w:rPr>
        <w:t>The</w:t>
      </w:r>
      <w:r>
        <w:rPr>
          <w:color w:val="131413"/>
          <w:spacing w:val="36"/>
        </w:rPr>
        <w:t xml:space="preserve"> </w:t>
      </w:r>
      <w:r>
        <w:rPr>
          <w:color w:val="131413"/>
        </w:rPr>
        <w:t>construct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validity</w:t>
      </w:r>
      <w:r>
        <w:rPr>
          <w:color w:val="131413"/>
          <w:spacing w:val="36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37"/>
        </w:rPr>
        <w:t xml:space="preserve"> </w:t>
      </w:r>
      <w:r>
        <w:rPr>
          <w:color w:val="131413"/>
        </w:rPr>
        <w:t>scale</w:t>
      </w:r>
      <w:r>
        <w:rPr>
          <w:color w:val="131413"/>
          <w:spacing w:val="36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36"/>
        </w:rPr>
        <w:t xml:space="preserve"> </w:t>
      </w:r>
      <w:r>
        <w:rPr>
          <w:color w:val="131413"/>
        </w:rPr>
        <w:t>evaluated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through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factor</w:t>
      </w:r>
      <w:r>
        <w:rPr>
          <w:color w:val="131413"/>
          <w:spacing w:val="36"/>
        </w:rPr>
        <w:t xml:space="preserve"> </w:t>
      </w:r>
      <w:r>
        <w:rPr>
          <w:color w:val="131413"/>
        </w:rPr>
        <w:t>analysis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and</w:t>
      </w:r>
      <w:r>
        <w:rPr>
          <w:color w:val="131413"/>
          <w:w w:val="99"/>
        </w:rPr>
        <w:t xml:space="preserve"> </w:t>
      </w:r>
      <w:r>
        <w:rPr>
          <w:color w:val="131413"/>
          <w:spacing w:val="-3"/>
        </w:rPr>
        <w:t>principal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component</w:t>
      </w:r>
      <w:r>
        <w:rPr>
          <w:color w:val="131413"/>
          <w:spacing w:val="-24"/>
        </w:rPr>
        <w:t xml:space="preserve"> </w:t>
      </w:r>
      <w:r>
        <w:rPr>
          <w:color w:val="131413"/>
        </w:rPr>
        <w:t>analysis.</w:t>
      </w:r>
      <w:r>
        <w:rPr>
          <w:color w:val="131413"/>
          <w:spacing w:val="-22"/>
        </w:rPr>
        <w:t xml:space="preserve"> </w:t>
      </w:r>
      <w:proofErr w:type="gramStart"/>
      <w:r>
        <w:rPr>
          <w:color w:val="131413"/>
        </w:rPr>
        <w:t>When</w:t>
      </w:r>
      <w:r>
        <w:rPr>
          <w:color w:val="131413"/>
          <w:spacing w:val="-23"/>
        </w:rPr>
        <w:t xml:space="preserve"> </w:t>
      </w:r>
      <w:r>
        <w:rPr>
          <w:color w:val="131413"/>
        </w:rPr>
        <w:t>performing</w:t>
      </w:r>
      <w:r>
        <w:rPr>
          <w:color w:val="131413"/>
          <w:spacing w:val="-22"/>
        </w:rPr>
        <w:t xml:space="preserve"> </w:t>
      </w:r>
      <w:r>
        <w:rPr>
          <w:color w:val="131413"/>
        </w:rPr>
        <w:t>factor</w:t>
      </w:r>
      <w:r>
        <w:rPr>
          <w:color w:val="131413"/>
          <w:spacing w:val="-23"/>
        </w:rPr>
        <w:t xml:space="preserve"> </w:t>
      </w:r>
      <w:r>
        <w:rPr>
          <w:color w:val="131413"/>
        </w:rPr>
        <w:t>analysis</w:t>
      </w:r>
      <w:r>
        <w:rPr>
          <w:color w:val="131413"/>
          <w:spacing w:val="-22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23"/>
        </w:rPr>
        <w:t xml:space="preserve"> </w:t>
      </w:r>
      <w:r>
        <w:rPr>
          <w:color w:val="131413"/>
        </w:rPr>
        <w:t>our</w:t>
      </w:r>
      <w:r>
        <w:rPr>
          <w:color w:val="131413"/>
          <w:spacing w:val="-22"/>
        </w:rPr>
        <w:t xml:space="preserve"> </w:t>
      </w:r>
      <w:r>
        <w:rPr>
          <w:color w:val="131413"/>
        </w:rPr>
        <w:t>sample,</w:t>
      </w:r>
      <w:r>
        <w:rPr>
          <w:color w:val="131413"/>
          <w:spacing w:val="-22"/>
        </w:rPr>
        <w:t xml:space="preserve"> </w:t>
      </w:r>
      <w:r>
        <w:rPr>
          <w:color w:val="131413"/>
        </w:rPr>
        <w:t>all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items</w:t>
      </w:r>
      <w:r>
        <w:rPr>
          <w:color w:val="131413"/>
          <w:w w:val="98"/>
        </w:rPr>
        <w:t xml:space="preserve"> </w:t>
      </w:r>
      <w:r>
        <w:rPr>
          <w:color w:val="131413"/>
        </w:rPr>
        <w:t>met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single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4"/>
        </w:rPr>
        <w:t>factor.</w:t>
      </w:r>
      <w:proofErr w:type="gramEnd"/>
      <w:r>
        <w:rPr>
          <w:color w:val="131413"/>
          <w:spacing w:val="-13"/>
        </w:rPr>
        <w:t xml:space="preserve"> </w:t>
      </w:r>
      <w:r>
        <w:rPr>
          <w:color w:val="131413"/>
        </w:rPr>
        <w:t>This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outcome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3"/>
        </w:rPr>
        <w:t>confirms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attachment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pets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may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be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conceived</w:t>
      </w:r>
      <w:r>
        <w:rPr>
          <w:color w:val="131413"/>
          <w:w w:val="99"/>
        </w:rPr>
        <w:t xml:space="preserve"> </w:t>
      </w:r>
      <w:r>
        <w:rPr>
          <w:color w:val="131413"/>
        </w:rPr>
        <w:t xml:space="preserve">as a </w:t>
      </w:r>
      <w:r>
        <w:rPr>
          <w:color w:val="131413"/>
          <w:spacing w:val="-3"/>
        </w:rPr>
        <w:t xml:space="preserve">general </w:t>
      </w:r>
      <w:r>
        <w:rPr>
          <w:color w:val="131413"/>
        </w:rPr>
        <w:t xml:space="preserve">measure, </w:t>
      </w:r>
      <w:r>
        <w:rPr>
          <w:color w:val="131413"/>
          <w:spacing w:val="-3"/>
        </w:rPr>
        <w:t xml:space="preserve">characteristics </w:t>
      </w:r>
      <w:r>
        <w:rPr>
          <w:color w:val="131413"/>
        </w:rPr>
        <w:t>that facilitate their inclusion, analysis and</w:t>
      </w:r>
      <w:r>
        <w:rPr>
          <w:color w:val="131413"/>
          <w:spacing w:val="5"/>
        </w:rPr>
        <w:t xml:space="preserve"> </w:t>
      </w:r>
      <w:r>
        <w:rPr>
          <w:color w:val="131413"/>
          <w:spacing w:val="-3"/>
        </w:rPr>
        <w:t>inter-</w:t>
      </w:r>
      <w:r>
        <w:rPr>
          <w:color w:val="131413"/>
          <w:w w:val="96"/>
        </w:rPr>
        <w:t xml:space="preserve"> </w:t>
      </w:r>
      <w:proofErr w:type="spellStart"/>
      <w:r>
        <w:rPr>
          <w:color w:val="131413"/>
        </w:rPr>
        <w:t>pretation</w:t>
      </w:r>
      <w:proofErr w:type="spellEnd"/>
      <w:r>
        <w:rPr>
          <w:color w:val="131413"/>
          <w:spacing w:val="27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children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young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people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health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surveys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such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HBSC</w:t>
      </w:r>
      <w:r>
        <w:rPr>
          <w:color w:val="131413"/>
          <w:spacing w:val="28"/>
        </w:rPr>
        <w:t xml:space="preserve"> </w:t>
      </w:r>
      <w:r>
        <w:rPr>
          <w:color w:val="131413"/>
          <w:spacing w:val="-4"/>
        </w:rPr>
        <w:t>survey.</w:t>
      </w:r>
      <w:r>
        <w:rPr>
          <w:color w:val="131413"/>
          <w:w w:val="99"/>
        </w:rPr>
        <w:t xml:space="preserve"> </w:t>
      </w:r>
      <w:r>
        <w:rPr>
          <w:color w:val="131413"/>
          <w:spacing w:val="-3"/>
        </w:rPr>
        <w:t>Furthermore,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from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theoretical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perspective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our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scale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created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considering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four</w:t>
      </w:r>
      <w:r>
        <w:rPr>
          <w:color w:val="131413"/>
          <w:w w:val="98"/>
        </w:rPr>
        <w:t xml:space="preserve"> </w:t>
      </w:r>
      <w:r>
        <w:rPr>
          <w:color w:val="131413"/>
        </w:rPr>
        <w:t xml:space="preserve">main </w:t>
      </w:r>
      <w:r>
        <w:rPr>
          <w:color w:val="131413"/>
          <w:spacing w:val="-3"/>
        </w:rPr>
        <w:t xml:space="preserve">aspects </w:t>
      </w:r>
      <w:r>
        <w:rPr>
          <w:color w:val="131413"/>
        </w:rPr>
        <w:t xml:space="preserve">of </w:t>
      </w:r>
      <w:r>
        <w:rPr>
          <w:color w:val="131413"/>
          <w:spacing w:val="-3"/>
        </w:rPr>
        <w:t xml:space="preserve">attachment </w:t>
      </w:r>
      <w:r>
        <w:rPr>
          <w:color w:val="131413"/>
        </w:rPr>
        <w:t xml:space="preserve">to pets </w:t>
      </w:r>
      <w:r>
        <w:rPr>
          <w:color w:val="131413"/>
          <w:spacing w:val="-3"/>
        </w:rPr>
        <w:t xml:space="preserve">distinguished </w:t>
      </w:r>
      <w:r>
        <w:rPr>
          <w:color w:val="131413"/>
        </w:rPr>
        <w:t xml:space="preserve">by </w:t>
      </w:r>
      <w:proofErr w:type="spellStart"/>
      <w:r>
        <w:rPr>
          <w:color w:val="131413"/>
        </w:rPr>
        <w:t>Melson</w:t>
      </w:r>
      <w:proofErr w:type="spellEnd"/>
      <w:r>
        <w:rPr>
          <w:color w:val="131413"/>
        </w:rPr>
        <w:t xml:space="preserve"> (</w:t>
      </w:r>
      <w:hyperlink w:anchor="bookmark64" w:history="1">
        <w:r>
          <w:rPr>
            <w:color w:val="3A2A97"/>
          </w:rPr>
          <w:t>1990</w:t>
        </w:r>
      </w:hyperlink>
      <w:r>
        <w:rPr>
          <w:color w:val="131413"/>
        </w:rPr>
        <w:t>), such as (1)</w:t>
      </w:r>
      <w:r>
        <w:rPr>
          <w:color w:val="131413"/>
          <w:spacing w:val="7"/>
        </w:rPr>
        <w:t xml:space="preserve"> </w:t>
      </w:r>
      <w:r>
        <w:rPr>
          <w:color w:val="131413"/>
          <w:spacing w:val="-4"/>
        </w:rPr>
        <w:t>Time</w:t>
      </w:r>
      <w:r>
        <w:rPr>
          <w:color w:val="131413"/>
          <w:w w:val="98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activities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directed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toward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attachment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object;</w:t>
      </w:r>
    </w:p>
    <w:p w14:paraId="3B3426C8" w14:textId="77777777" w:rsidR="004F3D40" w:rsidRDefault="004F3D40">
      <w:pPr>
        <w:pStyle w:val="BodyText"/>
        <w:kinsoku w:val="0"/>
        <w:overflowPunct w:val="0"/>
        <w:spacing w:line="249" w:lineRule="auto"/>
        <w:ind w:right="111" w:firstLine="226"/>
        <w:jc w:val="both"/>
        <w:rPr>
          <w:color w:val="000000"/>
        </w:rPr>
      </w:pPr>
      <w:r>
        <w:rPr>
          <w:color w:val="131413"/>
          <w:spacing w:val="3"/>
        </w:rPr>
        <w:t xml:space="preserve">(2) </w:t>
      </w:r>
      <w:r>
        <w:rPr>
          <w:color w:val="131413"/>
          <w:spacing w:val="5"/>
        </w:rPr>
        <w:t xml:space="preserve">Interest </w:t>
      </w:r>
      <w:r>
        <w:rPr>
          <w:color w:val="131413"/>
          <w:spacing w:val="3"/>
        </w:rPr>
        <w:t xml:space="preserve">in and </w:t>
      </w:r>
      <w:r>
        <w:rPr>
          <w:color w:val="131413"/>
          <w:spacing w:val="4"/>
        </w:rPr>
        <w:t xml:space="preserve">affect </w:t>
      </w:r>
      <w:r>
        <w:rPr>
          <w:color w:val="131413"/>
          <w:spacing w:val="5"/>
        </w:rPr>
        <w:t xml:space="preserve">expressed toward </w:t>
      </w:r>
      <w:r>
        <w:rPr>
          <w:color w:val="131413"/>
          <w:spacing w:val="4"/>
        </w:rPr>
        <w:t xml:space="preserve">the </w:t>
      </w:r>
      <w:r>
        <w:rPr>
          <w:color w:val="131413"/>
          <w:spacing w:val="5"/>
        </w:rPr>
        <w:t>attachment object;</w:t>
      </w:r>
      <w:r>
        <w:rPr>
          <w:color w:val="131413"/>
          <w:spacing w:val="43"/>
        </w:rPr>
        <w:t xml:space="preserve"> </w:t>
      </w:r>
      <w:r>
        <w:rPr>
          <w:color w:val="131413"/>
          <w:spacing w:val="6"/>
        </w:rPr>
        <w:t>(3)</w:t>
      </w:r>
      <w:r>
        <w:rPr>
          <w:color w:val="131413"/>
          <w:spacing w:val="6"/>
          <w:w w:val="98"/>
        </w:rPr>
        <w:t xml:space="preserve"> </w:t>
      </w:r>
      <w:proofErr w:type="gramStart"/>
      <w:r>
        <w:rPr>
          <w:color w:val="131413"/>
        </w:rPr>
        <w:t>Knowledge  about</w:t>
      </w:r>
      <w:proofErr w:type="gramEnd"/>
      <w:r>
        <w:rPr>
          <w:color w:val="131413"/>
        </w:rPr>
        <w:t xml:space="preserve">  the  attachment  object;  and  (4)  Behavioural  </w:t>
      </w:r>
      <w:r>
        <w:rPr>
          <w:color w:val="131413"/>
          <w:spacing w:val="37"/>
        </w:rPr>
        <w:t xml:space="preserve"> </w:t>
      </w:r>
      <w:r>
        <w:rPr>
          <w:color w:val="131413"/>
        </w:rPr>
        <w:t>responsiveness</w:t>
      </w:r>
      <w:r>
        <w:rPr>
          <w:color w:val="131413"/>
          <w:spacing w:val="2"/>
          <w:w w:val="98"/>
        </w:rPr>
        <w:t xml:space="preserve"> </w:t>
      </w:r>
      <w:r>
        <w:rPr>
          <w:color w:val="131413"/>
        </w:rPr>
        <w:t>to  the  attachment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object.</w:t>
      </w:r>
    </w:p>
    <w:p w14:paraId="5AC0AB49" w14:textId="77777777" w:rsidR="004F3D40" w:rsidRDefault="004F3D40">
      <w:pPr>
        <w:pStyle w:val="BodyText"/>
        <w:kinsoku w:val="0"/>
        <w:overflowPunct w:val="0"/>
        <w:spacing w:line="249" w:lineRule="auto"/>
        <w:ind w:right="116" w:firstLine="226"/>
        <w:jc w:val="both"/>
        <w:rPr>
          <w:color w:val="000000"/>
        </w:rPr>
      </w:pPr>
      <w:r>
        <w:rPr>
          <w:color w:val="131413"/>
          <w:spacing w:val="-9"/>
        </w:rPr>
        <w:t xml:space="preserve">We </w:t>
      </w:r>
      <w:r>
        <w:rPr>
          <w:color w:val="131413"/>
        </w:rPr>
        <w:t xml:space="preserve">also found that </w:t>
      </w:r>
      <w:r>
        <w:rPr>
          <w:color w:val="131413"/>
          <w:spacing w:val="-3"/>
        </w:rPr>
        <w:t xml:space="preserve">variability </w:t>
      </w:r>
      <w:r>
        <w:rPr>
          <w:color w:val="131413"/>
        </w:rPr>
        <w:t>in attachment to pets was associated with</w:t>
      </w:r>
      <w:r>
        <w:rPr>
          <w:color w:val="131413"/>
          <w:spacing w:val="4"/>
        </w:rPr>
        <w:t xml:space="preserve"> </w:t>
      </w:r>
      <w:r>
        <w:rPr>
          <w:color w:val="131413"/>
        </w:rPr>
        <w:t>socio-</w:t>
      </w:r>
      <w:r>
        <w:rPr>
          <w:color w:val="131413"/>
          <w:w w:val="98"/>
        </w:rPr>
        <w:t xml:space="preserve"> </w:t>
      </w:r>
      <w:r>
        <w:rPr>
          <w:color w:val="131413"/>
          <w:spacing w:val="-3"/>
        </w:rPr>
        <w:t xml:space="preserve">demographic </w:t>
      </w:r>
      <w:r>
        <w:rPr>
          <w:color w:val="131413"/>
        </w:rPr>
        <w:t xml:space="preserve">and health </w:t>
      </w:r>
      <w:r>
        <w:rPr>
          <w:color w:val="131413"/>
          <w:spacing w:val="-3"/>
        </w:rPr>
        <w:t xml:space="preserve">variables </w:t>
      </w:r>
      <w:r>
        <w:rPr>
          <w:color w:val="131413"/>
        </w:rPr>
        <w:t xml:space="preserve">separately measured in the HBSC </w:t>
      </w:r>
      <w:r>
        <w:rPr>
          <w:color w:val="131413"/>
          <w:spacing w:val="-5"/>
        </w:rPr>
        <w:t>study.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According</w:t>
      </w:r>
      <w:r>
        <w:rPr>
          <w:color w:val="131413"/>
          <w:w w:val="99"/>
        </w:rPr>
        <w:t xml:space="preserve"> </w:t>
      </w:r>
      <w:r>
        <w:rPr>
          <w:color w:val="131413"/>
        </w:rPr>
        <w:t xml:space="preserve">to Murphy and </w:t>
      </w:r>
      <w:proofErr w:type="spellStart"/>
      <w:r>
        <w:rPr>
          <w:color w:val="131413"/>
        </w:rPr>
        <w:t>Myors</w:t>
      </w:r>
      <w:proofErr w:type="spellEnd"/>
      <w:r>
        <w:rPr>
          <w:color w:val="131413"/>
        </w:rPr>
        <w:t xml:space="preserve"> (</w:t>
      </w:r>
      <w:hyperlink w:anchor="bookmark71" w:history="1">
        <w:r>
          <w:rPr>
            <w:color w:val="3A2A97"/>
          </w:rPr>
          <w:t>2004</w:t>
        </w:r>
      </w:hyperlink>
      <w:r>
        <w:rPr>
          <w:color w:val="131413"/>
        </w:rPr>
        <w:t xml:space="preserve">) the effect sizes of these </w:t>
      </w:r>
      <w:r>
        <w:rPr>
          <w:color w:val="131413"/>
          <w:spacing w:val="-3"/>
        </w:rPr>
        <w:t xml:space="preserve">variables </w:t>
      </w:r>
      <w:r>
        <w:rPr>
          <w:color w:val="131413"/>
        </w:rPr>
        <w:t>were medium in</w:t>
      </w:r>
      <w:r>
        <w:rPr>
          <w:color w:val="131413"/>
          <w:spacing w:val="39"/>
        </w:rPr>
        <w:t xml:space="preserve"> </w:t>
      </w:r>
      <w:r>
        <w:rPr>
          <w:color w:val="131413"/>
        </w:rPr>
        <w:t>the</w:t>
      </w:r>
      <w:r>
        <w:rPr>
          <w:color w:val="131413"/>
          <w:w w:val="98"/>
        </w:rPr>
        <w:t xml:space="preserve"> </w:t>
      </w:r>
      <w:r>
        <w:rPr>
          <w:color w:val="131413"/>
        </w:rPr>
        <w:t>case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3"/>
        </w:rPr>
        <w:t>variables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age</w:t>
      </w:r>
      <w:r>
        <w:rPr>
          <w:color w:val="131413"/>
          <w:spacing w:val="-10"/>
        </w:rPr>
        <w:t xml:space="preserve"> </w:t>
      </w:r>
      <w:r>
        <w:rPr>
          <w:color w:val="131413"/>
          <w:spacing w:val="-4"/>
        </w:rPr>
        <w:t>11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0"/>
        </w:rPr>
        <w:t xml:space="preserve"> </w:t>
      </w:r>
      <w:r>
        <w:rPr>
          <w:rFonts w:ascii="Arial" w:hAnsi="Arial" w:cs="Arial"/>
          <w:color w:val="131413"/>
        </w:rPr>
        <w:t>‘</w:t>
      </w:r>
      <w:r>
        <w:rPr>
          <w:color w:val="131413"/>
        </w:rPr>
        <w:t>consider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pet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their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own</w:t>
      </w:r>
      <w:r>
        <w:rPr>
          <w:rFonts w:ascii="Arial" w:hAnsi="Arial" w:cs="Arial"/>
          <w:color w:val="131413"/>
        </w:rPr>
        <w:t>’</w:t>
      </w:r>
      <w:r>
        <w:rPr>
          <w:rFonts w:ascii="Arial" w:hAnsi="Arial" w:cs="Arial"/>
          <w:color w:val="131413"/>
          <w:spacing w:val="-15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small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rest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the</w:t>
      </w:r>
      <w:r>
        <w:rPr>
          <w:color w:val="131413"/>
          <w:w w:val="98"/>
        </w:rPr>
        <w:t xml:space="preserve"> </w:t>
      </w:r>
      <w:r>
        <w:rPr>
          <w:color w:val="131413"/>
          <w:spacing w:val="-3"/>
        </w:rPr>
        <w:t>variables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such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white</w:t>
      </w:r>
      <w:r>
        <w:rPr>
          <w:color w:val="131413"/>
          <w:spacing w:val="19"/>
        </w:rPr>
        <w:t xml:space="preserve"> </w:t>
      </w:r>
      <w:r>
        <w:rPr>
          <w:color w:val="131413"/>
          <w:spacing w:val="-4"/>
        </w:rPr>
        <w:t>ethnicity,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age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13,</w:t>
      </w:r>
      <w:r>
        <w:rPr>
          <w:color w:val="131413"/>
          <w:spacing w:val="22"/>
        </w:rPr>
        <w:t xml:space="preserve"> </w:t>
      </w:r>
      <w:r>
        <w:rPr>
          <w:rFonts w:ascii="Arial" w:hAnsi="Arial" w:cs="Arial"/>
          <w:color w:val="131413"/>
        </w:rPr>
        <w:t>‘</w:t>
      </w:r>
      <w:r>
        <w:rPr>
          <w:color w:val="131413"/>
        </w:rPr>
        <w:t>being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girl</w:t>
      </w:r>
      <w:r>
        <w:rPr>
          <w:rFonts w:ascii="Arial" w:hAnsi="Arial" w:cs="Arial"/>
          <w:color w:val="131413"/>
        </w:rPr>
        <w:t>’</w:t>
      </w:r>
      <w:r>
        <w:rPr>
          <w:rFonts w:ascii="Arial" w:hAnsi="Arial" w:cs="Arial"/>
          <w:color w:val="131413"/>
          <w:spacing w:val="17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Quality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Life.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These</w:t>
      </w:r>
      <w:r>
        <w:rPr>
          <w:color w:val="131413"/>
          <w:w w:val="98"/>
        </w:rPr>
        <w:t xml:space="preserve"> </w:t>
      </w:r>
      <w:r>
        <w:rPr>
          <w:color w:val="131413"/>
        </w:rPr>
        <w:t>consistent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findings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provide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strong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support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validity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new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measure.</w:t>
      </w:r>
    </w:p>
    <w:p w14:paraId="2C77E730" w14:textId="77777777" w:rsidR="004F3D40" w:rsidRDefault="004F3D40">
      <w:pPr>
        <w:pStyle w:val="BodyText"/>
        <w:kinsoku w:val="0"/>
        <w:overflowPunct w:val="0"/>
        <w:spacing w:before="10"/>
        <w:ind w:left="0"/>
      </w:pPr>
    </w:p>
    <w:p w14:paraId="0EECE3D9" w14:textId="77777777" w:rsidR="004F3D40" w:rsidRDefault="004F3D40">
      <w:pPr>
        <w:pStyle w:val="ListParagraph"/>
        <w:numPr>
          <w:ilvl w:val="1"/>
          <w:numId w:val="1"/>
        </w:numPr>
        <w:tabs>
          <w:tab w:val="left" w:pos="425"/>
        </w:tabs>
        <w:kinsoku w:val="0"/>
        <w:overflowPunct w:val="0"/>
        <w:jc w:val="both"/>
        <w:rPr>
          <w:color w:val="000000"/>
          <w:sz w:val="20"/>
          <w:szCs w:val="20"/>
        </w:rPr>
      </w:pPr>
      <w:bookmarkStart w:id="24" w:name="Demographic_Variations_in_Ownership_and_"/>
      <w:bookmarkEnd w:id="24"/>
      <w:r>
        <w:rPr>
          <w:color w:val="131413"/>
          <w:sz w:val="20"/>
          <w:szCs w:val="20"/>
        </w:rPr>
        <w:t xml:space="preserve">Demographic </w:t>
      </w:r>
      <w:r>
        <w:rPr>
          <w:color w:val="131413"/>
          <w:spacing w:val="-5"/>
          <w:sz w:val="20"/>
          <w:szCs w:val="20"/>
        </w:rPr>
        <w:t xml:space="preserve">Variations </w:t>
      </w:r>
      <w:r>
        <w:rPr>
          <w:color w:val="131413"/>
          <w:sz w:val="20"/>
          <w:szCs w:val="20"/>
        </w:rPr>
        <w:t>in Ownership and Attachment to</w:t>
      </w:r>
      <w:r>
        <w:rPr>
          <w:color w:val="131413"/>
          <w:spacing w:val="30"/>
          <w:sz w:val="20"/>
          <w:szCs w:val="20"/>
        </w:rPr>
        <w:t xml:space="preserve"> </w:t>
      </w:r>
      <w:r>
        <w:rPr>
          <w:color w:val="131413"/>
          <w:sz w:val="20"/>
          <w:szCs w:val="20"/>
        </w:rPr>
        <w:t>Pets</w:t>
      </w:r>
    </w:p>
    <w:p w14:paraId="30EDB348" w14:textId="77777777" w:rsidR="004F3D40" w:rsidRDefault="004F3D40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14:paraId="2A039485" w14:textId="77777777" w:rsidR="004F3D40" w:rsidRDefault="004F3D40">
      <w:pPr>
        <w:pStyle w:val="BodyText"/>
        <w:kinsoku w:val="0"/>
        <w:overflowPunct w:val="0"/>
        <w:spacing w:line="249" w:lineRule="auto"/>
        <w:ind w:right="115"/>
        <w:jc w:val="both"/>
        <w:rPr>
          <w:color w:val="000000"/>
        </w:rPr>
      </w:pPr>
      <w:r>
        <w:rPr>
          <w:color w:val="131413"/>
          <w:spacing w:val="-4"/>
        </w:rPr>
        <w:t>With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respect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age,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decrease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3"/>
        </w:rPr>
        <w:t>positive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attachment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pets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found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3"/>
        </w:rPr>
        <w:t>increasing</w:t>
      </w:r>
      <w:r>
        <w:rPr>
          <w:color w:val="131413"/>
          <w:w w:val="99"/>
        </w:rPr>
        <w:t xml:space="preserve"> </w:t>
      </w:r>
      <w:r>
        <w:rPr>
          <w:color w:val="131413"/>
        </w:rPr>
        <w:t>age: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4"/>
        </w:rPr>
        <w:t>11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year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olds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had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highest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attachment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pets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followed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13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year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olds,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which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is</w:t>
      </w:r>
      <w:r>
        <w:rPr>
          <w:color w:val="131413"/>
          <w:w w:val="97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line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previous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work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highlights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decline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3"/>
        </w:rPr>
        <w:t>children</w:t>
      </w:r>
      <w:r>
        <w:rPr>
          <w:rFonts w:ascii="Arial" w:hAnsi="Arial" w:cs="Arial"/>
          <w:color w:val="131413"/>
          <w:spacing w:val="-3"/>
        </w:rPr>
        <w:t>’</w:t>
      </w:r>
      <w:r>
        <w:rPr>
          <w:color w:val="131413"/>
          <w:spacing w:val="-3"/>
        </w:rPr>
        <w:t>s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interest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3"/>
        </w:rPr>
        <w:t>animals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with</w:t>
      </w:r>
      <w:r>
        <w:rPr>
          <w:color w:val="131413"/>
          <w:w w:val="99"/>
        </w:rPr>
        <w:t xml:space="preserve"> </w:t>
      </w:r>
      <w:r>
        <w:rPr>
          <w:color w:val="131413"/>
        </w:rPr>
        <w:t xml:space="preserve">age </w:t>
      </w:r>
      <w:r>
        <w:rPr>
          <w:color w:val="131413"/>
          <w:spacing w:val="-3"/>
        </w:rPr>
        <w:t xml:space="preserve">(Williams </w:t>
      </w:r>
      <w:r>
        <w:rPr>
          <w:color w:val="131413"/>
        </w:rPr>
        <w:t xml:space="preserve">et al. </w:t>
      </w:r>
      <w:hyperlink w:anchor="bookmark106" w:history="1">
        <w:r>
          <w:rPr>
            <w:color w:val="3A2A97"/>
          </w:rPr>
          <w:t>2010</w:t>
        </w:r>
      </w:hyperlink>
      <w:r>
        <w:rPr>
          <w:color w:val="131413"/>
        </w:rPr>
        <w:t xml:space="preserve">; </w:t>
      </w:r>
      <w:r>
        <w:rPr>
          <w:color w:val="131413"/>
          <w:spacing w:val="-3"/>
        </w:rPr>
        <w:t xml:space="preserve">Prokop </w:t>
      </w:r>
      <w:r>
        <w:rPr>
          <w:color w:val="131413"/>
        </w:rPr>
        <w:t xml:space="preserve">and </w:t>
      </w:r>
      <w:proofErr w:type="spellStart"/>
      <w:r>
        <w:rPr>
          <w:color w:val="131413"/>
          <w:spacing w:val="-3"/>
        </w:rPr>
        <w:t>Tunnicliffe</w:t>
      </w:r>
      <w:proofErr w:type="spellEnd"/>
      <w:r>
        <w:rPr>
          <w:color w:val="131413"/>
          <w:spacing w:val="-3"/>
        </w:rPr>
        <w:t xml:space="preserve"> </w:t>
      </w:r>
      <w:hyperlink w:anchor="bookmark82" w:history="1">
        <w:r>
          <w:rPr>
            <w:color w:val="3A2A97"/>
          </w:rPr>
          <w:t>2010</w:t>
        </w:r>
      </w:hyperlink>
      <w:r>
        <w:rPr>
          <w:color w:val="131413"/>
        </w:rPr>
        <w:t>). This is likely to reflect</w:t>
      </w:r>
      <w:r>
        <w:rPr>
          <w:color w:val="131413"/>
          <w:spacing w:val="7"/>
        </w:rPr>
        <w:t xml:space="preserve"> </w:t>
      </w:r>
      <w:r>
        <w:rPr>
          <w:color w:val="131413"/>
        </w:rPr>
        <w:t>the</w:t>
      </w:r>
      <w:r>
        <w:rPr>
          <w:color w:val="131413"/>
          <w:w w:val="98"/>
        </w:rPr>
        <w:t xml:space="preserve"> </w:t>
      </w:r>
      <w:r>
        <w:rPr>
          <w:color w:val="131413"/>
          <w:spacing w:val="-3"/>
        </w:rPr>
        <w:t xml:space="preserve">development </w:t>
      </w:r>
      <w:r>
        <w:rPr>
          <w:color w:val="131413"/>
        </w:rPr>
        <w:t xml:space="preserve">of other </w:t>
      </w:r>
      <w:r>
        <w:rPr>
          <w:color w:val="131413"/>
          <w:spacing w:val="-3"/>
        </w:rPr>
        <w:t xml:space="preserve">interests </w:t>
      </w:r>
      <w:r>
        <w:rPr>
          <w:color w:val="131413"/>
        </w:rPr>
        <w:t xml:space="preserve">in </w:t>
      </w:r>
      <w:r>
        <w:rPr>
          <w:color w:val="131413"/>
          <w:spacing w:val="-3"/>
        </w:rPr>
        <w:t xml:space="preserve">adolescence including personal, </w:t>
      </w:r>
      <w:r>
        <w:rPr>
          <w:color w:val="131413"/>
        </w:rPr>
        <w:t>physical and</w:t>
      </w:r>
      <w:r>
        <w:rPr>
          <w:color w:val="131413"/>
          <w:spacing w:val="39"/>
        </w:rPr>
        <w:t xml:space="preserve"> </w:t>
      </w:r>
      <w:r>
        <w:rPr>
          <w:color w:val="131413"/>
        </w:rPr>
        <w:t>social</w:t>
      </w:r>
      <w:r>
        <w:rPr>
          <w:color w:val="131413"/>
          <w:w w:val="97"/>
        </w:rPr>
        <w:t xml:space="preserve"> </w:t>
      </w:r>
      <w:r>
        <w:rPr>
          <w:color w:val="131413"/>
          <w:spacing w:val="-3"/>
        </w:rPr>
        <w:t xml:space="preserve">development </w:t>
      </w:r>
      <w:r>
        <w:rPr>
          <w:color w:val="131413"/>
        </w:rPr>
        <w:t xml:space="preserve">and a greater interest in peers rather than what </w:t>
      </w:r>
      <w:r>
        <w:rPr>
          <w:color w:val="131413"/>
          <w:spacing w:val="-3"/>
        </w:rPr>
        <w:t xml:space="preserve">happens </w:t>
      </w:r>
      <w:r>
        <w:rPr>
          <w:color w:val="131413"/>
        </w:rPr>
        <w:t>around</w:t>
      </w:r>
      <w:r>
        <w:rPr>
          <w:color w:val="131413"/>
          <w:spacing w:val="40"/>
        </w:rPr>
        <w:t xml:space="preserve"> </w:t>
      </w:r>
      <w:r>
        <w:rPr>
          <w:color w:val="131413"/>
        </w:rPr>
        <w:t>their</w:t>
      </w:r>
      <w:r>
        <w:rPr>
          <w:color w:val="131413"/>
          <w:w w:val="96"/>
        </w:rPr>
        <w:t xml:space="preserve"> </w:t>
      </w:r>
      <w:r>
        <w:rPr>
          <w:color w:val="131413"/>
        </w:rPr>
        <w:t>family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settings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3"/>
        </w:rPr>
        <w:t>(</w:t>
      </w:r>
      <w:proofErr w:type="spellStart"/>
      <w:r>
        <w:rPr>
          <w:color w:val="131413"/>
          <w:spacing w:val="-3"/>
        </w:rPr>
        <w:t>Vidovic</w:t>
      </w:r>
      <w:proofErr w:type="spellEnd"/>
      <w:r>
        <w:rPr>
          <w:color w:val="131413"/>
          <w:spacing w:val="-17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-15"/>
        </w:rPr>
        <w:t xml:space="preserve"> </w:t>
      </w:r>
      <w:hyperlink w:anchor="bookmark98" w:history="1">
        <w:r>
          <w:rPr>
            <w:color w:val="3A2A97"/>
          </w:rPr>
          <w:t>1999</w:t>
        </w:r>
      </w:hyperlink>
      <w:r>
        <w:rPr>
          <w:color w:val="131413"/>
        </w:rPr>
        <w:t>).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Furthermore,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line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our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results</w:t>
      </w:r>
      <w:r>
        <w:rPr>
          <w:color w:val="131413"/>
          <w:spacing w:val="-16"/>
        </w:rPr>
        <w:t xml:space="preserve"> </w:t>
      </w:r>
      <w:proofErr w:type="spellStart"/>
      <w:r>
        <w:rPr>
          <w:color w:val="131413"/>
        </w:rPr>
        <w:t>Melson</w:t>
      </w:r>
      <w:proofErr w:type="spellEnd"/>
      <w:r>
        <w:rPr>
          <w:color w:val="131413"/>
          <w:spacing w:val="-17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al.</w:t>
      </w:r>
      <w:r>
        <w:rPr>
          <w:color w:val="131413"/>
          <w:w w:val="99"/>
        </w:rPr>
        <w:t xml:space="preserve"> </w:t>
      </w:r>
      <w:r>
        <w:rPr>
          <w:color w:val="131413"/>
        </w:rPr>
        <w:t>(</w:t>
      </w:r>
      <w:hyperlink w:anchor="bookmark65" w:history="1">
        <w:r>
          <w:rPr>
            <w:color w:val="3A2A97"/>
          </w:rPr>
          <w:t>1991</w:t>
        </w:r>
      </w:hyperlink>
      <w:r>
        <w:rPr>
          <w:color w:val="131413"/>
        </w:rPr>
        <w:t>)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reported</w:t>
      </w:r>
      <w:r>
        <w:rPr>
          <w:color w:val="131413"/>
          <w:spacing w:val="-22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23"/>
        </w:rPr>
        <w:t xml:space="preserve"> </w:t>
      </w:r>
      <w:r>
        <w:rPr>
          <w:color w:val="131413"/>
        </w:rPr>
        <w:t>after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age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22"/>
        </w:rPr>
        <w:t xml:space="preserve"> </w:t>
      </w:r>
      <w:r>
        <w:rPr>
          <w:color w:val="131413"/>
        </w:rPr>
        <w:t>13,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attachment</w:t>
      </w:r>
      <w:r>
        <w:rPr>
          <w:color w:val="131413"/>
          <w:spacing w:val="-22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pets</w:t>
      </w:r>
      <w:r>
        <w:rPr>
          <w:color w:val="131413"/>
          <w:spacing w:val="-22"/>
        </w:rPr>
        <w:t xml:space="preserve"> </w:t>
      </w:r>
      <w:r>
        <w:rPr>
          <w:color w:val="131413"/>
        </w:rPr>
        <w:t>tends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22"/>
        </w:rPr>
        <w:t xml:space="preserve"> </w:t>
      </w:r>
      <w:r>
        <w:rPr>
          <w:color w:val="131413"/>
        </w:rPr>
        <w:t>decrease.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author</w:t>
      </w:r>
      <w:r>
        <w:rPr>
          <w:color w:val="131413"/>
          <w:w w:val="98"/>
        </w:rPr>
        <w:t xml:space="preserve"> </w:t>
      </w:r>
      <w:r>
        <w:rPr>
          <w:color w:val="131413"/>
        </w:rPr>
        <w:t>suggested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young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people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later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adolescence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strong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attachment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their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pets</w:t>
      </w:r>
      <w:r>
        <w:rPr>
          <w:color w:val="131413"/>
          <w:w w:val="97"/>
        </w:rPr>
        <w:t xml:space="preserve"> </w:t>
      </w:r>
      <w:r>
        <w:rPr>
          <w:color w:val="131413"/>
        </w:rPr>
        <w:t>may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even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have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more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difficulties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creating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appropriate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social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relationships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peers.</w:t>
      </w:r>
      <w:r>
        <w:rPr>
          <w:color w:val="131413"/>
          <w:w w:val="99"/>
        </w:rPr>
        <w:t xml:space="preserve"> </w:t>
      </w:r>
      <w:r>
        <w:rPr>
          <w:color w:val="131413"/>
        </w:rPr>
        <w:t>She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assumed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young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people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later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3"/>
        </w:rPr>
        <w:t>adolescence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high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levels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attachment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to</w:t>
      </w:r>
      <w:r>
        <w:rPr>
          <w:color w:val="131413"/>
          <w:w w:val="98"/>
        </w:rPr>
        <w:t xml:space="preserve"> </w:t>
      </w:r>
      <w:r>
        <w:rPr>
          <w:color w:val="131413"/>
        </w:rPr>
        <w:t xml:space="preserve">their pets </w:t>
      </w:r>
      <w:r>
        <w:rPr>
          <w:color w:val="131413"/>
          <w:spacing w:val="-3"/>
        </w:rPr>
        <w:t xml:space="preserve">could </w:t>
      </w:r>
      <w:r>
        <w:rPr>
          <w:color w:val="131413"/>
        </w:rPr>
        <w:t xml:space="preserve">be suffering social </w:t>
      </w:r>
      <w:r>
        <w:rPr>
          <w:color w:val="131413"/>
          <w:spacing w:val="-3"/>
        </w:rPr>
        <w:t xml:space="preserve">difficulties </w:t>
      </w:r>
      <w:r>
        <w:rPr>
          <w:color w:val="131413"/>
        </w:rPr>
        <w:t>with peers and could have sheltered to</w:t>
      </w:r>
      <w:r>
        <w:rPr>
          <w:color w:val="131413"/>
          <w:w w:val="98"/>
        </w:rPr>
        <w:t xml:space="preserve"> </w:t>
      </w:r>
      <w:r>
        <w:rPr>
          <w:color w:val="131413"/>
        </w:rPr>
        <w:t>their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pets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comprehension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3"/>
        </w:rPr>
        <w:t>comfort.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So,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age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relevant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factor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understanding</w:t>
      </w:r>
      <w:r>
        <w:rPr>
          <w:color w:val="131413"/>
          <w:w w:val="99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influence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attachment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pets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may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play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children/adolescents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daily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live.</w:t>
      </w:r>
    </w:p>
    <w:p w14:paraId="6665711B" w14:textId="77777777" w:rsidR="004F3D40" w:rsidRDefault="004F3D40">
      <w:pPr>
        <w:pStyle w:val="BodyText"/>
        <w:kinsoku w:val="0"/>
        <w:overflowPunct w:val="0"/>
        <w:spacing w:line="249" w:lineRule="auto"/>
        <w:ind w:right="115" w:firstLine="226"/>
        <w:jc w:val="both"/>
        <w:rPr>
          <w:color w:val="000000"/>
        </w:rPr>
      </w:pPr>
      <w:r>
        <w:rPr>
          <w:color w:val="131413"/>
        </w:rPr>
        <w:t>The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variable</w:t>
      </w:r>
      <w:r>
        <w:rPr>
          <w:color w:val="131413"/>
          <w:spacing w:val="16"/>
        </w:rPr>
        <w:t xml:space="preserve"> </w:t>
      </w:r>
      <w:r>
        <w:rPr>
          <w:rFonts w:ascii="Arial" w:hAnsi="Arial" w:cs="Arial"/>
          <w:color w:val="131413"/>
          <w:spacing w:val="-3"/>
        </w:rPr>
        <w:t>‘</w:t>
      </w:r>
      <w:r>
        <w:rPr>
          <w:color w:val="131413"/>
          <w:spacing w:val="-3"/>
        </w:rPr>
        <w:t>considering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pet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16"/>
        </w:rPr>
        <w:t xml:space="preserve"> </w:t>
      </w:r>
      <w:r>
        <w:rPr>
          <w:color w:val="131413"/>
          <w:spacing w:val="-4"/>
        </w:rPr>
        <w:t>one</w:t>
      </w:r>
      <w:r>
        <w:rPr>
          <w:rFonts w:ascii="Arial" w:hAnsi="Arial" w:cs="Arial"/>
          <w:color w:val="131413"/>
          <w:spacing w:val="-4"/>
        </w:rPr>
        <w:t>’</w:t>
      </w:r>
      <w:r>
        <w:rPr>
          <w:color w:val="131413"/>
          <w:spacing w:val="-4"/>
        </w:rPr>
        <w:t>s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own</w:t>
      </w:r>
      <w:r>
        <w:rPr>
          <w:rFonts w:ascii="Arial" w:hAnsi="Arial" w:cs="Arial"/>
          <w:color w:val="131413"/>
        </w:rPr>
        <w:t>’</w:t>
      </w:r>
      <w:r>
        <w:rPr>
          <w:rFonts w:ascii="Arial" w:hAnsi="Arial" w:cs="Arial"/>
          <w:color w:val="131413"/>
          <w:spacing w:val="11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positively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associated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the</w:t>
      </w:r>
      <w:r>
        <w:rPr>
          <w:color w:val="131413"/>
          <w:w w:val="98"/>
        </w:rPr>
        <w:t xml:space="preserve"> </w:t>
      </w:r>
      <w:r>
        <w:rPr>
          <w:color w:val="131413"/>
          <w:spacing w:val="-3"/>
        </w:rPr>
        <w:t>SAPS.</w:t>
      </w:r>
      <w:r>
        <w:rPr>
          <w:color w:val="131413"/>
          <w:spacing w:val="11"/>
        </w:rPr>
        <w:t xml:space="preserve"> </w:t>
      </w:r>
      <w:r>
        <w:rPr>
          <w:color w:val="131413"/>
        </w:rPr>
        <w:t>This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3"/>
        </w:rPr>
        <w:t>fits</w:t>
      </w:r>
      <w:r>
        <w:rPr>
          <w:color w:val="131413"/>
          <w:spacing w:val="11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9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1"/>
        </w:rPr>
        <w:t xml:space="preserve"> </w:t>
      </w:r>
      <w:r>
        <w:rPr>
          <w:color w:val="131413"/>
        </w:rPr>
        <w:t>evidence</w:t>
      </w:r>
      <w:r>
        <w:rPr>
          <w:color w:val="131413"/>
          <w:spacing w:val="9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9"/>
        </w:rPr>
        <w:t xml:space="preserve"> </w:t>
      </w:r>
      <w:r>
        <w:rPr>
          <w:color w:val="131413"/>
        </w:rPr>
        <w:t>spending</w:t>
      </w:r>
      <w:r>
        <w:rPr>
          <w:color w:val="131413"/>
          <w:spacing w:val="10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10"/>
        </w:rPr>
        <w:t xml:space="preserve"> </w:t>
      </w:r>
      <w:r>
        <w:rPr>
          <w:color w:val="131413"/>
        </w:rPr>
        <w:t>lot</w:t>
      </w:r>
      <w:r>
        <w:rPr>
          <w:color w:val="131413"/>
          <w:spacing w:val="1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9"/>
        </w:rPr>
        <w:t xml:space="preserve"> </w:t>
      </w:r>
      <w:r>
        <w:rPr>
          <w:color w:val="131413"/>
        </w:rPr>
        <w:t>time</w:t>
      </w:r>
      <w:r>
        <w:rPr>
          <w:color w:val="131413"/>
          <w:spacing w:val="10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11"/>
        </w:rPr>
        <w:t xml:space="preserve"> </w:t>
      </w:r>
      <w:r>
        <w:rPr>
          <w:color w:val="131413"/>
        </w:rPr>
        <w:t>pets</w:t>
      </w:r>
      <w:r>
        <w:rPr>
          <w:color w:val="131413"/>
          <w:spacing w:val="10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11"/>
        </w:rPr>
        <w:t xml:space="preserve"> </w:t>
      </w:r>
      <w:r>
        <w:rPr>
          <w:color w:val="131413"/>
        </w:rPr>
        <w:t>sharing</w:t>
      </w:r>
      <w:r>
        <w:rPr>
          <w:color w:val="131413"/>
          <w:w w:val="99"/>
        </w:rPr>
        <w:t xml:space="preserve"> </w:t>
      </w:r>
      <w:r>
        <w:rPr>
          <w:color w:val="131413"/>
          <w:spacing w:val="-3"/>
        </w:rPr>
        <w:t xml:space="preserve">significant </w:t>
      </w:r>
      <w:r>
        <w:rPr>
          <w:color w:val="131413"/>
        </w:rPr>
        <w:t>moments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them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strongly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associated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 xml:space="preserve">positive </w:t>
      </w:r>
      <w:r>
        <w:rPr>
          <w:color w:val="131413"/>
        </w:rPr>
        <w:t>attachment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pets</w:t>
      </w:r>
      <w:r>
        <w:rPr>
          <w:color w:val="131413"/>
          <w:w w:val="97"/>
        </w:rPr>
        <w:t xml:space="preserve"> </w:t>
      </w:r>
      <w:r>
        <w:rPr>
          <w:color w:val="131413"/>
        </w:rPr>
        <w:t>(Muldoon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-12"/>
        </w:rPr>
        <w:t xml:space="preserve"> </w:t>
      </w:r>
      <w:hyperlink w:anchor="bookmark68" w:history="1">
        <w:r>
          <w:rPr>
            <w:color w:val="3A2A97"/>
          </w:rPr>
          <w:t>2009</w:t>
        </w:r>
      </w:hyperlink>
      <w:r>
        <w:rPr>
          <w:color w:val="131413"/>
        </w:rPr>
        <w:t>;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Williams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-12"/>
        </w:rPr>
        <w:t xml:space="preserve"> </w:t>
      </w:r>
      <w:hyperlink w:anchor="bookmark106" w:history="1">
        <w:r>
          <w:rPr>
            <w:color w:val="3A2A97"/>
          </w:rPr>
          <w:t>2010</w:t>
        </w:r>
      </w:hyperlink>
      <w:r>
        <w:rPr>
          <w:color w:val="131413"/>
        </w:rPr>
        <w:t>).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Through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experience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living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with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animals</w:t>
      </w:r>
      <w:r>
        <w:rPr>
          <w:color w:val="131413"/>
          <w:spacing w:val="-4"/>
          <w:w w:val="97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taking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responsibility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animal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care,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children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may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become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3"/>
        </w:rPr>
        <w:t>emotionally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connected</w:t>
      </w:r>
      <w:r>
        <w:rPr>
          <w:color w:val="131413"/>
          <w:w w:val="99"/>
        </w:rPr>
        <w:t xml:space="preserve"> </w:t>
      </w:r>
      <w:r>
        <w:rPr>
          <w:color w:val="131413"/>
        </w:rPr>
        <w:t>to their animal and this may result in being more attached to pets than those</w:t>
      </w:r>
      <w:r>
        <w:rPr>
          <w:color w:val="131413"/>
          <w:spacing w:val="-25"/>
        </w:rPr>
        <w:t xml:space="preserve"> </w:t>
      </w:r>
      <w:r>
        <w:rPr>
          <w:color w:val="131413"/>
        </w:rPr>
        <w:t>children</w:t>
      </w:r>
      <w:r>
        <w:rPr>
          <w:color w:val="131413"/>
          <w:w w:val="98"/>
        </w:rPr>
        <w:t xml:space="preserve"> </w:t>
      </w:r>
      <w:r>
        <w:rPr>
          <w:color w:val="131413"/>
        </w:rPr>
        <w:t>who do not live with pets or do not have a pet they consider to be their own</w:t>
      </w:r>
      <w:r>
        <w:rPr>
          <w:color w:val="131413"/>
          <w:spacing w:val="32"/>
        </w:rPr>
        <w:t xml:space="preserve"> </w:t>
      </w:r>
      <w:r>
        <w:rPr>
          <w:color w:val="131413"/>
          <w:spacing w:val="-3"/>
        </w:rPr>
        <w:t>(Kruger</w:t>
      </w:r>
      <w:r>
        <w:rPr>
          <w:color w:val="131413"/>
          <w:w w:val="96"/>
        </w:rPr>
        <w:t xml:space="preserve"> </w:t>
      </w:r>
      <w:r>
        <w:rPr>
          <w:color w:val="131413"/>
        </w:rPr>
        <w:t xml:space="preserve">et al. </w:t>
      </w:r>
      <w:hyperlink w:anchor="bookmark55" w:history="1">
        <w:r>
          <w:rPr>
            <w:color w:val="3A2A97"/>
          </w:rPr>
          <w:t>2012</w:t>
        </w:r>
      </w:hyperlink>
      <w:r>
        <w:rPr>
          <w:color w:val="131413"/>
        </w:rPr>
        <w:t xml:space="preserve">). </w:t>
      </w:r>
      <w:r>
        <w:rPr>
          <w:color w:val="131413"/>
          <w:spacing w:val="-3"/>
        </w:rPr>
        <w:t xml:space="preserve">Furthermore, </w:t>
      </w:r>
      <w:r>
        <w:rPr>
          <w:color w:val="131413"/>
        </w:rPr>
        <w:t>other studies have shown that pet owners often feel</w:t>
      </w:r>
      <w:r>
        <w:rPr>
          <w:color w:val="131413"/>
          <w:spacing w:val="6"/>
        </w:rPr>
        <w:t xml:space="preserve"> </w:t>
      </w:r>
      <w:r>
        <w:rPr>
          <w:color w:val="131413"/>
        </w:rPr>
        <w:t>highly</w:t>
      </w:r>
      <w:r>
        <w:rPr>
          <w:color w:val="131413"/>
          <w:w w:val="98"/>
        </w:rPr>
        <w:t xml:space="preserve"> </w:t>
      </w:r>
      <w:r>
        <w:rPr>
          <w:color w:val="131413"/>
        </w:rPr>
        <w:t>connected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their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pets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17"/>
        </w:rPr>
        <w:t xml:space="preserve"> </w:t>
      </w:r>
      <w:r>
        <w:rPr>
          <w:color w:val="131413"/>
          <w:spacing w:val="-3"/>
        </w:rPr>
        <w:t>similar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manner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member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family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(Albert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and</w:t>
      </w:r>
      <w:r>
        <w:rPr>
          <w:color w:val="131413"/>
          <w:w w:val="99"/>
        </w:rPr>
        <w:t xml:space="preserve"> </w:t>
      </w:r>
      <w:proofErr w:type="spellStart"/>
      <w:r>
        <w:rPr>
          <w:color w:val="131413"/>
        </w:rPr>
        <w:t>Bulcroft</w:t>
      </w:r>
      <w:proofErr w:type="spellEnd"/>
      <w:r>
        <w:rPr>
          <w:color w:val="131413"/>
        </w:rPr>
        <w:t xml:space="preserve"> </w:t>
      </w:r>
      <w:hyperlink w:anchor="bookmark6" w:history="1">
        <w:r>
          <w:rPr>
            <w:color w:val="3A2A97"/>
          </w:rPr>
          <w:t>1988</w:t>
        </w:r>
      </w:hyperlink>
      <w:r>
        <w:rPr>
          <w:color w:val="131413"/>
        </w:rPr>
        <w:t>). The  importance  in  assessing  the  attachment  in  those  people</w:t>
      </w:r>
      <w:r>
        <w:rPr>
          <w:color w:val="131413"/>
          <w:spacing w:val="2"/>
          <w:w w:val="98"/>
        </w:rPr>
        <w:t xml:space="preserve"> </w:t>
      </w:r>
      <w:r>
        <w:rPr>
          <w:color w:val="131413"/>
        </w:rPr>
        <w:t>who</w:t>
      </w:r>
      <w:r>
        <w:rPr>
          <w:color w:val="131413"/>
          <w:spacing w:val="32"/>
        </w:rPr>
        <w:t xml:space="preserve"> </w:t>
      </w:r>
      <w:r>
        <w:rPr>
          <w:color w:val="131413"/>
        </w:rPr>
        <w:t>consider</w:t>
      </w:r>
      <w:r>
        <w:rPr>
          <w:color w:val="131413"/>
          <w:spacing w:val="32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33"/>
        </w:rPr>
        <w:t xml:space="preserve"> </w:t>
      </w:r>
      <w:r>
        <w:rPr>
          <w:color w:val="131413"/>
        </w:rPr>
        <w:t>pet</w:t>
      </w:r>
      <w:r>
        <w:rPr>
          <w:color w:val="131413"/>
          <w:spacing w:val="32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33"/>
        </w:rPr>
        <w:t xml:space="preserve"> </w:t>
      </w:r>
      <w:r>
        <w:rPr>
          <w:color w:val="131413"/>
        </w:rPr>
        <w:t>their</w:t>
      </w:r>
      <w:r>
        <w:rPr>
          <w:color w:val="131413"/>
          <w:spacing w:val="32"/>
        </w:rPr>
        <w:t xml:space="preserve"> </w:t>
      </w:r>
      <w:r>
        <w:rPr>
          <w:color w:val="131413"/>
        </w:rPr>
        <w:t>own</w:t>
      </w:r>
      <w:r>
        <w:rPr>
          <w:color w:val="131413"/>
          <w:spacing w:val="32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32"/>
        </w:rPr>
        <w:t xml:space="preserve"> </w:t>
      </w:r>
      <w:r>
        <w:rPr>
          <w:color w:val="131413"/>
        </w:rPr>
        <w:t>been</w:t>
      </w:r>
      <w:r>
        <w:rPr>
          <w:color w:val="131413"/>
          <w:spacing w:val="32"/>
        </w:rPr>
        <w:t xml:space="preserve"> </w:t>
      </w:r>
      <w:r>
        <w:rPr>
          <w:color w:val="131413"/>
        </w:rPr>
        <w:t>suggested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Crawford</w:t>
      </w:r>
      <w:r>
        <w:rPr>
          <w:color w:val="131413"/>
          <w:spacing w:val="32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32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(</w:t>
      </w:r>
      <w:hyperlink w:anchor="bookmark26" w:history="1">
        <w:r>
          <w:rPr>
            <w:color w:val="3A2A97"/>
          </w:rPr>
          <w:t>2006</w:t>
        </w:r>
      </w:hyperlink>
      <w:r>
        <w:rPr>
          <w:color w:val="131413"/>
        </w:rPr>
        <w:t>)</w:t>
      </w:r>
      <w:r>
        <w:rPr>
          <w:color w:val="131413"/>
          <w:w w:val="96"/>
        </w:rPr>
        <w:t xml:space="preserve"> </w:t>
      </w:r>
      <w:r>
        <w:rPr>
          <w:color w:val="131413"/>
        </w:rPr>
        <w:t xml:space="preserve">in order to clarify  one  of  the  underlying  mechanisms  between  pet 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ownership</w:t>
      </w:r>
      <w:r>
        <w:rPr>
          <w:color w:val="131413"/>
          <w:w w:val="99"/>
        </w:rPr>
        <w:t xml:space="preserve"> </w:t>
      </w:r>
      <w:r>
        <w:rPr>
          <w:color w:val="131413"/>
        </w:rPr>
        <w:t>and  health  in  human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beings.</w:t>
      </w:r>
    </w:p>
    <w:p w14:paraId="5CB0FAE3" w14:textId="77777777" w:rsidR="004F3D40" w:rsidRDefault="004F3D40">
      <w:pPr>
        <w:pStyle w:val="BodyText"/>
        <w:kinsoku w:val="0"/>
        <w:overflowPunct w:val="0"/>
        <w:spacing w:line="249" w:lineRule="auto"/>
        <w:ind w:right="115" w:firstLine="226"/>
        <w:jc w:val="both"/>
        <w:rPr>
          <w:color w:val="000000"/>
        </w:rPr>
        <w:sectPr w:rsidR="004F3D40">
          <w:pgSz w:w="8790" w:h="13330"/>
          <w:pgMar w:top="880" w:right="900" w:bottom="640" w:left="900" w:header="657" w:footer="454" w:gutter="0"/>
          <w:cols w:space="720" w:equalWidth="0">
            <w:col w:w="6990"/>
          </w:cols>
          <w:noEndnote/>
        </w:sectPr>
      </w:pPr>
    </w:p>
    <w:p w14:paraId="0C95CDC1" w14:textId="77777777" w:rsidR="004F3D40" w:rsidRDefault="004F3D40">
      <w:pPr>
        <w:pStyle w:val="BodyText"/>
        <w:kinsoku w:val="0"/>
        <w:overflowPunct w:val="0"/>
        <w:spacing w:before="2"/>
        <w:ind w:left="0"/>
        <w:rPr>
          <w:sz w:val="13"/>
          <w:szCs w:val="13"/>
        </w:rPr>
      </w:pPr>
    </w:p>
    <w:p w14:paraId="6A031F2E" w14:textId="77777777" w:rsidR="004F3D40" w:rsidRDefault="004F3D40">
      <w:pPr>
        <w:pStyle w:val="BodyText"/>
        <w:kinsoku w:val="0"/>
        <w:overflowPunct w:val="0"/>
        <w:spacing w:before="74" w:line="249" w:lineRule="auto"/>
        <w:ind w:right="156" w:firstLine="227"/>
        <w:jc w:val="both"/>
        <w:rPr>
          <w:color w:val="000000"/>
        </w:rPr>
      </w:pPr>
      <w:r>
        <w:rPr>
          <w:color w:val="131413"/>
        </w:rPr>
        <w:t>In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relation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21"/>
        </w:rPr>
        <w:t xml:space="preserve"> </w:t>
      </w:r>
      <w:r>
        <w:rPr>
          <w:color w:val="131413"/>
          <w:spacing w:val="-4"/>
        </w:rPr>
        <w:t>ethnicity,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we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found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white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children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reported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higher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attachment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than</w:t>
      </w:r>
      <w:r>
        <w:rPr>
          <w:color w:val="131413"/>
          <w:w w:val="99"/>
        </w:rPr>
        <w:t xml:space="preserve"> </w:t>
      </w:r>
      <w:r>
        <w:rPr>
          <w:color w:val="131413"/>
        </w:rPr>
        <w:t>Asian,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Black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3"/>
        </w:rPr>
        <w:t>children.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children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3"/>
        </w:rPr>
        <w:t>mixed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3"/>
        </w:rPr>
        <w:t>ethnicity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reported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higher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attachment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than</w:t>
      </w:r>
      <w:r>
        <w:rPr>
          <w:color w:val="131413"/>
          <w:w w:val="99"/>
        </w:rPr>
        <w:t xml:space="preserve"> </w:t>
      </w:r>
      <w:r>
        <w:rPr>
          <w:color w:val="131413"/>
        </w:rPr>
        <w:t xml:space="preserve">Asian and Black children. </w:t>
      </w:r>
      <w:r>
        <w:rPr>
          <w:color w:val="131413"/>
          <w:spacing w:val="-3"/>
        </w:rPr>
        <w:t xml:space="preserve">However, </w:t>
      </w:r>
      <w:r>
        <w:rPr>
          <w:color w:val="131413"/>
        </w:rPr>
        <w:t>due to the sample size of each ethnic group,</w:t>
      </w:r>
      <w:r>
        <w:rPr>
          <w:color w:val="131413"/>
          <w:spacing w:val="12"/>
        </w:rPr>
        <w:t xml:space="preserve"> </w:t>
      </w:r>
      <w:r>
        <w:rPr>
          <w:color w:val="131413"/>
        </w:rPr>
        <w:t>we</w:t>
      </w:r>
      <w:r>
        <w:rPr>
          <w:color w:val="131413"/>
          <w:w w:val="98"/>
        </w:rPr>
        <w:t xml:space="preserve"> </w:t>
      </w:r>
      <w:r>
        <w:rPr>
          <w:color w:val="131413"/>
          <w:spacing w:val="-3"/>
        </w:rPr>
        <w:t xml:space="preserve">decided </w:t>
      </w:r>
      <w:r>
        <w:rPr>
          <w:color w:val="131413"/>
        </w:rPr>
        <w:t xml:space="preserve">to include in the model the variable </w:t>
      </w:r>
      <w:r>
        <w:rPr>
          <w:color w:val="131413"/>
          <w:spacing w:val="-3"/>
        </w:rPr>
        <w:t xml:space="preserve">ethnicity recoded </w:t>
      </w:r>
      <w:r>
        <w:rPr>
          <w:color w:val="131413"/>
        </w:rPr>
        <w:t>in two</w:t>
      </w:r>
      <w:r>
        <w:rPr>
          <w:color w:val="131413"/>
          <w:spacing w:val="49"/>
        </w:rPr>
        <w:t xml:space="preserve"> </w:t>
      </w:r>
      <w:r>
        <w:rPr>
          <w:color w:val="131413"/>
          <w:spacing w:val="-3"/>
        </w:rPr>
        <w:t>sub-categories:</w:t>
      </w:r>
      <w:r>
        <w:rPr>
          <w:color w:val="131413"/>
          <w:w w:val="96"/>
        </w:rPr>
        <w:t xml:space="preserve"> </w:t>
      </w:r>
      <w:r>
        <w:rPr>
          <w:color w:val="131413"/>
        </w:rPr>
        <w:t>white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children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versus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non-white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children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(including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Asian,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mixed,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Black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children</w:t>
      </w:r>
      <w:r>
        <w:rPr>
          <w:color w:val="131413"/>
          <w:w w:val="98"/>
        </w:rPr>
        <w:t xml:space="preserve"> </w:t>
      </w:r>
      <w:r>
        <w:rPr>
          <w:color w:val="131413"/>
        </w:rPr>
        <w:t>from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other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ethnic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backgrounds).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White</w:t>
      </w:r>
      <w:r>
        <w:rPr>
          <w:color w:val="131413"/>
          <w:spacing w:val="-3"/>
        </w:rPr>
        <w:t xml:space="preserve"> children </w:t>
      </w:r>
      <w:r>
        <w:rPr>
          <w:color w:val="131413"/>
        </w:rPr>
        <w:t>showed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more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attachment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pets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than</w:t>
      </w:r>
      <w:r>
        <w:rPr>
          <w:color w:val="131413"/>
          <w:w w:val="98"/>
        </w:rPr>
        <w:t xml:space="preserve"> </w:t>
      </w:r>
      <w:r>
        <w:rPr>
          <w:color w:val="131413"/>
        </w:rPr>
        <w:t xml:space="preserve">non-white children. This is in line with </w:t>
      </w:r>
      <w:r>
        <w:rPr>
          <w:color w:val="131413"/>
          <w:spacing w:val="-3"/>
        </w:rPr>
        <w:t xml:space="preserve">previous </w:t>
      </w:r>
      <w:r>
        <w:rPr>
          <w:color w:val="131413"/>
        </w:rPr>
        <w:t xml:space="preserve">research on </w:t>
      </w:r>
      <w:r>
        <w:rPr>
          <w:color w:val="131413"/>
          <w:spacing w:val="-3"/>
        </w:rPr>
        <w:t>children/young</w:t>
      </w:r>
      <w:r>
        <w:rPr>
          <w:color w:val="131413"/>
          <w:spacing w:val="37"/>
        </w:rPr>
        <w:t xml:space="preserve"> </w:t>
      </w:r>
      <w:r>
        <w:rPr>
          <w:color w:val="131413"/>
          <w:spacing w:val="-3"/>
        </w:rPr>
        <w:t>people</w:t>
      </w:r>
      <w:r>
        <w:rPr>
          <w:rFonts w:ascii="Arial" w:hAnsi="Arial" w:cs="Arial"/>
          <w:color w:val="131413"/>
          <w:spacing w:val="-3"/>
        </w:rPr>
        <w:t>’</w:t>
      </w:r>
      <w:r>
        <w:rPr>
          <w:color w:val="131413"/>
          <w:spacing w:val="-3"/>
        </w:rPr>
        <w:t>s</w:t>
      </w:r>
      <w:r>
        <w:rPr>
          <w:color w:val="131413"/>
          <w:w w:val="98"/>
        </w:rPr>
        <w:t xml:space="preserve"> </w:t>
      </w:r>
      <w:r>
        <w:rPr>
          <w:color w:val="131413"/>
        </w:rPr>
        <w:t xml:space="preserve">attachment to pets </w:t>
      </w:r>
      <w:r>
        <w:rPr>
          <w:color w:val="131413"/>
          <w:spacing w:val="-3"/>
        </w:rPr>
        <w:t xml:space="preserve">conducted </w:t>
      </w:r>
      <w:r>
        <w:rPr>
          <w:color w:val="131413"/>
        </w:rPr>
        <w:t xml:space="preserve">in the United States (Brown </w:t>
      </w:r>
      <w:hyperlink w:anchor="bookmark19" w:history="1">
        <w:r>
          <w:rPr>
            <w:color w:val="3A2A97"/>
          </w:rPr>
          <w:t>2003</w:t>
        </w:r>
      </w:hyperlink>
      <w:r>
        <w:rPr>
          <w:color w:val="131413"/>
        </w:rPr>
        <w:t>) and in Kuwait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(Al-</w:t>
      </w:r>
      <w:r>
        <w:rPr>
          <w:color w:val="131413"/>
          <w:w w:val="96"/>
        </w:rPr>
        <w:t xml:space="preserve"> </w:t>
      </w:r>
      <w:r>
        <w:rPr>
          <w:color w:val="131413"/>
        </w:rPr>
        <w:t>Fayez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-10"/>
        </w:rPr>
        <w:t xml:space="preserve"> </w:t>
      </w:r>
      <w:hyperlink w:anchor="bookmark7" w:history="1">
        <w:r>
          <w:rPr>
            <w:color w:val="3A2A97"/>
          </w:rPr>
          <w:t>2003</w:t>
        </w:r>
      </w:hyperlink>
      <w:r>
        <w:rPr>
          <w:color w:val="131413"/>
        </w:rPr>
        <w:t>).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However,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our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findings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disagreed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study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conducted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UK</w:t>
      </w:r>
      <w:r>
        <w:rPr>
          <w:color w:val="131413"/>
          <w:w w:val="99"/>
        </w:rPr>
        <w:t xml:space="preserve"> </w:t>
      </w:r>
      <w:r>
        <w:rPr>
          <w:color w:val="131413"/>
        </w:rPr>
        <w:t>in which white children were not found to be more attached to pets than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non-white</w:t>
      </w:r>
      <w:r>
        <w:rPr>
          <w:color w:val="131413"/>
          <w:w w:val="98"/>
        </w:rPr>
        <w:t xml:space="preserve"> </w:t>
      </w:r>
      <w:r>
        <w:rPr>
          <w:color w:val="131413"/>
          <w:spacing w:val="-3"/>
        </w:rPr>
        <w:t>children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4"/>
        </w:rPr>
        <w:t>(</w:t>
      </w:r>
      <w:proofErr w:type="spellStart"/>
      <w:r>
        <w:rPr>
          <w:color w:val="131413"/>
          <w:spacing w:val="-4"/>
        </w:rPr>
        <w:t>Westgarth</w:t>
      </w:r>
      <w:proofErr w:type="spellEnd"/>
      <w:r>
        <w:rPr>
          <w:color w:val="131413"/>
          <w:spacing w:val="-12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-11"/>
        </w:rPr>
        <w:t xml:space="preserve"> </w:t>
      </w:r>
      <w:hyperlink w:anchor="bookmark105" w:history="1">
        <w:r>
          <w:rPr>
            <w:color w:val="3A2A97"/>
          </w:rPr>
          <w:t>2013</w:t>
        </w:r>
      </w:hyperlink>
      <w:r>
        <w:rPr>
          <w:color w:val="131413"/>
        </w:rPr>
        <w:t>).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These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differences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between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our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results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0"/>
        </w:rPr>
        <w:t xml:space="preserve"> </w:t>
      </w:r>
      <w:proofErr w:type="spellStart"/>
      <w:r>
        <w:rPr>
          <w:color w:val="131413"/>
          <w:spacing w:val="-5"/>
        </w:rPr>
        <w:t>Westgarth</w:t>
      </w:r>
      <w:r>
        <w:rPr>
          <w:rFonts w:ascii="Arial" w:hAnsi="Arial" w:cs="Arial"/>
          <w:color w:val="131413"/>
          <w:spacing w:val="-5"/>
        </w:rPr>
        <w:t>’</w:t>
      </w:r>
      <w:r>
        <w:rPr>
          <w:color w:val="131413"/>
          <w:spacing w:val="-5"/>
        </w:rPr>
        <w:t>s</w:t>
      </w:r>
      <w:proofErr w:type="spellEnd"/>
      <w:r>
        <w:rPr>
          <w:color w:val="131413"/>
          <w:w w:val="98"/>
        </w:rPr>
        <w:t xml:space="preserve"> </w:t>
      </w:r>
      <w:r>
        <w:rPr>
          <w:color w:val="131413"/>
          <w:spacing w:val="-4"/>
        </w:rPr>
        <w:t>(</w:t>
      </w:r>
      <w:proofErr w:type="spellStart"/>
      <w:r>
        <w:rPr>
          <w:color w:val="131413"/>
          <w:spacing w:val="-4"/>
        </w:rPr>
        <w:t>Westgarth</w:t>
      </w:r>
      <w:proofErr w:type="spellEnd"/>
      <w:r>
        <w:rPr>
          <w:color w:val="131413"/>
          <w:spacing w:val="-4"/>
        </w:rPr>
        <w:t xml:space="preserve"> </w:t>
      </w:r>
      <w:r>
        <w:rPr>
          <w:color w:val="131413"/>
        </w:rPr>
        <w:t xml:space="preserve">et al. </w:t>
      </w:r>
      <w:hyperlink w:anchor="bookmark105" w:history="1">
        <w:r>
          <w:rPr>
            <w:color w:val="3A2A97"/>
          </w:rPr>
          <w:t>2013</w:t>
        </w:r>
      </w:hyperlink>
      <w:r>
        <w:rPr>
          <w:color w:val="131413"/>
        </w:rPr>
        <w:t xml:space="preserve">) study </w:t>
      </w:r>
      <w:r>
        <w:rPr>
          <w:color w:val="131413"/>
          <w:spacing w:val="-3"/>
        </w:rPr>
        <w:t xml:space="preserve">could </w:t>
      </w:r>
      <w:r>
        <w:rPr>
          <w:color w:val="131413"/>
        </w:rPr>
        <w:t xml:space="preserve">be due to the </w:t>
      </w:r>
      <w:r>
        <w:rPr>
          <w:color w:val="131413"/>
          <w:spacing w:val="-3"/>
        </w:rPr>
        <w:t xml:space="preserve">difficulties </w:t>
      </w:r>
      <w:r>
        <w:rPr>
          <w:color w:val="131413"/>
        </w:rPr>
        <w:t xml:space="preserve">of </w:t>
      </w:r>
      <w:r>
        <w:rPr>
          <w:color w:val="131413"/>
          <w:spacing w:val="-3"/>
        </w:rPr>
        <w:t>capturing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3"/>
        </w:rPr>
        <w:t>cultural,</w:t>
      </w:r>
      <w:r>
        <w:rPr>
          <w:color w:val="131413"/>
          <w:w w:val="99"/>
        </w:rPr>
        <w:t xml:space="preserve"> </w:t>
      </w:r>
      <w:r>
        <w:rPr>
          <w:color w:val="131413"/>
        </w:rPr>
        <w:t>historical</w:t>
      </w:r>
      <w:r>
        <w:rPr>
          <w:color w:val="131413"/>
          <w:spacing w:val="12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12"/>
        </w:rPr>
        <w:t xml:space="preserve"> </w:t>
      </w:r>
      <w:r>
        <w:rPr>
          <w:color w:val="131413"/>
          <w:spacing w:val="-3"/>
        </w:rPr>
        <w:t>religious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issues</w:t>
      </w:r>
      <w:r>
        <w:rPr>
          <w:color w:val="131413"/>
          <w:spacing w:val="12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12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single</w:t>
      </w:r>
      <w:r>
        <w:rPr>
          <w:color w:val="131413"/>
          <w:spacing w:val="12"/>
        </w:rPr>
        <w:t xml:space="preserve"> </w:t>
      </w:r>
      <w:r>
        <w:rPr>
          <w:color w:val="131413"/>
        </w:rPr>
        <w:t>variable</w:t>
      </w:r>
      <w:r>
        <w:rPr>
          <w:color w:val="131413"/>
          <w:spacing w:val="12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both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studies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12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12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use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of</w:t>
      </w:r>
      <w:r>
        <w:rPr>
          <w:color w:val="131413"/>
          <w:w w:val="98"/>
        </w:rPr>
        <w:t xml:space="preserve"> </w:t>
      </w:r>
      <w:r>
        <w:rPr>
          <w:color w:val="131413"/>
          <w:spacing w:val="-3"/>
        </w:rPr>
        <w:t>different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attachment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scales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within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two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studies.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Furthermore,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3"/>
        </w:rPr>
        <w:t>mechanism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under-</w:t>
      </w:r>
      <w:r>
        <w:rPr>
          <w:color w:val="131413"/>
          <w:w w:val="96"/>
        </w:rPr>
        <w:t xml:space="preserve"> </w:t>
      </w:r>
      <w:r>
        <w:rPr>
          <w:color w:val="131413"/>
        </w:rPr>
        <w:t>lying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relationship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between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ethnicity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children</w:t>
      </w:r>
      <w:r>
        <w:rPr>
          <w:rFonts w:ascii="Arial" w:hAnsi="Arial" w:cs="Arial"/>
          <w:color w:val="131413"/>
        </w:rPr>
        <w:t>’</w:t>
      </w:r>
      <w:r>
        <w:rPr>
          <w:color w:val="131413"/>
        </w:rPr>
        <w:t>s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attachment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their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pets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is</w:t>
      </w:r>
      <w:r>
        <w:rPr>
          <w:color w:val="131413"/>
          <w:w w:val="97"/>
        </w:rPr>
        <w:t xml:space="preserve"> </w:t>
      </w:r>
      <w:r>
        <w:rPr>
          <w:color w:val="131413"/>
          <w:spacing w:val="-3"/>
        </w:rPr>
        <w:t>presently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unclear,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one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possible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factor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could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be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cultural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differences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further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research</w:t>
      </w:r>
      <w:r>
        <w:rPr>
          <w:color w:val="131413"/>
          <w:w w:val="98"/>
        </w:rPr>
        <w:t xml:space="preserve"> </w:t>
      </w:r>
      <w:r>
        <w:rPr>
          <w:color w:val="131413"/>
        </w:rPr>
        <w:t>is needed to explore</w:t>
      </w:r>
      <w:r>
        <w:rPr>
          <w:color w:val="131413"/>
          <w:spacing w:val="-27"/>
        </w:rPr>
        <w:t xml:space="preserve"> </w:t>
      </w:r>
      <w:r>
        <w:rPr>
          <w:color w:val="131413"/>
        </w:rPr>
        <w:t>this.</w:t>
      </w:r>
    </w:p>
    <w:p w14:paraId="14D01F26" w14:textId="77777777" w:rsidR="004F3D40" w:rsidRDefault="004F3D40">
      <w:pPr>
        <w:pStyle w:val="BodyText"/>
        <w:kinsoku w:val="0"/>
        <w:overflowPunct w:val="0"/>
        <w:spacing w:line="249" w:lineRule="auto"/>
        <w:ind w:left="119" w:right="156" w:firstLine="227"/>
        <w:jc w:val="both"/>
        <w:rPr>
          <w:color w:val="000000"/>
          <w:spacing w:val="-3"/>
        </w:rPr>
      </w:pPr>
      <w:r>
        <w:rPr>
          <w:color w:val="131413"/>
        </w:rPr>
        <w:t>Girls</w:t>
      </w:r>
      <w:r>
        <w:rPr>
          <w:color w:val="131413"/>
          <w:spacing w:val="40"/>
        </w:rPr>
        <w:t xml:space="preserve"> </w:t>
      </w:r>
      <w:r>
        <w:rPr>
          <w:color w:val="131413"/>
        </w:rPr>
        <w:t>showed</w:t>
      </w:r>
      <w:r>
        <w:rPr>
          <w:color w:val="131413"/>
          <w:spacing w:val="39"/>
        </w:rPr>
        <w:t xml:space="preserve"> </w:t>
      </w:r>
      <w:r>
        <w:rPr>
          <w:color w:val="131413"/>
        </w:rPr>
        <w:t>stronger</w:t>
      </w:r>
      <w:r>
        <w:rPr>
          <w:color w:val="131413"/>
          <w:spacing w:val="39"/>
        </w:rPr>
        <w:t xml:space="preserve"> </w:t>
      </w:r>
      <w:r>
        <w:rPr>
          <w:color w:val="131413"/>
        </w:rPr>
        <w:t>attachment</w:t>
      </w:r>
      <w:r>
        <w:rPr>
          <w:color w:val="131413"/>
          <w:spacing w:val="38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39"/>
        </w:rPr>
        <w:t xml:space="preserve"> </w:t>
      </w:r>
      <w:r>
        <w:rPr>
          <w:color w:val="131413"/>
        </w:rPr>
        <w:t>pets</w:t>
      </w:r>
      <w:r>
        <w:rPr>
          <w:color w:val="131413"/>
          <w:spacing w:val="38"/>
        </w:rPr>
        <w:t xml:space="preserve"> </w:t>
      </w:r>
      <w:r>
        <w:rPr>
          <w:color w:val="131413"/>
        </w:rPr>
        <w:t>than</w:t>
      </w:r>
      <w:r>
        <w:rPr>
          <w:color w:val="131413"/>
          <w:spacing w:val="39"/>
        </w:rPr>
        <w:t xml:space="preserve"> </w:t>
      </w:r>
      <w:r>
        <w:rPr>
          <w:color w:val="131413"/>
        </w:rPr>
        <w:t>boys</w:t>
      </w:r>
      <w:r>
        <w:rPr>
          <w:color w:val="131413"/>
          <w:spacing w:val="39"/>
        </w:rPr>
        <w:t xml:space="preserve"> </w:t>
      </w:r>
      <w:r>
        <w:rPr>
          <w:color w:val="131413"/>
        </w:rPr>
        <w:t>which</w:t>
      </w:r>
      <w:r>
        <w:rPr>
          <w:color w:val="131413"/>
          <w:spacing w:val="39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40"/>
        </w:rPr>
        <w:t xml:space="preserve"> </w:t>
      </w:r>
      <w:r>
        <w:rPr>
          <w:color w:val="131413"/>
        </w:rPr>
        <w:t>consistent</w:t>
      </w:r>
      <w:r>
        <w:rPr>
          <w:color w:val="131413"/>
          <w:spacing w:val="39"/>
        </w:rPr>
        <w:t xml:space="preserve"> </w:t>
      </w:r>
      <w:r>
        <w:rPr>
          <w:color w:val="131413"/>
        </w:rPr>
        <w:t>with</w:t>
      </w:r>
      <w:r>
        <w:rPr>
          <w:color w:val="131413"/>
          <w:w w:val="99"/>
        </w:rPr>
        <w:t xml:space="preserve"> </w:t>
      </w:r>
      <w:r>
        <w:rPr>
          <w:color w:val="131413"/>
        </w:rPr>
        <w:t>previous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research.</w:t>
      </w:r>
      <w:r>
        <w:rPr>
          <w:color w:val="131413"/>
          <w:spacing w:val="-21"/>
        </w:rPr>
        <w:t xml:space="preserve"> </w:t>
      </w:r>
      <w:r>
        <w:rPr>
          <w:color w:val="131413"/>
          <w:spacing w:val="-3"/>
        </w:rPr>
        <w:t>Previous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research,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especially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using</w:t>
      </w:r>
      <w:r>
        <w:rPr>
          <w:color w:val="131413"/>
          <w:spacing w:val="-21"/>
        </w:rPr>
        <w:t xml:space="preserve"> </w:t>
      </w:r>
      <w:r>
        <w:rPr>
          <w:color w:val="131413"/>
          <w:spacing w:val="-3"/>
        </w:rPr>
        <w:t>self-reported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scales,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has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reported</w:t>
      </w:r>
      <w:r>
        <w:rPr>
          <w:color w:val="131413"/>
          <w:w w:val="98"/>
        </w:rPr>
        <w:t xml:space="preserve"> </w:t>
      </w:r>
      <w:r>
        <w:rPr>
          <w:color w:val="131413"/>
          <w:spacing w:val="-3"/>
        </w:rPr>
        <w:t>similar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results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children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(</w:t>
      </w:r>
      <w:proofErr w:type="spellStart"/>
      <w:r>
        <w:rPr>
          <w:color w:val="131413"/>
          <w:spacing w:val="-3"/>
        </w:rPr>
        <w:t>Vidovic</w:t>
      </w:r>
      <w:proofErr w:type="spellEnd"/>
      <w:r>
        <w:rPr>
          <w:color w:val="131413"/>
          <w:spacing w:val="-8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-7"/>
        </w:rPr>
        <w:t xml:space="preserve"> </w:t>
      </w:r>
      <w:hyperlink w:anchor="bookmark98" w:history="1">
        <w:r>
          <w:rPr>
            <w:color w:val="3A2A97"/>
          </w:rPr>
          <w:t>1999</w:t>
        </w:r>
      </w:hyperlink>
      <w:r>
        <w:rPr>
          <w:color w:val="131413"/>
        </w:rPr>
        <w:t>)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adults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(Holcomb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-7"/>
        </w:rPr>
        <w:t xml:space="preserve"> </w:t>
      </w:r>
      <w:hyperlink w:anchor="bookmark46" w:history="1">
        <w:r>
          <w:rPr>
            <w:color w:val="3A2A97"/>
          </w:rPr>
          <w:t>1985</w:t>
        </w:r>
      </w:hyperlink>
      <w:r>
        <w:rPr>
          <w:color w:val="131413"/>
        </w:rPr>
        <w:t>;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Kidd</w:t>
      </w:r>
      <w:r>
        <w:rPr>
          <w:color w:val="131413"/>
          <w:w w:val="99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Kidd</w:t>
      </w:r>
      <w:r>
        <w:rPr>
          <w:color w:val="131413"/>
          <w:spacing w:val="-19"/>
        </w:rPr>
        <w:t xml:space="preserve"> </w:t>
      </w:r>
      <w:hyperlink w:anchor="bookmark53" w:history="1">
        <w:r>
          <w:rPr>
            <w:color w:val="3A2A97"/>
          </w:rPr>
          <w:t>1990</w:t>
        </w:r>
      </w:hyperlink>
      <w:r>
        <w:rPr>
          <w:color w:val="131413"/>
        </w:rPr>
        <w:t>).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3"/>
        </w:rPr>
        <w:t>However,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3"/>
        </w:rPr>
        <w:t>other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studies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have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not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found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significant</w:t>
      </w:r>
      <w:r>
        <w:rPr>
          <w:color w:val="131413"/>
          <w:spacing w:val="-19"/>
        </w:rPr>
        <w:t xml:space="preserve"> </w:t>
      </w:r>
      <w:r>
        <w:rPr>
          <w:color w:val="131413"/>
          <w:spacing w:val="-3"/>
        </w:rPr>
        <w:t>differences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between</w:t>
      </w:r>
      <w:r>
        <w:rPr>
          <w:color w:val="131413"/>
          <w:w w:val="99"/>
        </w:rPr>
        <w:t xml:space="preserve"> </w:t>
      </w:r>
      <w:r>
        <w:rPr>
          <w:color w:val="131413"/>
        </w:rPr>
        <w:t>gender and attachment to pets (</w:t>
      </w:r>
      <w:proofErr w:type="spellStart"/>
      <w:r>
        <w:rPr>
          <w:color w:val="131413"/>
        </w:rPr>
        <w:t>Ganster</w:t>
      </w:r>
      <w:proofErr w:type="spellEnd"/>
      <w:r>
        <w:rPr>
          <w:color w:val="131413"/>
        </w:rPr>
        <w:t xml:space="preserve"> and </w:t>
      </w:r>
      <w:proofErr w:type="spellStart"/>
      <w:r>
        <w:rPr>
          <w:color w:val="131413"/>
          <w:spacing w:val="-7"/>
        </w:rPr>
        <w:t>Voith</w:t>
      </w:r>
      <w:proofErr w:type="spellEnd"/>
      <w:r>
        <w:rPr>
          <w:color w:val="131413"/>
          <w:spacing w:val="-7"/>
        </w:rPr>
        <w:t xml:space="preserve"> </w:t>
      </w:r>
      <w:hyperlink w:anchor="bookmark37" w:history="1">
        <w:r>
          <w:rPr>
            <w:color w:val="3A2A97"/>
          </w:rPr>
          <w:t>1983</w:t>
        </w:r>
      </w:hyperlink>
      <w:r>
        <w:rPr>
          <w:color w:val="131413"/>
        </w:rPr>
        <w:t xml:space="preserve">; Stevens </w:t>
      </w:r>
      <w:hyperlink w:anchor="bookmark92" w:history="1">
        <w:r>
          <w:rPr>
            <w:color w:val="3A2A97"/>
          </w:rPr>
          <w:t>1990</w:t>
        </w:r>
      </w:hyperlink>
      <w:r>
        <w:rPr>
          <w:color w:val="131413"/>
        </w:rPr>
        <w:t>). These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con-</w:t>
      </w:r>
      <w:r>
        <w:rPr>
          <w:color w:val="131413"/>
          <w:w w:val="98"/>
        </w:rPr>
        <w:t xml:space="preserve"> </w:t>
      </w:r>
      <w:proofErr w:type="spellStart"/>
      <w:r>
        <w:rPr>
          <w:color w:val="131413"/>
        </w:rPr>
        <w:t>trasting</w:t>
      </w:r>
      <w:proofErr w:type="spellEnd"/>
      <w:r>
        <w:rPr>
          <w:color w:val="131413"/>
          <w:spacing w:val="-11"/>
        </w:rPr>
        <w:t xml:space="preserve"> </w:t>
      </w:r>
      <w:r>
        <w:rPr>
          <w:color w:val="131413"/>
        </w:rPr>
        <w:t>results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may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mirror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3"/>
        </w:rPr>
        <w:t>differences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scales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used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or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populations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assessed</w:t>
      </w:r>
      <w:r>
        <w:rPr>
          <w:color w:val="131413"/>
          <w:w w:val="98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evaluate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attachment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pets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(Stevens</w:t>
      </w:r>
      <w:r>
        <w:rPr>
          <w:color w:val="131413"/>
          <w:spacing w:val="13"/>
        </w:rPr>
        <w:t xml:space="preserve"> </w:t>
      </w:r>
      <w:hyperlink w:anchor="bookmark92" w:history="1">
        <w:r>
          <w:rPr>
            <w:color w:val="3A2A97"/>
          </w:rPr>
          <w:t>1990</w:t>
        </w:r>
      </w:hyperlink>
      <w:r>
        <w:rPr>
          <w:color w:val="131413"/>
        </w:rPr>
        <w:t>;</w:t>
      </w:r>
      <w:r>
        <w:rPr>
          <w:color w:val="131413"/>
          <w:spacing w:val="14"/>
        </w:rPr>
        <w:t xml:space="preserve"> </w:t>
      </w:r>
      <w:proofErr w:type="spellStart"/>
      <w:r>
        <w:rPr>
          <w:color w:val="131413"/>
          <w:spacing w:val="-4"/>
        </w:rPr>
        <w:t>Westgarth</w:t>
      </w:r>
      <w:proofErr w:type="spellEnd"/>
      <w:r>
        <w:rPr>
          <w:color w:val="131413"/>
          <w:spacing w:val="13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14"/>
        </w:rPr>
        <w:t xml:space="preserve"> </w:t>
      </w:r>
      <w:hyperlink w:anchor="bookmark105" w:history="1">
        <w:r>
          <w:rPr>
            <w:color w:val="3A2A97"/>
          </w:rPr>
          <w:t>2013</w:t>
        </w:r>
      </w:hyperlink>
      <w:r>
        <w:rPr>
          <w:color w:val="131413"/>
        </w:rPr>
        <w:t>).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3"/>
        </w:rPr>
        <w:t>However,</w:t>
      </w:r>
      <w:r>
        <w:rPr>
          <w:color w:val="131413"/>
          <w:w w:val="99"/>
        </w:rPr>
        <w:t xml:space="preserve"> </w:t>
      </w:r>
      <w:r>
        <w:rPr>
          <w:color w:val="131413"/>
          <w:spacing w:val="-3"/>
        </w:rPr>
        <w:t xml:space="preserve">according </w:t>
      </w:r>
      <w:r>
        <w:rPr>
          <w:color w:val="131413"/>
        </w:rPr>
        <w:t>to Kellert and Berry (</w:t>
      </w:r>
      <w:hyperlink w:anchor="bookmark49" w:history="1">
        <w:r>
          <w:rPr>
            <w:color w:val="3A2A97"/>
          </w:rPr>
          <w:t>1987</w:t>
        </w:r>
      </w:hyperlink>
      <w:r>
        <w:rPr>
          <w:color w:val="131413"/>
        </w:rPr>
        <w:t xml:space="preserve">) we </w:t>
      </w:r>
      <w:r>
        <w:rPr>
          <w:color w:val="131413"/>
          <w:spacing w:val="-3"/>
        </w:rPr>
        <w:t xml:space="preserve">consider relevant </w:t>
      </w:r>
      <w:r>
        <w:rPr>
          <w:color w:val="131413"/>
        </w:rPr>
        <w:t xml:space="preserve">to </w:t>
      </w:r>
      <w:r>
        <w:rPr>
          <w:color w:val="131413"/>
          <w:spacing w:val="-3"/>
        </w:rPr>
        <w:t xml:space="preserve">study </w:t>
      </w:r>
      <w:r>
        <w:rPr>
          <w:color w:val="131413"/>
        </w:rPr>
        <w:t xml:space="preserve">how </w:t>
      </w:r>
      <w:r>
        <w:rPr>
          <w:color w:val="131413"/>
          <w:spacing w:val="-3"/>
        </w:rPr>
        <w:t>gender</w:t>
      </w:r>
      <w:r>
        <w:rPr>
          <w:color w:val="131413"/>
          <w:spacing w:val="36"/>
        </w:rPr>
        <w:t xml:space="preserve"> </w:t>
      </w:r>
      <w:r>
        <w:rPr>
          <w:color w:val="131413"/>
          <w:spacing w:val="-4"/>
        </w:rPr>
        <w:t>may</w:t>
      </w:r>
      <w:r>
        <w:rPr>
          <w:color w:val="131413"/>
          <w:spacing w:val="-4"/>
          <w:w w:val="98"/>
        </w:rPr>
        <w:t xml:space="preserve"> </w:t>
      </w:r>
      <w:r>
        <w:rPr>
          <w:color w:val="131413"/>
          <w:spacing w:val="-3"/>
        </w:rPr>
        <w:t xml:space="preserve">influence </w:t>
      </w:r>
      <w:r>
        <w:rPr>
          <w:color w:val="131413"/>
        </w:rPr>
        <w:t xml:space="preserve">attachment to pets in </w:t>
      </w:r>
      <w:r>
        <w:rPr>
          <w:color w:val="131413"/>
          <w:spacing w:val="-3"/>
        </w:rPr>
        <w:t xml:space="preserve">children. </w:t>
      </w:r>
      <w:r>
        <w:rPr>
          <w:color w:val="131413"/>
        </w:rPr>
        <w:t xml:space="preserve">These authors </w:t>
      </w:r>
      <w:r>
        <w:rPr>
          <w:color w:val="131413"/>
          <w:spacing w:val="-3"/>
        </w:rPr>
        <w:t xml:space="preserve">argue </w:t>
      </w:r>
      <w:r>
        <w:rPr>
          <w:color w:val="131413"/>
        </w:rPr>
        <w:t xml:space="preserve">that </w:t>
      </w:r>
      <w:r>
        <w:rPr>
          <w:color w:val="131413"/>
          <w:spacing w:val="-3"/>
        </w:rPr>
        <w:t xml:space="preserve">differences </w:t>
      </w:r>
      <w:r>
        <w:rPr>
          <w:color w:val="131413"/>
        </w:rPr>
        <w:t>in</w:t>
      </w:r>
      <w:r>
        <w:rPr>
          <w:color w:val="131413"/>
          <w:spacing w:val="43"/>
        </w:rPr>
        <w:t xml:space="preserve"> </w:t>
      </w:r>
      <w:r>
        <w:rPr>
          <w:color w:val="131413"/>
        </w:rPr>
        <w:t>male</w:t>
      </w:r>
      <w:r>
        <w:rPr>
          <w:color w:val="131413"/>
          <w:w w:val="97"/>
        </w:rPr>
        <w:t xml:space="preserve"> </w:t>
      </w:r>
      <w:r>
        <w:rPr>
          <w:color w:val="131413"/>
        </w:rPr>
        <w:t xml:space="preserve">and female adult </w:t>
      </w:r>
      <w:r>
        <w:rPr>
          <w:color w:val="131413"/>
          <w:spacing w:val="-3"/>
        </w:rPr>
        <w:t xml:space="preserve">attitudes </w:t>
      </w:r>
      <w:r>
        <w:rPr>
          <w:color w:val="131413"/>
        </w:rPr>
        <w:t xml:space="preserve">towards animals are so dramatic and </w:t>
      </w:r>
      <w:r>
        <w:rPr>
          <w:color w:val="131413"/>
          <w:spacing w:val="-3"/>
        </w:rPr>
        <w:t xml:space="preserve">consistent </w:t>
      </w:r>
      <w:r>
        <w:rPr>
          <w:color w:val="131413"/>
        </w:rPr>
        <w:t>that</w:t>
      </w:r>
      <w:r>
        <w:rPr>
          <w:color w:val="131413"/>
          <w:spacing w:val="-22"/>
        </w:rPr>
        <w:t xml:space="preserve"> </w:t>
      </w:r>
      <w:r>
        <w:rPr>
          <w:color w:val="131413"/>
        </w:rPr>
        <w:t>gender</w:t>
      </w:r>
      <w:r>
        <w:rPr>
          <w:color w:val="131413"/>
          <w:w w:val="97"/>
        </w:rPr>
        <w:t xml:space="preserve"> </w:t>
      </w:r>
      <w:r>
        <w:rPr>
          <w:color w:val="131413"/>
        </w:rPr>
        <w:t xml:space="preserve">has to be considered one of the most </w:t>
      </w:r>
      <w:r>
        <w:rPr>
          <w:color w:val="131413"/>
          <w:spacing w:val="-3"/>
        </w:rPr>
        <w:t>important demographic influences.</w:t>
      </w:r>
      <w:r>
        <w:rPr>
          <w:color w:val="131413"/>
          <w:spacing w:val="10"/>
        </w:rPr>
        <w:t xml:space="preserve"> </w:t>
      </w:r>
      <w:r>
        <w:rPr>
          <w:color w:val="131413"/>
          <w:spacing w:val="-3"/>
        </w:rPr>
        <w:t>Furthermore,</w:t>
      </w:r>
      <w:r>
        <w:rPr>
          <w:color w:val="131413"/>
          <w:w w:val="99"/>
        </w:rPr>
        <w:t xml:space="preserve"> </w:t>
      </w:r>
      <w:r>
        <w:rPr>
          <w:color w:val="131413"/>
        </w:rPr>
        <w:t>Kellert</w:t>
      </w:r>
      <w:r>
        <w:rPr>
          <w:color w:val="131413"/>
          <w:spacing w:val="20"/>
        </w:rPr>
        <w:t xml:space="preserve"> </w:t>
      </w:r>
      <w:r>
        <w:rPr>
          <w:color w:val="131413"/>
          <w:spacing w:val="-2"/>
        </w:rPr>
        <w:t>(</w:t>
      </w:r>
      <w:hyperlink w:anchor="bookmark50" w:history="1">
        <w:r>
          <w:rPr>
            <w:color w:val="3A2A97"/>
            <w:spacing w:val="-2"/>
          </w:rPr>
          <w:t>1985</w:t>
        </w:r>
      </w:hyperlink>
      <w:r>
        <w:rPr>
          <w:color w:val="131413"/>
          <w:spacing w:val="-2"/>
        </w:rPr>
        <w:t>)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stated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females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tend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have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stronger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humanistic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21"/>
        </w:rPr>
        <w:t xml:space="preserve"> </w:t>
      </w:r>
      <w:r>
        <w:rPr>
          <w:color w:val="131413"/>
        </w:rPr>
        <w:t>moralistic</w:t>
      </w:r>
      <w:r>
        <w:rPr>
          <w:color w:val="131413"/>
          <w:w w:val="97"/>
        </w:rPr>
        <w:t xml:space="preserve"> </w:t>
      </w:r>
      <w:r>
        <w:rPr>
          <w:color w:val="131413"/>
          <w:spacing w:val="-3"/>
        </w:rPr>
        <w:t>attitudes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than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2"/>
        </w:rPr>
        <w:t>males.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However,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they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are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also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more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likely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report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negativistic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attitudes</w:t>
      </w:r>
      <w:r>
        <w:rPr>
          <w:color w:val="131413"/>
          <w:w w:val="98"/>
        </w:rPr>
        <w:t xml:space="preserve"> </w:t>
      </w:r>
      <w:r>
        <w:rPr>
          <w:color w:val="131413"/>
        </w:rPr>
        <w:t>(i.e.,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be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scared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19"/>
        </w:rPr>
        <w:t xml:space="preserve"> </w:t>
      </w:r>
      <w:r>
        <w:rPr>
          <w:color w:val="131413"/>
        </w:rPr>
        <w:t>or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-3"/>
        </w:rPr>
        <w:t>dislike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certain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types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18"/>
        </w:rPr>
        <w:t xml:space="preserve"> </w:t>
      </w:r>
      <w:r>
        <w:rPr>
          <w:color w:val="131413"/>
          <w:spacing w:val="-3"/>
        </w:rPr>
        <w:t>animals).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Males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are</w:t>
      </w:r>
      <w:r>
        <w:rPr>
          <w:color w:val="131413"/>
          <w:spacing w:val="20"/>
        </w:rPr>
        <w:t xml:space="preserve"> </w:t>
      </w:r>
      <w:r>
        <w:rPr>
          <w:color w:val="131413"/>
        </w:rPr>
        <w:t>more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likely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18"/>
        </w:rPr>
        <w:t xml:space="preserve"> </w:t>
      </w:r>
      <w:r>
        <w:rPr>
          <w:color w:val="131413"/>
        </w:rPr>
        <w:t>be</w:t>
      </w:r>
      <w:r>
        <w:rPr>
          <w:color w:val="131413"/>
          <w:w w:val="98"/>
        </w:rPr>
        <w:t xml:space="preserve"> </w:t>
      </w:r>
      <w:r>
        <w:rPr>
          <w:color w:val="131413"/>
        </w:rPr>
        <w:t>interested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wildlife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outdoors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(naturalistic)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engage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more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animal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related</w:t>
      </w:r>
      <w:r>
        <w:rPr>
          <w:color w:val="131413"/>
          <w:w w:val="98"/>
        </w:rPr>
        <w:t xml:space="preserve"> </w:t>
      </w:r>
      <w:r>
        <w:rPr>
          <w:color w:val="131413"/>
        </w:rPr>
        <w:t>leisure pursuits (</w:t>
      </w:r>
      <w:proofErr w:type="spellStart"/>
      <w:r>
        <w:rPr>
          <w:color w:val="131413"/>
        </w:rPr>
        <w:t>Bjerke</w:t>
      </w:r>
      <w:proofErr w:type="spellEnd"/>
      <w:r>
        <w:rPr>
          <w:color w:val="131413"/>
        </w:rPr>
        <w:t xml:space="preserve"> et al. </w:t>
      </w:r>
      <w:hyperlink w:anchor="bookmark15" w:history="1">
        <w:r>
          <w:rPr>
            <w:color w:val="3A2A97"/>
          </w:rPr>
          <w:t>2001</w:t>
        </w:r>
      </w:hyperlink>
      <w:r>
        <w:rPr>
          <w:color w:val="131413"/>
        </w:rPr>
        <w:t xml:space="preserve">), yet their interest </w:t>
      </w:r>
      <w:r>
        <w:rPr>
          <w:color w:val="131413"/>
          <w:spacing w:val="-3"/>
        </w:rPr>
        <w:t xml:space="preserve">appears </w:t>
      </w:r>
      <w:r>
        <w:rPr>
          <w:color w:val="131413"/>
        </w:rPr>
        <w:t xml:space="preserve">to be less </w:t>
      </w:r>
      <w:proofErr w:type="spellStart"/>
      <w:r>
        <w:rPr>
          <w:color w:val="131413"/>
          <w:spacing w:val="-3"/>
        </w:rPr>
        <w:t>affective</w:t>
      </w:r>
      <w:proofErr w:type="spellEnd"/>
      <w:r>
        <w:rPr>
          <w:color w:val="131413"/>
          <w:spacing w:val="-34"/>
        </w:rPr>
        <w:t xml:space="preserve"> </w:t>
      </w:r>
      <w:r>
        <w:rPr>
          <w:color w:val="131413"/>
        </w:rPr>
        <w:t>than</w:t>
      </w:r>
      <w:r>
        <w:rPr>
          <w:color w:val="131413"/>
          <w:w w:val="98"/>
        </w:rPr>
        <w:t xml:space="preserve"> </w:t>
      </w:r>
      <w:r>
        <w:rPr>
          <w:color w:val="131413"/>
        </w:rPr>
        <w:t>females.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So,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order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better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understand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influence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gender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may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have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on</w:t>
      </w:r>
      <w:r>
        <w:rPr>
          <w:color w:val="131413"/>
          <w:w w:val="99"/>
        </w:rPr>
        <w:t xml:space="preserve"> </w:t>
      </w:r>
      <w:r>
        <w:rPr>
          <w:color w:val="131413"/>
        </w:rPr>
        <w:t>attachment to pets, future research should also assess the influence that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attitudes</w:t>
      </w:r>
      <w:r>
        <w:rPr>
          <w:color w:val="131413"/>
          <w:w w:val="99"/>
        </w:rPr>
        <w:t xml:space="preserve"> </w:t>
      </w:r>
      <w:r>
        <w:rPr>
          <w:color w:val="131413"/>
        </w:rPr>
        <w:t>towards animals have on</w:t>
      </w:r>
      <w:r>
        <w:rPr>
          <w:color w:val="131413"/>
          <w:spacing w:val="-26"/>
        </w:rPr>
        <w:t xml:space="preserve"> </w:t>
      </w:r>
      <w:r>
        <w:rPr>
          <w:color w:val="131413"/>
          <w:spacing w:val="-3"/>
        </w:rPr>
        <w:t>attachment.</w:t>
      </w:r>
    </w:p>
    <w:p w14:paraId="0F47BCD0" w14:textId="77777777" w:rsidR="004F3D40" w:rsidRDefault="004F3D40">
      <w:pPr>
        <w:pStyle w:val="BodyText"/>
        <w:kinsoku w:val="0"/>
        <w:overflowPunct w:val="0"/>
        <w:ind w:left="119" w:firstLine="226"/>
        <w:jc w:val="both"/>
        <w:rPr>
          <w:color w:val="000000"/>
        </w:rPr>
      </w:pPr>
      <w:proofErr w:type="gramStart"/>
      <w:r>
        <w:rPr>
          <w:color w:val="131413"/>
        </w:rPr>
        <w:t>Family  wealth</w:t>
      </w:r>
      <w:proofErr w:type="gramEnd"/>
      <w:r>
        <w:rPr>
          <w:color w:val="131413"/>
        </w:rPr>
        <w:t xml:space="preserve"> was  not  significant in  the </w:t>
      </w:r>
      <w:r>
        <w:rPr>
          <w:color w:val="131413"/>
          <w:spacing w:val="-4"/>
        </w:rPr>
        <w:t xml:space="preserve">ANOVA  </w:t>
      </w:r>
      <w:r>
        <w:rPr>
          <w:color w:val="131413"/>
        </w:rPr>
        <w:t xml:space="preserve">analysis,  however, </w:t>
      </w:r>
      <w:r>
        <w:rPr>
          <w:color w:val="131413"/>
          <w:spacing w:val="10"/>
        </w:rPr>
        <w:t xml:space="preserve"> </w:t>
      </w:r>
      <w:r>
        <w:rPr>
          <w:color w:val="131413"/>
        </w:rPr>
        <w:t>follow-</w:t>
      </w:r>
    </w:p>
    <w:p w14:paraId="4E234064" w14:textId="77777777" w:rsidR="004F3D40" w:rsidRDefault="004F3D40">
      <w:pPr>
        <w:pStyle w:val="BodyText"/>
        <w:kinsoku w:val="0"/>
        <w:overflowPunct w:val="0"/>
        <w:spacing w:before="91" w:line="134" w:lineRule="auto"/>
        <w:ind w:left="119" w:right="156"/>
        <w:jc w:val="both"/>
        <w:rPr>
          <w:rFonts w:eastAsia="Arial Unicode MS"/>
          <w:color w:val="000000"/>
        </w:rPr>
      </w:pPr>
      <w:proofErr w:type="spellStart"/>
      <w:proofErr w:type="gramStart"/>
      <w:r>
        <w:rPr>
          <w:color w:val="131413"/>
        </w:rPr>
        <w:t>ing</w:t>
      </w:r>
      <w:proofErr w:type="spellEnd"/>
      <w:proofErr w:type="gramEnd"/>
      <w:r>
        <w:rPr>
          <w:color w:val="131413"/>
        </w:rPr>
        <w:t xml:space="preserve"> the recommendation of </w:t>
      </w:r>
      <w:proofErr w:type="spellStart"/>
      <w:r>
        <w:rPr>
          <w:color w:val="131413"/>
        </w:rPr>
        <w:t>Vittinghoff</w:t>
      </w:r>
      <w:proofErr w:type="spellEnd"/>
      <w:r>
        <w:rPr>
          <w:color w:val="131413"/>
        </w:rPr>
        <w:t xml:space="preserve"> et al.  (</w:t>
      </w:r>
      <w:hyperlink w:anchor="bookmark99" w:history="1">
        <w:r>
          <w:rPr>
            <w:color w:val="3A2A97"/>
          </w:rPr>
          <w:t>2005</w:t>
        </w:r>
      </w:hyperlink>
      <w:r>
        <w:rPr>
          <w:color w:val="131413"/>
        </w:rPr>
        <w:t xml:space="preserve">)  to  include  in  the </w:t>
      </w:r>
      <w:r>
        <w:rPr>
          <w:color w:val="131413"/>
          <w:spacing w:val="43"/>
        </w:rPr>
        <w:t xml:space="preserve"> </w:t>
      </w:r>
      <w:r>
        <w:rPr>
          <w:color w:val="131413"/>
        </w:rPr>
        <w:t>model</w:t>
      </w:r>
      <w:r>
        <w:rPr>
          <w:color w:val="131413"/>
          <w:spacing w:val="2"/>
          <w:w w:val="97"/>
        </w:rPr>
        <w:t xml:space="preserve"> </w:t>
      </w:r>
      <w:r>
        <w:rPr>
          <w:color w:val="131413"/>
        </w:rPr>
        <w:t>these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variables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29"/>
        </w:rPr>
        <w:t xml:space="preserve"> </w:t>
      </w:r>
      <w:r>
        <w:rPr>
          <w:i/>
          <w:iCs/>
          <w:color w:val="131413"/>
        </w:rPr>
        <w:t>p</w:t>
      </w:r>
      <w:r>
        <w:rPr>
          <w:i/>
          <w:iCs/>
          <w:color w:val="131413"/>
          <w:spacing w:val="29"/>
        </w:rPr>
        <w:t xml:space="preserve"> </w:t>
      </w:r>
      <w:r>
        <w:rPr>
          <w:color w:val="131413"/>
          <w:spacing w:val="4"/>
        </w:rPr>
        <w:t>value</w:t>
      </w:r>
      <w:r>
        <w:rPr>
          <w:rFonts w:ascii="Arial Unicode MS" w:eastAsia="Arial Unicode MS" w:cs="Arial Unicode MS" w:hint="eastAsia"/>
          <w:color w:val="131413"/>
          <w:spacing w:val="4"/>
        </w:rPr>
        <w:t>≤</w:t>
      </w:r>
      <w:r>
        <w:rPr>
          <w:rFonts w:ascii="Arial Unicode MS" w:eastAsia="Arial Unicode MS" w:cs="Arial Unicode MS"/>
          <w:color w:val="131413"/>
          <w:spacing w:val="-38"/>
        </w:rPr>
        <w:t xml:space="preserve"> </w:t>
      </w:r>
      <w:r>
        <w:rPr>
          <w:rFonts w:eastAsia="Arial Unicode MS"/>
          <w:color w:val="131413"/>
        </w:rPr>
        <w:t>0.20,</w:t>
      </w:r>
      <w:r>
        <w:rPr>
          <w:rFonts w:eastAsia="Arial Unicode MS"/>
          <w:color w:val="131413"/>
          <w:spacing w:val="29"/>
        </w:rPr>
        <w:t xml:space="preserve"> </w:t>
      </w:r>
      <w:r>
        <w:rPr>
          <w:rFonts w:eastAsia="Arial Unicode MS"/>
          <w:color w:val="131413"/>
        </w:rPr>
        <w:t>the</w:t>
      </w:r>
      <w:r>
        <w:rPr>
          <w:rFonts w:eastAsia="Arial Unicode MS"/>
          <w:color w:val="131413"/>
          <w:spacing w:val="29"/>
        </w:rPr>
        <w:t xml:space="preserve"> </w:t>
      </w:r>
      <w:r>
        <w:rPr>
          <w:rFonts w:eastAsia="Arial Unicode MS"/>
          <w:color w:val="131413"/>
        </w:rPr>
        <w:t>variable</w:t>
      </w:r>
      <w:r>
        <w:rPr>
          <w:rFonts w:eastAsia="Arial Unicode MS"/>
          <w:color w:val="131413"/>
          <w:spacing w:val="29"/>
        </w:rPr>
        <w:t xml:space="preserve"> </w:t>
      </w:r>
      <w:r>
        <w:rPr>
          <w:rFonts w:eastAsia="Arial Unicode MS"/>
          <w:color w:val="131413"/>
        </w:rPr>
        <w:t>family</w:t>
      </w:r>
      <w:r>
        <w:rPr>
          <w:rFonts w:eastAsia="Arial Unicode MS"/>
          <w:color w:val="131413"/>
          <w:spacing w:val="29"/>
        </w:rPr>
        <w:t xml:space="preserve"> </w:t>
      </w:r>
      <w:r>
        <w:rPr>
          <w:rFonts w:eastAsia="Arial Unicode MS"/>
          <w:color w:val="131413"/>
        </w:rPr>
        <w:t>wealth</w:t>
      </w:r>
      <w:r>
        <w:rPr>
          <w:rFonts w:eastAsia="Arial Unicode MS"/>
          <w:color w:val="131413"/>
          <w:spacing w:val="29"/>
        </w:rPr>
        <w:t xml:space="preserve"> </w:t>
      </w:r>
      <w:r>
        <w:rPr>
          <w:rFonts w:eastAsia="Arial Unicode MS"/>
          <w:color w:val="131413"/>
        </w:rPr>
        <w:t>was</w:t>
      </w:r>
      <w:r>
        <w:rPr>
          <w:rFonts w:eastAsia="Arial Unicode MS"/>
          <w:color w:val="131413"/>
          <w:spacing w:val="29"/>
        </w:rPr>
        <w:t xml:space="preserve"> </w:t>
      </w:r>
      <w:r>
        <w:rPr>
          <w:rFonts w:eastAsia="Arial Unicode MS"/>
          <w:color w:val="131413"/>
        </w:rPr>
        <w:t>included</w:t>
      </w:r>
      <w:r>
        <w:rPr>
          <w:rFonts w:eastAsia="Arial Unicode MS"/>
          <w:color w:val="131413"/>
          <w:spacing w:val="30"/>
        </w:rPr>
        <w:t xml:space="preserve"> </w:t>
      </w:r>
      <w:r>
        <w:rPr>
          <w:rFonts w:eastAsia="Arial Unicode MS"/>
          <w:color w:val="131413"/>
        </w:rPr>
        <w:t>in</w:t>
      </w:r>
    </w:p>
    <w:p w14:paraId="396A2B73" w14:textId="77777777" w:rsidR="004F3D40" w:rsidRDefault="004F3D40">
      <w:pPr>
        <w:pStyle w:val="BodyText"/>
        <w:kinsoku w:val="0"/>
        <w:overflowPunct w:val="0"/>
        <w:spacing w:before="22" w:line="249" w:lineRule="auto"/>
        <w:ind w:left="119" w:right="156"/>
        <w:jc w:val="both"/>
        <w:rPr>
          <w:color w:val="000000"/>
        </w:rPr>
      </w:pPr>
      <w:proofErr w:type="gramStart"/>
      <w:r>
        <w:rPr>
          <w:color w:val="131413"/>
        </w:rPr>
        <w:t>the</w:t>
      </w:r>
      <w:proofErr w:type="gramEnd"/>
      <w:r>
        <w:rPr>
          <w:color w:val="131413"/>
          <w:spacing w:val="36"/>
        </w:rPr>
        <w:t xml:space="preserve"> </w:t>
      </w:r>
      <w:r>
        <w:rPr>
          <w:color w:val="131413"/>
        </w:rPr>
        <w:t>model</w:t>
      </w:r>
      <w:r>
        <w:rPr>
          <w:color w:val="131413"/>
          <w:spacing w:val="36"/>
        </w:rPr>
        <w:t xml:space="preserve"> </w:t>
      </w:r>
      <w:r>
        <w:rPr>
          <w:color w:val="131413"/>
        </w:rPr>
        <w:t>but</w:t>
      </w:r>
      <w:r>
        <w:rPr>
          <w:color w:val="131413"/>
          <w:spacing w:val="36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36"/>
        </w:rPr>
        <w:t xml:space="preserve"> </w:t>
      </w:r>
      <w:r>
        <w:rPr>
          <w:color w:val="131413"/>
        </w:rPr>
        <w:t>not</w:t>
      </w:r>
      <w:r>
        <w:rPr>
          <w:color w:val="131413"/>
          <w:spacing w:val="36"/>
        </w:rPr>
        <w:t xml:space="preserve"> </w:t>
      </w:r>
      <w:r>
        <w:rPr>
          <w:color w:val="131413"/>
        </w:rPr>
        <w:t>statistically</w:t>
      </w:r>
      <w:r>
        <w:rPr>
          <w:color w:val="131413"/>
          <w:spacing w:val="36"/>
        </w:rPr>
        <w:t xml:space="preserve"> </w:t>
      </w:r>
      <w:r>
        <w:rPr>
          <w:color w:val="131413"/>
        </w:rPr>
        <w:t>significant</w:t>
      </w:r>
      <w:r>
        <w:rPr>
          <w:color w:val="131413"/>
          <w:spacing w:val="36"/>
        </w:rPr>
        <w:t xml:space="preserve"> </w:t>
      </w:r>
      <w:r>
        <w:rPr>
          <w:color w:val="131413"/>
        </w:rPr>
        <w:t>(</w:t>
      </w:r>
      <w:r>
        <w:rPr>
          <w:i/>
          <w:iCs/>
          <w:color w:val="131413"/>
        </w:rPr>
        <w:t>p</w:t>
      </w:r>
      <w:r>
        <w:rPr>
          <w:i/>
          <w:iCs/>
          <w:color w:val="131413"/>
          <w:spacing w:val="-33"/>
        </w:rPr>
        <w:t xml:space="preserve"> </w:t>
      </w:r>
      <w:r>
        <w:rPr>
          <w:color w:val="131413"/>
        </w:rPr>
        <w:t>=</w:t>
      </w:r>
      <w:r>
        <w:rPr>
          <w:color w:val="131413"/>
          <w:spacing w:val="-33"/>
        </w:rPr>
        <w:t xml:space="preserve"> </w:t>
      </w:r>
      <w:r>
        <w:rPr>
          <w:color w:val="131413"/>
        </w:rPr>
        <w:t>0.35).</w:t>
      </w:r>
      <w:r>
        <w:rPr>
          <w:color w:val="131413"/>
          <w:spacing w:val="36"/>
        </w:rPr>
        <w:t xml:space="preserve"> </w:t>
      </w:r>
      <w:r>
        <w:rPr>
          <w:color w:val="131413"/>
        </w:rPr>
        <w:t>Our</w:t>
      </w:r>
      <w:r>
        <w:rPr>
          <w:color w:val="131413"/>
          <w:spacing w:val="36"/>
        </w:rPr>
        <w:t xml:space="preserve"> </w:t>
      </w:r>
      <w:r>
        <w:rPr>
          <w:color w:val="131413"/>
        </w:rPr>
        <w:t>result</w:t>
      </w:r>
      <w:r>
        <w:rPr>
          <w:color w:val="131413"/>
          <w:spacing w:val="36"/>
        </w:rPr>
        <w:t xml:space="preserve"> </w:t>
      </w:r>
      <w:r>
        <w:rPr>
          <w:color w:val="131413"/>
        </w:rPr>
        <w:t>agreed</w:t>
      </w:r>
      <w:r>
        <w:rPr>
          <w:color w:val="131413"/>
          <w:spacing w:val="36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2"/>
          <w:w w:val="98"/>
        </w:rPr>
        <w:t xml:space="preserve"> </w:t>
      </w:r>
      <w:r>
        <w:rPr>
          <w:color w:val="131413"/>
        </w:rPr>
        <w:t xml:space="preserve">the study conducted by </w:t>
      </w:r>
      <w:proofErr w:type="spellStart"/>
      <w:r>
        <w:rPr>
          <w:color w:val="131413"/>
        </w:rPr>
        <w:t>Poresky</w:t>
      </w:r>
      <w:proofErr w:type="spellEnd"/>
      <w:r>
        <w:rPr>
          <w:color w:val="131413"/>
        </w:rPr>
        <w:t xml:space="preserve"> and Daniels (</w:t>
      </w:r>
      <w:hyperlink w:anchor="bookmark80" w:history="1">
        <w:r>
          <w:rPr>
            <w:color w:val="3A2A97"/>
          </w:rPr>
          <w:t>1998</w:t>
        </w:r>
      </w:hyperlink>
      <w:r>
        <w:rPr>
          <w:color w:val="131413"/>
        </w:rPr>
        <w:t xml:space="preserve">) in adults, </w:t>
      </w:r>
      <w:proofErr w:type="gramStart"/>
      <w:r>
        <w:rPr>
          <w:color w:val="131413"/>
        </w:rPr>
        <w:t>in  which</w:t>
      </w:r>
      <w:proofErr w:type="gramEnd"/>
      <w:r>
        <w:rPr>
          <w:color w:val="131413"/>
        </w:rPr>
        <w:t xml:space="preserve"> 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no</w:t>
      </w:r>
      <w:r>
        <w:rPr>
          <w:color w:val="131413"/>
          <w:spacing w:val="2"/>
          <w:w w:val="99"/>
        </w:rPr>
        <w:t xml:space="preserve"> </w:t>
      </w:r>
      <w:r>
        <w:rPr>
          <w:color w:val="131413"/>
        </w:rPr>
        <w:t xml:space="preserve">statistical differences were found  between  different  household  income </w:t>
      </w:r>
      <w:r>
        <w:rPr>
          <w:color w:val="131413"/>
          <w:spacing w:val="11"/>
        </w:rPr>
        <w:t xml:space="preserve"> </w:t>
      </w:r>
      <w:r>
        <w:rPr>
          <w:color w:val="131413"/>
        </w:rPr>
        <w:t>groups</w:t>
      </w:r>
      <w:r>
        <w:rPr>
          <w:color w:val="131413"/>
          <w:spacing w:val="2"/>
          <w:w w:val="99"/>
        </w:rPr>
        <w:t xml:space="preserve"> </w:t>
      </w:r>
      <w:r>
        <w:rPr>
          <w:color w:val="131413"/>
        </w:rPr>
        <w:t xml:space="preserve">and attachment to pets. Thus,  considering  the  importance  that  family </w:t>
      </w:r>
      <w:r>
        <w:rPr>
          <w:color w:val="131413"/>
          <w:spacing w:val="31"/>
        </w:rPr>
        <w:t xml:space="preserve"> </w:t>
      </w:r>
      <w:r>
        <w:rPr>
          <w:color w:val="131413"/>
          <w:spacing w:val="2"/>
        </w:rPr>
        <w:t>wealth</w:t>
      </w:r>
      <w:r>
        <w:rPr>
          <w:color w:val="131413"/>
          <w:spacing w:val="2"/>
          <w:w w:val="98"/>
        </w:rPr>
        <w:t xml:space="preserve"> </w:t>
      </w:r>
      <w:r>
        <w:rPr>
          <w:color w:val="131413"/>
        </w:rPr>
        <w:t>level may have in  children</w:t>
      </w:r>
      <w:r>
        <w:rPr>
          <w:rFonts w:ascii="Arial" w:hAnsi="Arial" w:cs="Arial"/>
          <w:color w:val="131413"/>
        </w:rPr>
        <w:t>’</w:t>
      </w:r>
      <w:r>
        <w:rPr>
          <w:color w:val="131413"/>
        </w:rPr>
        <w:t xml:space="preserve">s  health  (Case  and  </w:t>
      </w:r>
      <w:proofErr w:type="spellStart"/>
      <w:r>
        <w:rPr>
          <w:color w:val="131413"/>
        </w:rPr>
        <w:t>Paxson</w:t>
      </w:r>
      <w:proofErr w:type="spellEnd"/>
      <w:r>
        <w:rPr>
          <w:color w:val="131413"/>
        </w:rPr>
        <w:t xml:space="preserve">  </w:t>
      </w:r>
      <w:hyperlink w:anchor="bookmark24" w:history="1">
        <w:r>
          <w:rPr>
            <w:color w:val="3A2A97"/>
          </w:rPr>
          <w:t>2002</w:t>
        </w:r>
      </w:hyperlink>
      <w:r>
        <w:rPr>
          <w:color w:val="131413"/>
        </w:rPr>
        <w:t xml:space="preserve">;  Dowd </w:t>
      </w:r>
      <w:r>
        <w:rPr>
          <w:color w:val="131413"/>
          <w:spacing w:val="33"/>
        </w:rPr>
        <w:t xml:space="preserve"> </w:t>
      </w:r>
      <w:hyperlink w:anchor="bookmark34" w:history="1">
        <w:r>
          <w:rPr>
            <w:color w:val="3A2A97"/>
            <w:spacing w:val="2"/>
          </w:rPr>
          <w:t>2007</w:t>
        </w:r>
      </w:hyperlink>
      <w:r>
        <w:rPr>
          <w:color w:val="131413"/>
          <w:spacing w:val="2"/>
        </w:rPr>
        <w:t>),</w:t>
      </w:r>
      <w:r>
        <w:rPr>
          <w:color w:val="131413"/>
          <w:spacing w:val="2"/>
          <w:w w:val="97"/>
        </w:rPr>
        <w:t xml:space="preserve"> </w:t>
      </w:r>
      <w:r>
        <w:rPr>
          <w:color w:val="131413"/>
        </w:rPr>
        <w:t xml:space="preserve">future research should  replicate  our  work  to  test  whether  family  wealth </w:t>
      </w:r>
      <w:r>
        <w:rPr>
          <w:color w:val="131413"/>
          <w:spacing w:val="43"/>
        </w:rPr>
        <w:t xml:space="preserve"> </w:t>
      </w:r>
      <w:r>
        <w:rPr>
          <w:color w:val="131413"/>
          <w:spacing w:val="2"/>
        </w:rPr>
        <w:t>may</w:t>
      </w:r>
      <w:r>
        <w:rPr>
          <w:color w:val="131413"/>
          <w:spacing w:val="2"/>
          <w:w w:val="98"/>
        </w:rPr>
        <w:t xml:space="preserve"> </w:t>
      </w:r>
      <w:r>
        <w:rPr>
          <w:color w:val="131413"/>
        </w:rPr>
        <w:t>be a variable associated to attachment to pets or  whether  it  is  an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independent</w:t>
      </w:r>
      <w:r>
        <w:rPr>
          <w:color w:val="131413"/>
          <w:w w:val="96"/>
        </w:rPr>
        <w:t xml:space="preserve"> </w:t>
      </w:r>
      <w:r>
        <w:rPr>
          <w:color w:val="131413"/>
        </w:rPr>
        <w:t>factor  as  found  in  this</w:t>
      </w:r>
      <w:r>
        <w:rPr>
          <w:color w:val="131413"/>
          <w:spacing w:val="3"/>
        </w:rPr>
        <w:t xml:space="preserve"> </w:t>
      </w:r>
      <w:r>
        <w:rPr>
          <w:color w:val="131413"/>
        </w:rPr>
        <w:t>study.</w:t>
      </w:r>
    </w:p>
    <w:p w14:paraId="39119C91" w14:textId="77777777" w:rsidR="004F3D40" w:rsidRDefault="004F3D40">
      <w:pPr>
        <w:pStyle w:val="BodyText"/>
        <w:kinsoku w:val="0"/>
        <w:overflowPunct w:val="0"/>
        <w:spacing w:before="22" w:line="249" w:lineRule="auto"/>
        <w:ind w:left="119" w:right="156"/>
        <w:jc w:val="both"/>
        <w:rPr>
          <w:color w:val="000000"/>
        </w:rPr>
        <w:sectPr w:rsidR="004F3D40">
          <w:pgSz w:w="8790" w:h="13330"/>
          <w:pgMar w:top="880" w:right="860" w:bottom="640" w:left="900" w:header="657" w:footer="454" w:gutter="0"/>
          <w:cols w:space="720" w:equalWidth="0">
            <w:col w:w="7030"/>
          </w:cols>
          <w:noEndnote/>
        </w:sectPr>
      </w:pPr>
    </w:p>
    <w:p w14:paraId="73B02C95" w14:textId="77777777" w:rsidR="004F3D40" w:rsidRDefault="004F3D40">
      <w:pPr>
        <w:pStyle w:val="BodyText"/>
        <w:kinsoku w:val="0"/>
        <w:overflowPunct w:val="0"/>
        <w:spacing w:before="2"/>
        <w:ind w:left="0"/>
        <w:rPr>
          <w:sz w:val="13"/>
          <w:szCs w:val="13"/>
        </w:rPr>
      </w:pPr>
    </w:p>
    <w:p w14:paraId="48AB3C07" w14:textId="77777777" w:rsidR="004F3D40" w:rsidRDefault="004F3D40">
      <w:pPr>
        <w:pStyle w:val="ListParagraph"/>
        <w:numPr>
          <w:ilvl w:val="1"/>
          <w:numId w:val="1"/>
        </w:numPr>
        <w:tabs>
          <w:tab w:val="left" w:pos="425"/>
        </w:tabs>
        <w:kinsoku w:val="0"/>
        <w:overflowPunct w:val="0"/>
        <w:spacing w:before="74"/>
        <w:jc w:val="both"/>
        <w:rPr>
          <w:color w:val="000000"/>
          <w:spacing w:val="-3"/>
          <w:sz w:val="20"/>
          <w:szCs w:val="20"/>
        </w:rPr>
      </w:pPr>
      <w:bookmarkStart w:id="25" w:name="Health_Variations_in_Ownership_and_Attac"/>
      <w:bookmarkEnd w:id="25"/>
      <w:r>
        <w:rPr>
          <w:color w:val="131413"/>
          <w:sz w:val="20"/>
          <w:szCs w:val="20"/>
        </w:rPr>
        <w:t xml:space="preserve">Health </w:t>
      </w:r>
      <w:r>
        <w:rPr>
          <w:color w:val="131413"/>
          <w:spacing w:val="-5"/>
          <w:sz w:val="20"/>
          <w:szCs w:val="20"/>
        </w:rPr>
        <w:t xml:space="preserve">Variations </w:t>
      </w:r>
      <w:r>
        <w:rPr>
          <w:color w:val="131413"/>
          <w:sz w:val="20"/>
          <w:szCs w:val="20"/>
        </w:rPr>
        <w:t xml:space="preserve">in Ownership and </w:t>
      </w:r>
      <w:r>
        <w:rPr>
          <w:color w:val="131413"/>
          <w:spacing w:val="-3"/>
          <w:sz w:val="20"/>
          <w:szCs w:val="20"/>
        </w:rPr>
        <w:t xml:space="preserve">Attachment </w:t>
      </w:r>
      <w:r>
        <w:rPr>
          <w:color w:val="131413"/>
          <w:sz w:val="20"/>
          <w:szCs w:val="20"/>
        </w:rPr>
        <w:t>to</w:t>
      </w:r>
      <w:r>
        <w:rPr>
          <w:color w:val="131413"/>
          <w:spacing w:val="48"/>
          <w:sz w:val="20"/>
          <w:szCs w:val="20"/>
        </w:rPr>
        <w:t xml:space="preserve"> </w:t>
      </w:r>
      <w:r>
        <w:rPr>
          <w:color w:val="131413"/>
          <w:spacing w:val="-3"/>
          <w:sz w:val="20"/>
          <w:szCs w:val="20"/>
        </w:rPr>
        <w:t>Pets</w:t>
      </w:r>
    </w:p>
    <w:p w14:paraId="6C2AA198" w14:textId="77777777" w:rsidR="004F3D40" w:rsidRDefault="004F3D40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14:paraId="3A86483E" w14:textId="77777777" w:rsidR="004F3D40" w:rsidRDefault="004F3D40">
      <w:pPr>
        <w:pStyle w:val="BodyText"/>
        <w:kinsoku w:val="0"/>
        <w:overflowPunct w:val="0"/>
        <w:spacing w:line="249" w:lineRule="auto"/>
        <w:ind w:left="119" w:right="116"/>
        <w:jc w:val="both"/>
        <w:rPr>
          <w:color w:val="000000"/>
          <w:spacing w:val="-3"/>
        </w:rPr>
      </w:pPr>
      <w:r>
        <w:rPr>
          <w:color w:val="131413"/>
        </w:rPr>
        <w:t>Regarding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health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related</w:t>
      </w:r>
      <w:r>
        <w:rPr>
          <w:color w:val="131413"/>
          <w:spacing w:val="27"/>
        </w:rPr>
        <w:t xml:space="preserve"> </w:t>
      </w:r>
      <w:proofErr w:type="gramStart"/>
      <w:r>
        <w:rPr>
          <w:color w:val="131413"/>
        </w:rPr>
        <w:t>variables,</w:t>
      </w:r>
      <w:proofErr w:type="gramEnd"/>
      <w:r>
        <w:rPr>
          <w:color w:val="131413"/>
          <w:spacing w:val="27"/>
        </w:rPr>
        <w:t xml:space="preserve"> </w:t>
      </w:r>
      <w:r>
        <w:rPr>
          <w:color w:val="131413"/>
        </w:rPr>
        <w:t>quality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life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included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model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and</w:t>
      </w:r>
      <w:r>
        <w:rPr>
          <w:color w:val="131413"/>
          <w:w w:val="99"/>
        </w:rPr>
        <w:t xml:space="preserve"> </w:t>
      </w:r>
      <w:r>
        <w:rPr>
          <w:color w:val="131413"/>
        </w:rPr>
        <w:t>explained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small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percentage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variance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although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effect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size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these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3"/>
        </w:rPr>
        <w:t>variables</w:t>
      </w:r>
      <w:r>
        <w:rPr>
          <w:color w:val="131413"/>
          <w:w w:val="98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very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small.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Studies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adults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have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found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positive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3"/>
        </w:rPr>
        <w:t>effects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health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pet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ownership</w:t>
      </w:r>
      <w:r>
        <w:rPr>
          <w:color w:val="131413"/>
          <w:w w:val="99"/>
        </w:rPr>
        <w:t xml:space="preserve"> </w:t>
      </w:r>
      <w:r>
        <w:rPr>
          <w:color w:val="131413"/>
        </w:rPr>
        <w:t xml:space="preserve">and attachment to pets such as a lower use of medical services </w:t>
      </w:r>
      <w:r>
        <w:rPr>
          <w:color w:val="131413"/>
          <w:spacing w:val="-3"/>
        </w:rPr>
        <w:t xml:space="preserve">(Headey </w:t>
      </w:r>
      <w:hyperlink w:anchor="bookmark41" w:history="1">
        <w:r>
          <w:rPr>
            <w:color w:val="3A2A97"/>
          </w:rPr>
          <w:t>1999</w:t>
        </w:r>
      </w:hyperlink>
      <w:r>
        <w:rPr>
          <w:color w:val="131413"/>
        </w:rPr>
        <w:t>),</w:t>
      </w:r>
      <w:r>
        <w:rPr>
          <w:color w:val="131413"/>
          <w:spacing w:val="-34"/>
        </w:rPr>
        <w:t xml:space="preserve"> </w:t>
      </w:r>
      <w:r>
        <w:rPr>
          <w:color w:val="131413"/>
        </w:rPr>
        <w:t>major</w:t>
      </w:r>
      <w:r>
        <w:rPr>
          <w:color w:val="131413"/>
          <w:w w:val="96"/>
        </w:rPr>
        <w:t xml:space="preserve"> </w:t>
      </w:r>
      <w:r>
        <w:rPr>
          <w:color w:val="131413"/>
        </w:rPr>
        <w:t>survival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rates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from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myocardial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infarction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(</w:t>
      </w:r>
      <w:proofErr w:type="spellStart"/>
      <w:r>
        <w:rPr>
          <w:color w:val="131413"/>
        </w:rPr>
        <w:t>Friedmann</w:t>
      </w:r>
      <w:proofErr w:type="spellEnd"/>
      <w:r>
        <w:rPr>
          <w:color w:val="131413"/>
          <w:spacing w:val="-8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-7"/>
        </w:rPr>
        <w:t xml:space="preserve"> </w:t>
      </w:r>
      <w:hyperlink w:anchor="bookmark36" w:history="1">
        <w:r>
          <w:rPr>
            <w:color w:val="3A2A97"/>
          </w:rPr>
          <w:t>1980</w:t>
        </w:r>
      </w:hyperlink>
      <w:r>
        <w:rPr>
          <w:color w:val="131413"/>
        </w:rPr>
        <w:t>),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lower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risk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of</w:t>
      </w:r>
      <w:r>
        <w:rPr>
          <w:color w:val="131413"/>
          <w:w w:val="98"/>
        </w:rPr>
        <w:t xml:space="preserve"> </w:t>
      </w:r>
      <w:r>
        <w:rPr>
          <w:color w:val="131413"/>
        </w:rPr>
        <w:t>heart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disease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(Anderson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-11"/>
        </w:rPr>
        <w:t xml:space="preserve"> </w:t>
      </w:r>
      <w:hyperlink w:anchor="bookmark9" w:history="1">
        <w:r>
          <w:rPr>
            <w:color w:val="3A2A97"/>
          </w:rPr>
          <w:t>1992</w:t>
        </w:r>
      </w:hyperlink>
      <w:r>
        <w:rPr>
          <w:color w:val="131413"/>
        </w:rPr>
        <w:t>).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Among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children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there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evidence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lower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risk</w:t>
      </w:r>
      <w:r>
        <w:rPr>
          <w:color w:val="131413"/>
          <w:w w:val="99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3"/>
        </w:rPr>
        <w:t>allergic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rhinitis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asthma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children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exposed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pet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allergens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(</w:t>
      </w:r>
      <w:proofErr w:type="spellStart"/>
      <w:r>
        <w:rPr>
          <w:color w:val="131413"/>
        </w:rPr>
        <w:t>Nafstad</w:t>
      </w:r>
      <w:proofErr w:type="spellEnd"/>
      <w:r>
        <w:rPr>
          <w:color w:val="131413"/>
          <w:spacing w:val="-15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-14"/>
        </w:rPr>
        <w:t xml:space="preserve"> </w:t>
      </w:r>
      <w:hyperlink w:anchor="bookmark72" w:history="1">
        <w:r>
          <w:rPr>
            <w:color w:val="3A2A97"/>
          </w:rPr>
          <w:t>2001</w:t>
        </w:r>
      </w:hyperlink>
      <w:r>
        <w:rPr>
          <w:color w:val="131413"/>
        </w:rPr>
        <w:t>;</w:t>
      </w:r>
      <w:r>
        <w:rPr>
          <w:color w:val="131413"/>
          <w:w w:val="96"/>
        </w:rPr>
        <w:t xml:space="preserve"> </w:t>
      </w:r>
      <w:proofErr w:type="spellStart"/>
      <w:r>
        <w:rPr>
          <w:color w:val="131413"/>
        </w:rPr>
        <w:t>Ownby</w:t>
      </w:r>
      <w:proofErr w:type="spellEnd"/>
      <w:r>
        <w:rPr>
          <w:color w:val="131413"/>
        </w:rPr>
        <w:t xml:space="preserve"> et al. </w:t>
      </w:r>
      <w:hyperlink w:anchor="bookmark78" w:history="1">
        <w:r>
          <w:rPr>
            <w:color w:val="3A2A97"/>
          </w:rPr>
          <w:t>2002</w:t>
        </w:r>
      </w:hyperlink>
      <w:r>
        <w:rPr>
          <w:color w:val="131413"/>
        </w:rPr>
        <w:t xml:space="preserve">) and lower </w:t>
      </w:r>
      <w:r>
        <w:rPr>
          <w:color w:val="131413"/>
          <w:spacing w:val="-3"/>
        </w:rPr>
        <w:t xml:space="preserve">absenteeism </w:t>
      </w:r>
      <w:r>
        <w:rPr>
          <w:color w:val="131413"/>
        </w:rPr>
        <w:t>from school due to illness in children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and</w:t>
      </w:r>
      <w:r>
        <w:rPr>
          <w:color w:val="131413"/>
          <w:w w:val="99"/>
        </w:rPr>
        <w:t xml:space="preserve"> </w:t>
      </w:r>
      <w:r>
        <w:rPr>
          <w:color w:val="131413"/>
        </w:rPr>
        <w:t>young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people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who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live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pets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3"/>
        </w:rPr>
        <w:t>(</w:t>
      </w:r>
      <w:proofErr w:type="spellStart"/>
      <w:r>
        <w:rPr>
          <w:color w:val="131413"/>
          <w:spacing w:val="-3"/>
        </w:rPr>
        <w:t>McNicholas</w:t>
      </w:r>
      <w:proofErr w:type="spellEnd"/>
      <w:r>
        <w:rPr>
          <w:color w:val="131413"/>
          <w:spacing w:val="-17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-17"/>
        </w:rPr>
        <w:t xml:space="preserve"> </w:t>
      </w:r>
      <w:hyperlink w:anchor="bookmark63" w:history="1">
        <w:r>
          <w:rPr>
            <w:color w:val="3A2A97"/>
          </w:rPr>
          <w:t>2005</w:t>
        </w:r>
      </w:hyperlink>
      <w:r>
        <w:rPr>
          <w:color w:val="131413"/>
        </w:rPr>
        <w:t>).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Other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studies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have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found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no</w:t>
      </w:r>
      <w:r>
        <w:rPr>
          <w:color w:val="131413"/>
          <w:w w:val="99"/>
        </w:rPr>
        <w:t xml:space="preserve"> </w:t>
      </w:r>
      <w:r>
        <w:rPr>
          <w:color w:val="131413"/>
        </w:rPr>
        <w:t xml:space="preserve">impact or even negative </w:t>
      </w:r>
      <w:r>
        <w:rPr>
          <w:color w:val="131413"/>
          <w:spacing w:val="-3"/>
        </w:rPr>
        <w:t xml:space="preserve">effects </w:t>
      </w:r>
      <w:r>
        <w:rPr>
          <w:color w:val="131413"/>
        </w:rPr>
        <w:t xml:space="preserve">on </w:t>
      </w:r>
      <w:r>
        <w:rPr>
          <w:color w:val="131413"/>
          <w:spacing w:val="-3"/>
        </w:rPr>
        <w:t xml:space="preserve">quality </w:t>
      </w:r>
      <w:r>
        <w:rPr>
          <w:color w:val="131413"/>
        </w:rPr>
        <w:t>of life of pet ownership and attachment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to</w:t>
      </w:r>
      <w:r>
        <w:rPr>
          <w:color w:val="131413"/>
          <w:w w:val="98"/>
        </w:rPr>
        <w:t xml:space="preserve"> </w:t>
      </w:r>
      <w:r>
        <w:rPr>
          <w:color w:val="131413"/>
        </w:rPr>
        <w:t xml:space="preserve">pets in adults </w:t>
      </w:r>
      <w:r>
        <w:rPr>
          <w:color w:val="131413"/>
          <w:spacing w:val="-3"/>
        </w:rPr>
        <w:t>(</w:t>
      </w:r>
      <w:proofErr w:type="spellStart"/>
      <w:r>
        <w:rPr>
          <w:color w:val="131413"/>
          <w:spacing w:val="-3"/>
        </w:rPr>
        <w:t>Gilbey</w:t>
      </w:r>
      <w:proofErr w:type="spellEnd"/>
      <w:r>
        <w:rPr>
          <w:color w:val="131413"/>
          <w:spacing w:val="-3"/>
        </w:rPr>
        <w:t xml:space="preserve"> </w:t>
      </w:r>
      <w:r>
        <w:rPr>
          <w:color w:val="131413"/>
        </w:rPr>
        <w:t xml:space="preserve">et al. </w:t>
      </w:r>
      <w:hyperlink w:anchor="bookmark39" w:history="1">
        <w:r w:rsidRPr="002D615F">
          <w:rPr>
            <w:color w:val="3A2A97"/>
            <w:lang w:val="da-DK"/>
          </w:rPr>
          <w:t>2007</w:t>
        </w:r>
      </w:hyperlink>
      <w:r w:rsidRPr="002D615F">
        <w:rPr>
          <w:color w:val="131413"/>
          <w:lang w:val="da-DK"/>
        </w:rPr>
        <w:t xml:space="preserve">; </w:t>
      </w:r>
      <w:r w:rsidRPr="002D615F">
        <w:rPr>
          <w:color w:val="131413"/>
          <w:spacing w:val="-3"/>
          <w:lang w:val="da-DK"/>
        </w:rPr>
        <w:t xml:space="preserve">Herzog </w:t>
      </w:r>
      <w:r w:rsidR="00364A94">
        <w:fldChar w:fldCharType="begin"/>
      </w:r>
      <w:r w:rsidR="00364A94">
        <w:instrText xml:space="preserve"> HYPERLINK \l "bookmark44" </w:instrText>
      </w:r>
      <w:r w:rsidR="00364A94">
        <w:fldChar w:fldCharType="separate"/>
      </w:r>
      <w:r w:rsidRPr="002D615F">
        <w:rPr>
          <w:color w:val="3A2A97"/>
          <w:lang w:val="da-DK"/>
        </w:rPr>
        <w:t>2010</w:t>
      </w:r>
      <w:r w:rsidR="00364A94">
        <w:rPr>
          <w:color w:val="3A2A97"/>
          <w:lang w:val="da-DK"/>
        </w:rPr>
        <w:fldChar w:fldCharType="end"/>
      </w:r>
      <w:r w:rsidRPr="002D615F">
        <w:rPr>
          <w:color w:val="131413"/>
          <w:lang w:val="da-DK"/>
        </w:rPr>
        <w:t xml:space="preserve">; </w:t>
      </w:r>
      <w:r w:rsidRPr="002D615F">
        <w:rPr>
          <w:color w:val="131413"/>
          <w:spacing w:val="-3"/>
          <w:lang w:val="da-DK"/>
        </w:rPr>
        <w:t xml:space="preserve">Miltiades </w:t>
      </w:r>
      <w:r w:rsidRPr="002D615F">
        <w:rPr>
          <w:color w:val="131413"/>
          <w:lang w:val="da-DK"/>
        </w:rPr>
        <w:t xml:space="preserve">and Shearer </w:t>
      </w:r>
      <w:r w:rsidR="00364A94">
        <w:fldChar w:fldCharType="begin"/>
      </w:r>
      <w:r w:rsidR="00364A94">
        <w:instrText xml:space="preserve"> HYPERLINK \l "bookmark66" </w:instrText>
      </w:r>
      <w:r w:rsidR="00364A94">
        <w:fldChar w:fldCharType="separate"/>
      </w:r>
      <w:r w:rsidRPr="002D615F">
        <w:rPr>
          <w:color w:val="3A2A97"/>
          <w:spacing w:val="-4"/>
          <w:lang w:val="da-DK"/>
        </w:rPr>
        <w:t>2011</w:t>
      </w:r>
      <w:r w:rsidR="00364A94">
        <w:rPr>
          <w:color w:val="3A2A97"/>
          <w:spacing w:val="-4"/>
          <w:lang w:val="da-DK"/>
        </w:rPr>
        <w:fldChar w:fldCharType="end"/>
      </w:r>
      <w:proofErr w:type="gramStart"/>
      <w:r w:rsidRPr="002D615F">
        <w:rPr>
          <w:color w:val="131413"/>
          <w:spacing w:val="-4"/>
          <w:lang w:val="da-DK"/>
        </w:rPr>
        <w:t xml:space="preserve">; </w:t>
      </w:r>
      <w:r w:rsidRPr="002D615F">
        <w:rPr>
          <w:color w:val="131413"/>
          <w:spacing w:val="12"/>
          <w:lang w:val="da-DK"/>
        </w:rPr>
        <w:t xml:space="preserve"> </w:t>
      </w:r>
      <w:r w:rsidRPr="002D615F">
        <w:rPr>
          <w:color w:val="131413"/>
          <w:spacing w:val="-3"/>
          <w:lang w:val="da-DK"/>
        </w:rPr>
        <w:t>Parker</w:t>
      </w:r>
      <w:proofErr w:type="gramEnd"/>
      <w:r w:rsidRPr="002D615F">
        <w:rPr>
          <w:color w:val="131413"/>
          <w:w w:val="96"/>
          <w:lang w:val="da-DK"/>
        </w:rPr>
        <w:t xml:space="preserve"> </w:t>
      </w:r>
      <w:r w:rsidRPr="002D615F">
        <w:rPr>
          <w:color w:val="131413"/>
          <w:lang w:val="da-DK"/>
        </w:rPr>
        <w:t>et</w:t>
      </w:r>
      <w:r w:rsidRPr="002D615F">
        <w:rPr>
          <w:color w:val="131413"/>
          <w:spacing w:val="13"/>
          <w:lang w:val="da-DK"/>
        </w:rPr>
        <w:t xml:space="preserve"> </w:t>
      </w:r>
      <w:r w:rsidRPr="002D615F">
        <w:rPr>
          <w:color w:val="131413"/>
          <w:lang w:val="da-DK"/>
        </w:rPr>
        <w:t>al.</w:t>
      </w:r>
      <w:r w:rsidRPr="002D615F">
        <w:rPr>
          <w:color w:val="131413"/>
          <w:spacing w:val="14"/>
          <w:lang w:val="da-DK"/>
        </w:rPr>
        <w:t xml:space="preserve"> </w:t>
      </w:r>
      <w:hyperlink w:anchor="bookmark79" w:history="1">
        <w:r w:rsidRPr="002D615F">
          <w:rPr>
            <w:color w:val="3A2A97"/>
            <w:lang w:val="da-DK"/>
          </w:rPr>
          <w:t>2010</w:t>
        </w:r>
      </w:hyperlink>
      <w:r w:rsidRPr="002D615F">
        <w:rPr>
          <w:color w:val="131413"/>
          <w:lang w:val="da-DK"/>
        </w:rPr>
        <w:t>;</w:t>
      </w:r>
      <w:r w:rsidRPr="002D615F">
        <w:rPr>
          <w:color w:val="131413"/>
          <w:spacing w:val="15"/>
          <w:lang w:val="da-DK"/>
        </w:rPr>
        <w:t xml:space="preserve"> </w:t>
      </w:r>
      <w:r w:rsidRPr="002D615F">
        <w:rPr>
          <w:color w:val="131413"/>
          <w:spacing w:val="-3"/>
          <w:lang w:val="da-DK"/>
        </w:rPr>
        <w:t>Wright</w:t>
      </w:r>
      <w:r w:rsidRPr="002D615F">
        <w:rPr>
          <w:color w:val="131413"/>
          <w:spacing w:val="15"/>
          <w:lang w:val="da-DK"/>
        </w:rPr>
        <w:t xml:space="preserve"> </w:t>
      </w:r>
      <w:r w:rsidRPr="002D615F">
        <w:rPr>
          <w:color w:val="131413"/>
          <w:lang w:val="da-DK"/>
        </w:rPr>
        <w:t>et</w:t>
      </w:r>
      <w:r w:rsidRPr="002D615F">
        <w:rPr>
          <w:color w:val="131413"/>
          <w:spacing w:val="13"/>
          <w:lang w:val="da-DK"/>
        </w:rPr>
        <w:t xml:space="preserve"> </w:t>
      </w:r>
      <w:r w:rsidRPr="002D615F">
        <w:rPr>
          <w:color w:val="131413"/>
          <w:lang w:val="da-DK"/>
        </w:rPr>
        <w:t>al.</w:t>
      </w:r>
      <w:r w:rsidRPr="002D615F">
        <w:rPr>
          <w:color w:val="131413"/>
          <w:spacing w:val="15"/>
          <w:lang w:val="da-DK"/>
        </w:rPr>
        <w:t xml:space="preserve"> </w:t>
      </w:r>
      <w:hyperlink w:anchor="bookmark107" w:history="1">
        <w:r w:rsidRPr="002D615F">
          <w:rPr>
            <w:color w:val="3A2A97"/>
            <w:lang w:val="da-DK"/>
          </w:rPr>
          <w:t>2007</w:t>
        </w:r>
      </w:hyperlink>
      <w:r w:rsidRPr="002D615F">
        <w:rPr>
          <w:color w:val="131413"/>
          <w:lang w:val="da-DK"/>
        </w:rPr>
        <w:t>)</w:t>
      </w:r>
      <w:r w:rsidRPr="002D615F">
        <w:rPr>
          <w:color w:val="131413"/>
          <w:spacing w:val="15"/>
          <w:lang w:val="da-DK"/>
        </w:rPr>
        <w:t xml:space="preserve"> </w:t>
      </w:r>
      <w:r w:rsidRPr="002D615F">
        <w:rPr>
          <w:color w:val="131413"/>
          <w:lang w:val="da-DK"/>
        </w:rPr>
        <w:t>and</w:t>
      </w:r>
      <w:r w:rsidRPr="002D615F">
        <w:rPr>
          <w:color w:val="131413"/>
          <w:spacing w:val="14"/>
          <w:lang w:val="da-DK"/>
        </w:rPr>
        <w:t xml:space="preserve"> </w:t>
      </w:r>
      <w:r w:rsidRPr="002D615F">
        <w:rPr>
          <w:color w:val="131413"/>
          <w:spacing w:val="-3"/>
          <w:lang w:val="da-DK"/>
        </w:rPr>
        <w:t>undergraduate</w:t>
      </w:r>
      <w:r w:rsidRPr="002D615F">
        <w:rPr>
          <w:color w:val="131413"/>
          <w:spacing w:val="14"/>
          <w:lang w:val="da-DK"/>
        </w:rPr>
        <w:t xml:space="preserve"> </w:t>
      </w:r>
      <w:r w:rsidRPr="002D615F">
        <w:rPr>
          <w:color w:val="131413"/>
          <w:spacing w:val="-3"/>
          <w:lang w:val="da-DK"/>
        </w:rPr>
        <w:t>students</w:t>
      </w:r>
      <w:r w:rsidRPr="002D615F">
        <w:rPr>
          <w:color w:val="131413"/>
          <w:spacing w:val="13"/>
          <w:lang w:val="da-DK"/>
        </w:rPr>
        <w:t xml:space="preserve"> </w:t>
      </w:r>
      <w:r w:rsidRPr="002D615F">
        <w:rPr>
          <w:color w:val="131413"/>
          <w:spacing w:val="-3"/>
          <w:lang w:val="da-DK"/>
        </w:rPr>
        <w:t>(Straatman</w:t>
      </w:r>
      <w:r w:rsidRPr="002D615F">
        <w:rPr>
          <w:color w:val="131413"/>
          <w:spacing w:val="13"/>
          <w:lang w:val="da-DK"/>
        </w:rPr>
        <w:t xml:space="preserve"> </w:t>
      </w:r>
      <w:r w:rsidRPr="002D615F">
        <w:rPr>
          <w:color w:val="131413"/>
          <w:lang w:val="da-DK"/>
        </w:rPr>
        <w:t>et</w:t>
      </w:r>
      <w:r w:rsidRPr="002D615F">
        <w:rPr>
          <w:color w:val="131413"/>
          <w:spacing w:val="13"/>
          <w:lang w:val="da-DK"/>
        </w:rPr>
        <w:t xml:space="preserve"> </w:t>
      </w:r>
      <w:r w:rsidRPr="002D615F">
        <w:rPr>
          <w:color w:val="131413"/>
          <w:lang w:val="da-DK"/>
        </w:rPr>
        <w:t>al.</w:t>
      </w:r>
      <w:r w:rsidRPr="002D615F">
        <w:rPr>
          <w:color w:val="131413"/>
          <w:spacing w:val="16"/>
          <w:lang w:val="da-DK"/>
        </w:rPr>
        <w:t xml:space="preserve"> </w:t>
      </w:r>
      <w:hyperlink w:anchor="bookmark93" w:history="1">
        <w:r>
          <w:rPr>
            <w:color w:val="3A2A97"/>
          </w:rPr>
          <w:t>1997</w:t>
        </w:r>
      </w:hyperlink>
      <w:r>
        <w:rPr>
          <w:color w:val="131413"/>
        </w:rPr>
        <w:t>).</w:t>
      </w:r>
      <w:r>
        <w:rPr>
          <w:color w:val="131413"/>
          <w:w w:val="97"/>
        </w:rPr>
        <w:t xml:space="preserve"> </w:t>
      </w:r>
      <w:r>
        <w:rPr>
          <w:color w:val="131413"/>
        </w:rPr>
        <w:t xml:space="preserve">Although </w:t>
      </w:r>
      <w:r>
        <w:rPr>
          <w:color w:val="131413"/>
          <w:spacing w:val="-3"/>
        </w:rPr>
        <w:t>Herzog (</w:t>
      </w:r>
      <w:hyperlink w:anchor="bookmark45" w:history="1">
        <w:r>
          <w:rPr>
            <w:color w:val="3A2A97"/>
            <w:spacing w:val="-3"/>
          </w:rPr>
          <w:t>2011</w:t>
        </w:r>
      </w:hyperlink>
      <w:r>
        <w:rPr>
          <w:color w:val="131413"/>
          <w:spacing w:val="-3"/>
        </w:rPr>
        <w:t xml:space="preserve">) </w:t>
      </w:r>
      <w:r>
        <w:rPr>
          <w:color w:val="131413"/>
        </w:rPr>
        <w:t xml:space="preserve">has </w:t>
      </w:r>
      <w:r>
        <w:rPr>
          <w:color w:val="131413"/>
          <w:spacing w:val="-3"/>
        </w:rPr>
        <w:t xml:space="preserve">concluded </w:t>
      </w:r>
      <w:r>
        <w:rPr>
          <w:color w:val="131413"/>
        </w:rPr>
        <w:t xml:space="preserve">that the link between </w:t>
      </w:r>
      <w:r>
        <w:rPr>
          <w:color w:val="131413"/>
          <w:spacing w:val="-3"/>
        </w:rPr>
        <w:t>human-pet</w:t>
      </w:r>
      <w:r>
        <w:rPr>
          <w:color w:val="131413"/>
          <w:spacing w:val="6"/>
        </w:rPr>
        <w:t xml:space="preserve"> </w:t>
      </w:r>
      <w:r>
        <w:rPr>
          <w:color w:val="131413"/>
          <w:spacing w:val="-3"/>
        </w:rPr>
        <w:t>relationships</w:t>
      </w:r>
      <w:r>
        <w:rPr>
          <w:color w:val="131413"/>
          <w:w w:val="98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health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3"/>
        </w:rPr>
        <w:t>benefits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not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clear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given</w:t>
      </w:r>
      <w:r>
        <w:rPr>
          <w:color w:val="131413"/>
          <w:spacing w:val="17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huge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amount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15"/>
        </w:rPr>
        <w:t xml:space="preserve"> </w:t>
      </w:r>
      <w:r>
        <w:rPr>
          <w:color w:val="131413"/>
          <w:spacing w:val="-3"/>
        </w:rPr>
        <w:t>contradictory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results,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our</w:t>
      </w:r>
      <w:r>
        <w:rPr>
          <w:color w:val="131413"/>
          <w:w w:val="96"/>
        </w:rPr>
        <w:t xml:space="preserve"> </w:t>
      </w:r>
      <w:r>
        <w:rPr>
          <w:color w:val="131413"/>
        </w:rPr>
        <w:t>research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suggests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pet</w:t>
      </w:r>
      <w:r>
        <w:rPr>
          <w:color w:val="131413"/>
          <w:spacing w:val="28"/>
        </w:rPr>
        <w:t xml:space="preserve"> </w:t>
      </w:r>
      <w:r>
        <w:rPr>
          <w:color w:val="131413"/>
          <w:spacing w:val="-3"/>
        </w:rPr>
        <w:t>ownership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29"/>
        </w:rPr>
        <w:t xml:space="preserve"> </w:t>
      </w:r>
      <w:r>
        <w:rPr>
          <w:color w:val="131413"/>
          <w:spacing w:val="-3"/>
        </w:rPr>
        <w:t>attachment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pets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may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have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28"/>
        </w:rPr>
        <w:t xml:space="preserve"> </w:t>
      </w:r>
      <w:r>
        <w:rPr>
          <w:color w:val="131413"/>
          <w:spacing w:val="-3"/>
        </w:rPr>
        <w:t>potential</w:t>
      </w:r>
      <w:r>
        <w:rPr>
          <w:color w:val="131413"/>
          <w:w w:val="96"/>
        </w:rPr>
        <w:t xml:space="preserve"> </w:t>
      </w:r>
      <w:r>
        <w:rPr>
          <w:color w:val="131413"/>
        </w:rPr>
        <w:t xml:space="preserve">impact on </w:t>
      </w:r>
      <w:r>
        <w:rPr>
          <w:color w:val="131413"/>
          <w:spacing w:val="-3"/>
        </w:rPr>
        <w:t>children</w:t>
      </w:r>
      <w:r>
        <w:rPr>
          <w:rFonts w:ascii="Arial" w:hAnsi="Arial" w:cs="Arial"/>
          <w:color w:val="131413"/>
          <w:spacing w:val="-3"/>
        </w:rPr>
        <w:t>’</w:t>
      </w:r>
      <w:r>
        <w:rPr>
          <w:color w:val="131413"/>
          <w:spacing w:val="-3"/>
        </w:rPr>
        <w:t xml:space="preserve">s </w:t>
      </w:r>
      <w:r>
        <w:rPr>
          <w:color w:val="131413"/>
        </w:rPr>
        <w:t xml:space="preserve">and young </w:t>
      </w:r>
      <w:r>
        <w:rPr>
          <w:color w:val="131413"/>
          <w:spacing w:val="-3"/>
        </w:rPr>
        <w:t>people</w:t>
      </w:r>
      <w:r>
        <w:rPr>
          <w:rFonts w:ascii="Arial" w:hAnsi="Arial" w:cs="Arial"/>
          <w:color w:val="131413"/>
          <w:spacing w:val="-3"/>
        </w:rPr>
        <w:t>’</w:t>
      </w:r>
      <w:r>
        <w:rPr>
          <w:color w:val="131413"/>
          <w:spacing w:val="-3"/>
        </w:rPr>
        <w:t xml:space="preserve">s health </w:t>
      </w:r>
      <w:r>
        <w:rPr>
          <w:color w:val="131413"/>
        </w:rPr>
        <w:t xml:space="preserve">and </w:t>
      </w:r>
      <w:r>
        <w:rPr>
          <w:color w:val="131413"/>
          <w:spacing w:val="-3"/>
        </w:rPr>
        <w:t xml:space="preserve">wellbeing, </w:t>
      </w:r>
      <w:r>
        <w:rPr>
          <w:color w:val="131413"/>
        </w:rPr>
        <w:t>thus making this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area</w:t>
      </w:r>
      <w:r>
        <w:rPr>
          <w:color w:val="131413"/>
          <w:w w:val="98"/>
        </w:rPr>
        <w:t xml:space="preserve"> </w:t>
      </w:r>
      <w:r>
        <w:rPr>
          <w:color w:val="131413"/>
        </w:rPr>
        <w:t>worthy of further</w:t>
      </w:r>
      <w:r>
        <w:rPr>
          <w:color w:val="131413"/>
          <w:spacing w:val="-25"/>
        </w:rPr>
        <w:t xml:space="preserve"> </w:t>
      </w:r>
      <w:r>
        <w:rPr>
          <w:color w:val="131413"/>
          <w:spacing w:val="-3"/>
        </w:rPr>
        <w:t>research.</w:t>
      </w:r>
    </w:p>
    <w:p w14:paraId="4C8E4E76" w14:textId="77777777" w:rsidR="004F3D40" w:rsidRDefault="004F3D40">
      <w:pPr>
        <w:pStyle w:val="BodyText"/>
        <w:kinsoku w:val="0"/>
        <w:overflowPunct w:val="0"/>
        <w:spacing w:line="249" w:lineRule="auto"/>
        <w:ind w:left="119" w:right="118" w:firstLine="226"/>
        <w:jc w:val="both"/>
        <w:rPr>
          <w:color w:val="000000"/>
          <w:spacing w:val="-4"/>
        </w:rPr>
      </w:pPr>
      <w:r>
        <w:rPr>
          <w:color w:val="131413"/>
        </w:rPr>
        <w:t>This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validation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psychometric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qualities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SAPS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provides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tool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explore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the</w:t>
      </w:r>
      <w:r>
        <w:rPr>
          <w:color w:val="131413"/>
          <w:w w:val="98"/>
        </w:rPr>
        <w:t xml:space="preserve"> </w:t>
      </w:r>
      <w:r>
        <w:rPr>
          <w:color w:val="131413"/>
        </w:rPr>
        <w:t>influence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pets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33"/>
        </w:rPr>
        <w:t xml:space="preserve"> </w:t>
      </w:r>
      <w:r>
        <w:rPr>
          <w:color w:val="131413"/>
        </w:rPr>
        <w:t>range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health</w:t>
      </w:r>
      <w:r>
        <w:rPr>
          <w:color w:val="131413"/>
          <w:spacing w:val="33"/>
        </w:rPr>
        <w:t xml:space="preserve"> </w:t>
      </w:r>
      <w:r>
        <w:rPr>
          <w:color w:val="131413"/>
        </w:rPr>
        <w:t>related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outcomes.</w:t>
      </w:r>
      <w:r>
        <w:rPr>
          <w:color w:val="131413"/>
          <w:spacing w:val="34"/>
        </w:rPr>
        <w:t xml:space="preserve"> </w:t>
      </w:r>
      <w:r>
        <w:rPr>
          <w:color w:val="131413"/>
        </w:rPr>
        <w:t>This</w:t>
      </w:r>
      <w:r>
        <w:rPr>
          <w:color w:val="131413"/>
          <w:spacing w:val="33"/>
        </w:rPr>
        <w:t xml:space="preserve"> </w:t>
      </w:r>
      <w:r>
        <w:rPr>
          <w:color w:val="131413"/>
        </w:rPr>
        <w:t>research</w:t>
      </w:r>
      <w:r>
        <w:rPr>
          <w:color w:val="131413"/>
          <w:spacing w:val="35"/>
        </w:rPr>
        <w:t xml:space="preserve"> </w:t>
      </w:r>
      <w:r>
        <w:rPr>
          <w:color w:val="131413"/>
        </w:rPr>
        <w:t>has</w:t>
      </w:r>
      <w:r>
        <w:rPr>
          <w:color w:val="131413"/>
          <w:spacing w:val="33"/>
        </w:rPr>
        <w:t xml:space="preserve"> </w:t>
      </w:r>
      <w:r>
        <w:rPr>
          <w:color w:val="131413"/>
        </w:rPr>
        <w:t>been</w:t>
      </w:r>
      <w:r>
        <w:rPr>
          <w:color w:val="131413"/>
          <w:w w:val="98"/>
        </w:rPr>
        <w:t xml:space="preserve"> </w:t>
      </w:r>
      <w:r>
        <w:rPr>
          <w:color w:val="131413"/>
        </w:rPr>
        <w:t xml:space="preserve">progressed within the </w:t>
      </w:r>
      <w:r>
        <w:rPr>
          <w:color w:val="131413"/>
          <w:spacing w:val="-3"/>
        </w:rPr>
        <w:t xml:space="preserve">context </w:t>
      </w:r>
      <w:r>
        <w:rPr>
          <w:color w:val="131413"/>
        </w:rPr>
        <w:t xml:space="preserve">of a </w:t>
      </w:r>
      <w:r>
        <w:rPr>
          <w:color w:val="131413"/>
          <w:spacing w:val="-3"/>
        </w:rPr>
        <w:t xml:space="preserve">large-scale </w:t>
      </w:r>
      <w:r>
        <w:rPr>
          <w:color w:val="131413"/>
        </w:rPr>
        <w:t>survey of health and lifestyles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(HBSC)</w:t>
      </w:r>
      <w:r>
        <w:rPr>
          <w:color w:val="131413"/>
          <w:w w:val="98"/>
        </w:rPr>
        <w:t xml:space="preserve"> </w:t>
      </w:r>
      <w:r>
        <w:rPr>
          <w:color w:val="131413"/>
        </w:rPr>
        <w:t>through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3"/>
        </w:rPr>
        <w:t>including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SAPS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items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survey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3"/>
        </w:rPr>
        <w:t>questionnaire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England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3"/>
        </w:rPr>
        <w:t>Scotland.</w:t>
      </w:r>
      <w:r>
        <w:rPr>
          <w:color w:val="131413"/>
          <w:w w:val="99"/>
        </w:rPr>
        <w:t xml:space="preserve"> </w:t>
      </w:r>
      <w:r>
        <w:rPr>
          <w:color w:val="131413"/>
        </w:rPr>
        <w:t xml:space="preserve">In the long term, other HBSC </w:t>
      </w:r>
      <w:r>
        <w:rPr>
          <w:color w:val="131413"/>
          <w:spacing w:val="-3"/>
        </w:rPr>
        <w:t xml:space="preserve">member </w:t>
      </w:r>
      <w:r>
        <w:rPr>
          <w:color w:val="131413"/>
        </w:rPr>
        <w:t>countries in Europe and North America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may</w:t>
      </w:r>
      <w:r>
        <w:rPr>
          <w:color w:val="131413"/>
          <w:w w:val="99"/>
        </w:rPr>
        <w:t xml:space="preserve"> </w:t>
      </w:r>
      <w:r>
        <w:rPr>
          <w:color w:val="131413"/>
        </w:rPr>
        <w:t>adopt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SAPS,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thus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enabling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3"/>
        </w:rPr>
        <w:t>collaborative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enquiry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into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3"/>
        </w:rPr>
        <w:t>cross-country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3"/>
        </w:rPr>
        <w:t>differences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test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a</w:t>
      </w:r>
      <w:r>
        <w:rPr>
          <w:color w:val="131413"/>
          <w:w w:val="98"/>
        </w:rPr>
        <w:t xml:space="preserve"> </w:t>
      </w:r>
      <w:r>
        <w:rPr>
          <w:color w:val="131413"/>
        </w:rPr>
        <w:t xml:space="preserve">new </w:t>
      </w:r>
      <w:r>
        <w:rPr>
          <w:color w:val="131413"/>
          <w:spacing w:val="-3"/>
        </w:rPr>
        <w:t>health</w:t>
      </w:r>
      <w:r>
        <w:rPr>
          <w:color w:val="131413"/>
          <w:spacing w:val="-2"/>
        </w:rPr>
        <w:t xml:space="preserve"> </w:t>
      </w:r>
      <w:r>
        <w:rPr>
          <w:color w:val="131413"/>
          <w:spacing w:val="-4"/>
        </w:rPr>
        <w:t>indicator.</w:t>
      </w:r>
    </w:p>
    <w:p w14:paraId="0A64D9D7" w14:textId="77777777" w:rsidR="004F3D40" w:rsidRDefault="004F3D40">
      <w:pPr>
        <w:pStyle w:val="BodyText"/>
        <w:kinsoku w:val="0"/>
        <w:overflowPunct w:val="0"/>
        <w:spacing w:before="10"/>
        <w:ind w:left="0"/>
      </w:pPr>
    </w:p>
    <w:p w14:paraId="5A05BFD5" w14:textId="77777777" w:rsidR="004F3D40" w:rsidRDefault="004F3D40">
      <w:pPr>
        <w:pStyle w:val="ListParagraph"/>
        <w:numPr>
          <w:ilvl w:val="1"/>
          <w:numId w:val="1"/>
        </w:numPr>
        <w:tabs>
          <w:tab w:val="left" w:pos="424"/>
        </w:tabs>
        <w:kinsoku w:val="0"/>
        <w:overflowPunct w:val="0"/>
        <w:ind w:left="423"/>
        <w:jc w:val="both"/>
        <w:rPr>
          <w:color w:val="000000"/>
          <w:spacing w:val="-3"/>
          <w:sz w:val="20"/>
          <w:szCs w:val="20"/>
        </w:rPr>
      </w:pPr>
      <w:bookmarkStart w:id="26" w:name="Limitations"/>
      <w:bookmarkEnd w:id="26"/>
      <w:r>
        <w:rPr>
          <w:color w:val="131413"/>
          <w:spacing w:val="-3"/>
          <w:sz w:val="20"/>
          <w:szCs w:val="20"/>
        </w:rPr>
        <w:t>Limitations</w:t>
      </w:r>
    </w:p>
    <w:p w14:paraId="299D2718" w14:textId="77777777" w:rsidR="004F3D40" w:rsidRDefault="004F3D40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14:paraId="0CF19FF5" w14:textId="77777777" w:rsidR="004F3D40" w:rsidRDefault="004F3D40">
      <w:pPr>
        <w:pStyle w:val="BodyText"/>
        <w:kinsoku w:val="0"/>
        <w:overflowPunct w:val="0"/>
        <w:spacing w:line="249" w:lineRule="auto"/>
        <w:ind w:left="119" w:right="118"/>
        <w:jc w:val="both"/>
        <w:rPr>
          <w:color w:val="000000"/>
        </w:rPr>
      </w:pPr>
      <w:r>
        <w:rPr>
          <w:color w:val="131413"/>
        </w:rPr>
        <w:t xml:space="preserve">Despite the positive </w:t>
      </w:r>
      <w:r>
        <w:rPr>
          <w:color w:val="131413"/>
          <w:spacing w:val="-3"/>
        </w:rPr>
        <w:t xml:space="preserve">initial </w:t>
      </w:r>
      <w:r>
        <w:rPr>
          <w:color w:val="131413"/>
        </w:rPr>
        <w:t xml:space="preserve">outcomes, the evaluation of SAPS </w:t>
      </w:r>
      <w:r>
        <w:rPr>
          <w:color w:val="131413"/>
          <w:spacing w:val="-2"/>
        </w:rPr>
        <w:t xml:space="preserve">should </w:t>
      </w:r>
      <w:r>
        <w:rPr>
          <w:color w:val="131413"/>
        </w:rPr>
        <w:t>be an</w:t>
      </w:r>
      <w:r>
        <w:rPr>
          <w:color w:val="131413"/>
          <w:spacing w:val="43"/>
        </w:rPr>
        <w:t xml:space="preserve"> </w:t>
      </w:r>
      <w:r>
        <w:rPr>
          <w:color w:val="131413"/>
        </w:rPr>
        <w:t>on-going</w:t>
      </w:r>
      <w:r>
        <w:rPr>
          <w:color w:val="131413"/>
          <w:w w:val="99"/>
        </w:rPr>
        <w:t xml:space="preserve"> </w:t>
      </w:r>
      <w:r>
        <w:rPr>
          <w:color w:val="131413"/>
        </w:rPr>
        <w:t>process,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3"/>
        </w:rPr>
        <w:t>extending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psychometric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testing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2"/>
        </w:rPr>
        <w:t xml:space="preserve"> </w:t>
      </w:r>
      <w:r>
        <w:rPr>
          <w:color w:val="131413"/>
          <w:spacing w:val="-3"/>
        </w:rPr>
        <w:t>characteristics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not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assessed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this</w:t>
      </w:r>
      <w:r>
        <w:rPr>
          <w:color w:val="131413"/>
          <w:spacing w:val="-11"/>
        </w:rPr>
        <w:t xml:space="preserve"> </w:t>
      </w:r>
      <w:r>
        <w:rPr>
          <w:color w:val="131413"/>
          <w:spacing w:val="-5"/>
        </w:rPr>
        <w:t>study,</w:t>
      </w:r>
      <w:r>
        <w:rPr>
          <w:color w:val="131413"/>
          <w:w w:val="99"/>
        </w:rPr>
        <w:t xml:space="preserve"> </w:t>
      </w:r>
      <w:r>
        <w:rPr>
          <w:color w:val="131413"/>
        </w:rPr>
        <w:t xml:space="preserve">and </w:t>
      </w:r>
      <w:r>
        <w:rPr>
          <w:color w:val="131413"/>
          <w:spacing w:val="-3"/>
        </w:rPr>
        <w:t xml:space="preserve">assessing </w:t>
      </w:r>
      <w:r>
        <w:rPr>
          <w:color w:val="131413"/>
        </w:rPr>
        <w:t xml:space="preserve">its </w:t>
      </w:r>
      <w:r>
        <w:rPr>
          <w:color w:val="131413"/>
          <w:spacing w:val="-3"/>
        </w:rPr>
        <w:t xml:space="preserve">applicability </w:t>
      </w:r>
      <w:r>
        <w:rPr>
          <w:color w:val="131413"/>
        </w:rPr>
        <w:t xml:space="preserve">and </w:t>
      </w:r>
      <w:r>
        <w:rPr>
          <w:color w:val="131413"/>
          <w:spacing w:val="-3"/>
        </w:rPr>
        <w:t xml:space="preserve">performance </w:t>
      </w:r>
      <w:r>
        <w:rPr>
          <w:color w:val="131413"/>
        </w:rPr>
        <w:t xml:space="preserve">in other </w:t>
      </w:r>
      <w:r>
        <w:rPr>
          <w:color w:val="131413"/>
          <w:spacing w:val="-3"/>
        </w:rPr>
        <w:t xml:space="preserve">populations </w:t>
      </w:r>
      <w:r>
        <w:rPr>
          <w:color w:val="131413"/>
        </w:rPr>
        <w:t>and countries.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A</w:t>
      </w:r>
      <w:r>
        <w:rPr>
          <w:color w:val="131413"/>
          <w:w w:val="99"/>
        </w:rPr>
        <w:t xml:space="preserve"> </w:t>
      </w:r>
      <w:r>
        <w:rPr>
          <w:color w:val="131413"/>
        </w:rPr>
        <w:t>future</w:t>
      </w:r>
      <w:r>
        <w:rPr>
          <w:color w:val="131413"/>
          <w:spacing w:val="-18"/>
        </w:rPr>
        <w:t xml:space="preserve"> </w:t>
      </w:r>
      <w:r>
        <w:rPr>
          <w:color w:val="131413"/>
          <w:spacing w:val="-5"/>
        </w:rPr>
        <w:t>study,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repeated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test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3"/>
        </w:rPr>
        <w:t>administration,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2"/>
        </w:rPr>
        <w:t>should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provide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3"/>
        </w:rPr>
        <w:t>information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3"/>
        </w:rPr>
        <w:t>test-retest</w:t>
      </w:r>
      <w:r>
        <w:rPr>
          <w:color w:val="131413"/>
          <w:w w:val="96"/>
        </w:rPr>
        <w:t xml:space="preserve"> </w:t>
      </w:r>
      <w:r>
        <w:rPr>
          <w:color w:val="131413"/>
          <w:spacing w:val="-4"/>
        </w:rPr>
        <w:t>reliability.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This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-19"/>
        </w:rPr>
        <w:t xml:space="preserve"> </w:t>
      </w:r>
      <w:r>
        <w:rPr>
          <w:color w:val="131413"/>
        </w:rPr>
        <w:t>not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feasible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our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study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we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3"/>
        </w:rPr>
        <w:t>could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not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access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selected</w:t>
      </w:r>
      <w:r>
        <w:rPr>
          <w:color w:val="131413"/>
          <w:spacing w:val="-20"/>
        </w:rPr>
        <w:t xml:space="preserve"> </w:t>
      </w:r>
      <w:r>
        <w:rPr>
          <w:color w:val="131413"/>
        </w:rPr>
        <w:t>schools</w:t>
      </w:r>
      <w:r>
        <w:rPr>
          <w:color w:val="131413"/>
          <w:w w:val="98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another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visit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because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HBSC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survey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takes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place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every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4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years.</w:t>
      </w:r>
    </w:p>
    <w:p w14:paraId="2C92447C" w14:textId="77777777" w:rsidR="004F3D40" w:rsidRDefault="004F3D40">
      <w:pPr>
        <w:pStyle w:val="BodyText"/>
        <w:kinsoku w:val="0"/>
        <w:overflowPunct w:val="0"/>
        <w:spacing w:line="249" w:lineRule="auto"/>
        <w:ind w:left="119" w:right="117" w:firstLine="226"/>
        <w:jc w:val="both"/>
        <w:rPr>
          <w:color w:val="000000"/>
        </w:rPr>
      </w:pPr>
      <w:r>
        <w:rPr>
          <w:color w:val="131413"/>
        </w:rPr>
        <w:t>Another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limitation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our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study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may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be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related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use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Likert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Scales.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Although</w:t>
      </w:r>
      <w:r>
        <w:rPr>
          <w:color w:val="131413"/>
          <w:w w:val="99"/>
        </w:rPr>
        <w:t xml:space="preserve"> </w:t>
      </w:r>
      <w:r>
        <w:rPr>
          <w:color w:val="131413"/>
        </w:rPr>
        <w:t xml:space="preserve">Likert Scales are a useful instrument for </w:t>
      </w:r>
      <w:r>
        <w:rPr>
          <w:color w:val="131413"/>
          <w:spacing w:val="-3"/>
        </w:rPr>
        <w:t xml:space="preserve">assessing </w:t>
      </w:r>
      <w:r>
        <w:rPr>
          <w:color w:val="131413"/>
        </w:rPr>
        <w:t xml:space="preserve">opinion and </w:t>
      </w:r>
      <w:r>
        <w:rPr>
          <w:color w:val="131413"/>
          <w:spacing w:val="-3"/>
        </w:rPr>
        <w:t xml:space="preserve">experience, </w:t>
      </w:r>
      <w:r>
        <w:rPr>
          <w:color w:val="131413"/>
        </w:rPr>
        <w:t>they</w:t>
      </w:r>
      <w:r>
        <w:rPr>
          <w:color w:val="131413"/>
          <w:spacing w:val="41"/>
        </w:rPr>
        <w:t xml:space="preserve"> </w:t>
      </w:r>
      <w:r>
        <w:rPr>
          <w:color w:val="131413"/>
        </w:rPr>
        <w:t>may</w:t>
      </w:r>
      <w:r>
        <w:rPr>
          <w:color w:val="131413"/>
          <w:w w:val="99"/>
        </w:rPr>
        <w:t xml:space="preserve"> </w:t>
      </w:r>
      <w:r>
        <w:rPr>
          <w:color w:val="131413"/>
          <w:spacing w:val="-3"/>
        </w:rPr>
        <w:t>suffer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from</w:t>
      </w:r>
      <w:r>
        <w:rPr>
          <w:color w:val="131413"/>
          <w:spacing w:val="-22"/>
        </w:rPr>
        <w:t xml:space="preserve"> </w:t>
      </w:r>
      <w:r>
        <w:rPr>
          <w:color w:val="131413"/>
        </w:rPr>
        <w:t>central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tendency</w:t>
      </w:r>
      <w:r>
        <w:rPr>
          <w:color w:val="131413"/>
          <w:spacing w:val="-22"/>
        </w:rPr>
        <w:t xml:space="preserve"> </w:t>
      </w:r>
      <w:r>
        <w:rPr>
          <w:color w:val="131413"/>
        </w:rPr>
        <w:t>bias.</w:t>
      </w:r>
      <w:r>
        <w:rPr>
          <w:color w:val="131413"/>
          <w:spacing w:val="-21"/>
        </w:rPr>
        <w:t xml:space="preserve"> </w:t>
      </w:r>
      <w:r>
        <w:rPr>
          <w:color w:val="131413"/>
          <w:spacing w:val="-3"/>
        </w:rPr>
        <w:t>According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22"/>
        </w:rPr>
        <w:t xml:space="preserve"> </w:t>
      </w:r>
      <w:r>
        <w:rPr>
          <w:color w:val="131413"/>
          <w:spacing w:val="-5"/>
        </w:rPr>
        <w:t>Weiner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21"/>
        </w:rPr>
        <w:t xml:space="preserve"> </w:t>
      </w:r>
      <w:proofErr w:type="spellStart"/>
      <w:r>
        <w:rPr>
          <w:color w:val="131413"/>
        </w:rPr>
        <w:t>Craighead</w:t>
      </w:r>
      <w:proofErr w:type="spellEnd"/>
      <w:r>
        <w:rPr>
          <w:color w:val="131413"/>
          <w:spacing w:val="-21"/>
        </w:rPr>
        <w:t xml:space="preserve"> </w:t>
      </w:r>
      <w:r>
        <w:rPr>
          <w:color w:val="131413"/>
        </w:rPr>
        <w:t>(</w:t>
      </w:r>
      <w:hyperlink w:anchor="bookmark104" w:history="1">
        <w:r>
          <w:rPr>
            <w:color w:val="3A2A97"/>
          </w:rPr>
          <w:t>2010</w:t>
        </w:r>
      </w:hyperlink>
      <w:r>
        <w:rPr>
          <w:color w:val="131413"/>
        </w:rPr>
        <w:t>)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this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could</w:t>
      </w:r>
      <w:r>
        <w:rPr>
          <w:color w:val="131413"/>
          <w:w w:val="99"/>
        </w:rPr>
        <w:t xml:space="preserve"> </w:t>
      </w:r>
      <w:r>
        <w:rPr>
          <w:color w:val="131413"/>
        </w:rPr>
        <w:t xml:space="preserve">be </w:t>
      </w:r>
      <w:r>
        <w:rPr>
          <w:color w:val="131413"/>
          <w:spacing w:val="-3"/>
        </w:rPr>
        <w:t xml:space="preserve">avoided </w:t>
      </w:r>
      <w:r>
        <w:rPr>
          <w:color w:val="131413"/>
        </w:rPr>
        <w:t>by using a scale with an even number of response items. Further</w:t>
      </w:r>
      <w:r>
        <w:rPr>
          <w:color w:val="131413"/>
          <w:spacing w:val="38"/>
        </w:rPr>
        <w:t xml:space="preserve"> </w:t>
      </w:r>
      <w:r>
        <w:rPr>
          <w:color w:val="131413"/>
        </w:rPr>
        <w:t>studies</w:t>
      </w:r>
      <w:r>
        <w:rPr>
          <w:color w:val="131413"/>
          <w:w w:val="98"/>
        </w:rPr>
        <w:t xml:space="preserve"> </w:t>
      </w:r>
      <w:r>
        <w:rPr>
          <w:color w:val="131413"/>
        </w:rPr>
        <w:t xml:space="preserve">should try to </w:t>
      </w:r>
      <w:r>
        <w:rPr>
          <w:color w:val="131413"/>
          <w:spacing w:val="-3"/>
        </w:rPr>
        <w:t xml:space="preserve">develop </w:t>
      </w:r>
      <w:r>
        <w:rPr>
          <w:color w:val="131413"/>
        </w:rPr>
        <w:t>a new version with an even number of response</w:t>
      </w:r>
      <w:r>
        <w:rPr>
          <w:color w:val="131413"/>
          <w:spacing w:val="-33"/>
        </w:rPr>
        <w:t xml:space="preserve"> </w:t>
      </w:r>
      <w:r>
        <w:rPr>
          <w:color w:val="131413"/>
        </w:rPr>
        <w:t>items.</w:t>
      </w:r>
    </w:p>
    <w:p w14:paraId="025A11A8" w14:textId="77777777" w:rsidR="004F3D40" w:rsidRDefault="004F3D40">
      <w:pPr>
        <w:pStyle w:val="BodyText"/>
        <w:kinsoku w:val="0"/>
        <w:overflowPunct w:val="0"/>
        <w:spacing w:line="249" w:lineRule="auto"/>
        <w:ind w:left="119" w:right="117" w:firstLine="226"/>
        <w:jc w:val="both"/>
        <w:rPr>
          <w:color w:val="000000"/>
        </w:rPr>
      </w:pPr>
      <w:r>
        <w:rPr>
          <w:color w:val="131413"/>
        </w:rPr>
        <w:t>A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third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limitation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our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study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related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modest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R-squared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small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3"/>
        </w:rPr>
        <w:t>effects</w:t>
      </w:r>
      <w:r>
        <w:rPr>
          <w:color w:val="131413"/>
          <w:w w:val="98"/>
        </w:rPr>
        <w:t xml:space="preserve"> </w:t>
      </w:r>
      <w:r>
        <w:rPr>
          <w:color w:val="131413"/>
        </w:rPr>
        <w:t>sizes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were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obtained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within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3"/>
        </w:rPr>
        <w:t>variables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our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5"/>
        </w:rPr>
        <w:t xml:space="preserve">study. </w:t>
      </w:r>
      <w:r>
        <w:rPr>
          <w:color w:val="131413"/>
        </w:rPr>
        <w:t>Thus,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order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provide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an</w:t>
      </w:r>
      <w:r>
        <w:rPr>
          <w:color w:val="131413"/>
          <w:w w:val="98"/>
        </w:rPr>
        <w:t xml:space="preserve"> </w:t>
      </w:r>
      <w:r>
        <w:rPr>
          <w:color w:val="131413"/>
        </w:rPr>
        <w:t>answer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this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3"/>
        </w:rPr>
        <w:t>limitation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Marsden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13"/>
        </w:rPr>
        <w:t xml:space="preserve"> </w:t>
      </w:r>
      <w:r>
        <w:rPr>
          <w:color w:val="131413"/>
          <w:spacing w:val="-4"/>
        </w:rPr>
        <w:t>Wright</w:t>
      </w:r>
      <w:r>
        <w:rPr>
          <w:color w:val="131413"/>
          <w:spacing w:val="14"/>
        </w:rPr>
        <w:t xml:space="preserve"> </w:t>
      </w:r>
      <w:r>
        <w:rPr>
          <w:color w:val="131413"/>
          <w:spacing w:val="-2"/>
        </w:rPr>
        <w:t>(</w:t>
      </w:r>
      <w:hyperlink w:anchor="bookmark58" w:history="1">
        <w:r>
          <w:rPr>
            <w:color w:val="3A2A97"/>
            <w:spacing w:val="-2"/>
          </w:rPr>
          <w:t>2010</w:t>
        </w:r>
      </w:hyperlink>
      <w:r>
        <w:rPr>
          <w:color w:val="131413"/>
          <w:spacing w:val="-2"/>
        </w:rPr>
        <w:t>)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suggested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having</w:t>
      </w:r>
      <w:r>
        <w:rPr>
          <w:color w:val="131413"/>
          <w:spacing w:val="12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14"/>
        </w:rPr>
        <w:t xml:space="preserve"> </w:t>
      </w:r>
      <w:r>
        <w:rPr>
          <w:color w:val="131413"/>
        </w:rPr>
        <w:t>sample</w:t>
      </w:r>
      <w:r>
        <w:rPr>
          <w:color w:val="131413"/>
          <w:w w:val="97"/>
        </w:rPr>
        <w:t xml:space="preserve"> </w:t>
      </w:r>
      <w:r>
        <w:rPr>
          <w:color w:val="131413"/>
          <w:spacing w:val="-3"/>
        </w:rPr>
        <w:t xml:space="preserve">sufficiently </w:t>
      </w:r>
      <w:r>
        <w:rPr>
          <w:color w:val="131413"/>
        </w:rPr>
        <w:t xml:space="preserve">large and representative can make a study </w:t>
      </w:r>
      <w:r>
        <w:rPr>
          <w:color w:val="131413"/>
          <w:spacing w:val="-3"/>
        </w:rPr>
        <w:t xml:space="preserve">sufficiently </w:t>
      </w:r>
      <w:r>
        <w:rPr>
          <w:color w:val="131413"/>
        </w:rPr>
        <w:t>sensitive that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any</w:t>
      </w:r>
      <w:r>
        <w:rPr>
          <w:color w:val="131413"/>
          <w:w w:val="99"/>
        </w:rPr>
        <w:t xml:space="preserve"> </w:t>
      </w:r>
      <w:r>
        <w:rPr>
          <w:color w:val="131413"/>
        </w:rPr>
        <w:t>statistical test will indicate that an effect is significantly different from zero.</w:t>
      </w:r>
      <w:r>
        <w:rPr>
          <w:color w:val="131413"/>
          <w:spacing w:val="48"/>
        </w:rPr>
        <w:t xml:space="preserve"> </w:t>
      </w:r>
      <w:r>
        <w:rPr>
          <w:color w:val="131413"/>
        </w:rPr>
        <w:t>The</w:t>
      </w:r>
      <w:r>
        <w:rPr>
          <w:color w:val="131413"/>
          <w:w w:val="98"/>
        </w:rPr>
        <w:t xml:space="preserve"> </w:t>
      </w:r>
      <w:r>
        <w:rPr>
          <w:color w:val="131413"/>
          <w:spacing w:val="-3"/>
        </w:rPr>
        <w:t>Scottish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English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HBSC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2010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sample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(Currie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et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al.</w:t>
      </w:r>
      <w:r>
        <w:rPr>
          <w:color w:val="131413"/>
          <w:spacing w:val="28"/>
        </w:rPr>
        <w:t xml:space="preserve"> </w:t>
      </w:r>
      <w:hyperlink w:anchor="bookmark29" w:history="1">
        <w:r>
          <w:rPr>
            <w:color w:val="3A2A97"/>
            <w:spacing w:val="-3"/>
          </w:rPr>
          <w:t>2011</w:t>
        </w:r>
      </w:hyperlink>
      <w:r>
        <w:rPr>
          <w:color w:val="131413"/>
          <w:spacing w:val="-3"/>
        </w:rPr>
        <w:t>)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designed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25"/>
        </w:rPr>
        <w:t xml:space="preserve"> </w:t>
      </w:r>
      <w:r>
        <w:rPr>
          <w:color w:val="131413"/>
        </w:rPr>
        <w:t>be</w:t>
      </w:r>
      <w:r>
        <w:rPr>
          <w:color w:val="131413"/>
          <w:w w:val="98"/>
        </w:rPr>
        <w:t xml:space="preserve"> </w:t>
      </w:r>
      <w:r>
        <w:rPr>
          <w:color w:val="131413"/>
          <w:spacing w:val="-3"/>
        </w:rPr>
        <w:t>nationally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representative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produce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robust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prevalence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estimates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describing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social</w:t>
      </w:r>
    </w:p>
    <w:p w14:paraId="54640DE1" w14:textId="77777777" w:rsidR="004F3D40" w:rsidRDefault="004F3D40">
      <w:pPr>
        <w:pStyle w:val="BodyText"/>
        <w:kinsoku w:val="0"/>
        <w:overflowPunct w:val="0"/>
        <w:spacing w:line="249" w:lineRule="auto"/>
        <w:ind w:left="119" w:right="117" w:firstLine="226"/>
        <w:jc w:val="both"/>
        <w:rPr>
          <w:color w:val="000000"/>
        </w:rPr>
        <w:sectPr w:rsidR="004F3D40">
          <w:pgSz w:w="8790" w:h="13330"/>
          <w:pgMar w:top="880" w:right="900" w:bottom="640" w:left="900" w:header="657" w:footer="454" w:gutter="0"/>
          <w:cols w:space="720" w:equalWidth="0">
            <w:col w:w="6990"/>
          </w:cols>
          <w:noEndnote/>
        </w:sectPr>
      </w:pPr>
    </w:p>
    <w:p w14:paraId="1D756542" w14:textId="77777777" w:rsidR="004F3D40" w:rsidRDefault="004F3D40">
      <w:pPr>
        <w:pStyle w:val="BodyText"/>
        <w:kinsoku w:val="0"/>
        <w:overflowPunct w:val="0"/>
        <w:spacing w:before="2"/>
        <w:ind w:left="0"/>
        <w:rPr>
          <w:sz w:val="13"/>
          <w:szCs w:val="13"/>
        </w:rPr>
      </w:pPr>
    </w:p>
    <w:p w14:paraId="3BBA4A67" w14:textId="77777777" w:rsidR="004F3D40" w:rsidRDefault="004F3D40">
      <w:pPr>
        <w:pStyle w:val="BodyText"/>
        <w:kinsoku w:val="0"/>
        <w:overflowPunct w:val="0"/>
        <w:spacing w:before="74" w:line="249" w:lineRule="auto"/>
        <w:ind w:right="156"/>
        <w:jc w:val="both"/>
        <w:rPr>
          <w:color w:val="000000"/>
        </w:rPr>
      </w:pPr>
      <w:proofErr w:type="gramStart"/>
      <w:r>
        <w:rPr>
          <w:color w:val="131413"/>
        </w:rPr>
        <w:t>context</w:t>
      </w:r>
      <w:proofErr w:type="gramEnd"/>
      <w:r>
        <w:rPr>
          <w:color w:val="131413"/>
        </w:rPr>
        <w:t>,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health</w:t>
      </w:r>
      <w:r>
        <w:rPr>
          <w:color w:val="131413"/>
          <w:spacing w:val="30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health</w:t>
      </w:r>
      <w:r>
        <w:rPr>
          <w:color w:val="131413"/>
          <w:spacing w:val="30"/>
        </w:rPr>
        <w:t xml:space="preserve"> </w:t>
      </w:r>
      <w:r>
        <w:rPr>
          <w:color w:val="131413"/>
        </w:rPr>
        <w:t>behaviour</w:t>
      </w:r>
      <w:r>
        <w:rPr>
          <w:color w:val="131413"/>
          <w:spacing w:val="30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31"/>
        </w:rPr>
        <w:t xml:space="preserve"> </w:t>
      </w:r>
      <w:r>
        <w:rPr>
          <w:color w:val="131413"/>
          <w:spacing w:val="-3"/>
        </w:rPr>
        <w:t>11,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13</w:t>
      </w:r>
      <w:r>
        <w:rPr>
          <w:color w:val="131413"/>
          <w:spacing w:val="30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15-year</w:t>
      </w:r>
      <w:r>
        <w:rPr>
          <w:color w:val="131413"/>
          <w:spacing w:val="32"/>
        </w:rPr>
        <w:t xml:space="preserve"> </w:t>
      </w:r>
      <w:r>
        <w:rPr>
          <w:color w:val="131413"/>
        </w:rPr>
        <w:t>olds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31"/>
        </w:rPr>
        <w:t xml:space="preserve"> </w:t>
      </w:r>
      <w:r>
        <w:rPr>
          <w:color w:val="131413"/>
        </w:rPr>
        <w:t>Scotland</w:t>
      </w:r>
      <w:r>
        <w:rPr>
          <w:color w:val="131413"/>
          <w:spacing w:val="30"/>
        </w:rPr>
        <w:t xml:space="preserve"> </w:t>
      </w:r>
      <w:r>
        <w:rPr>
          <w:color w:val="131413"/>
        </w:rPr>
        <w:t>and</w:t>
      </w:r>
      <w:r>
        <w:rPr>
          <w:color w:val="131413"/>
          <w:w w:val="99"/>
        </w:rPr>
        <w:t xml:space="preserve"> </w:t>
      </w:r>
      <w:r>
        <w:rPr>
          <w:color w:val="131413"/>
        </w:rPr>
        <w:t>England The survey was conducted in schools, using the class as the sampling</w:t>
      </w:r>
      <w:r>
        <w:rPr>
          <w:color w:val="131413"/>
          <w:spacing w:val="15"/>
        </w:rPr>
        <w:t xml:space="preserve"> </w:t>
      </w:r>
      <w:r>
        <w:rPr>
          <w:color w:val="131413"/>
        </w:rPr>
        <w:t>unit.</w:t>
      </w:r>
      <w:r>
        <w:rPr>
          <w:color w:val="131413"/>
          <w:w w:val="99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our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5"/>
        </w:rPr>
        <w:t>study,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sample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size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aimed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3"/>
        </w:rPr>
        <w:t>within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each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three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age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groups</w:t>
      </w:r>
      <w:r>
        <w:rPr>
          <w:color w:val="131413"/>
          <w:spacing w:val="-9"/>
        </w:rPr>
        <w:t xml:space="preserve"> </w:t>
      </w:r>
      <w:r>
        <w:rPr>
          <w:color w:val="131413"/>
          <w:spacing w:val="-3"/>
        </w:rPr>
        <w:t>(11,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13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and</w:t>
      </w:r>
      <w:r>
        <w:rPr>
          <w:color w:val="131413"/>
          <w:w w:val="99"/>
        </w:rPr>
        <w:t xml:space="preserve"> </w:t>
      </w:r>
      <w:r>
        <w:rPr>
          <w:color w:val="131413"/>
        </w:rPr>
        <w:t>15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years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old)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was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set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at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around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2000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students,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allow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more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scope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26"/>
        </w:rPr>
        <w:t xml:space="preserve"> </w:t>
      </w:r>
      <w:r>
        <w:rPr>
          <w:color w:val="131413"/>
        </w:rPr>
        <w:t>subgroup</w:t>
      </w:r>
      <w:r>
        <w:rPr>
          <w:color w:val="131413"/>
          <w:w w:val="99"/>
        </w:rPr>
        <w:t xml:space="preserve"> </w:t>
      </w:r>
      <w:r>
        <w:rPr>
          <w:color w:val="131413"/>
        </w:rPr>
        <w:t>analyses. The sample was chosen using cluster sampling by school class, rather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than</w:t>
      </w:r>
      <w:r>
        <w:rPr>
          <w:color w:val="131413"/>
          <w:w w:val="98"/>
        </w:rPr>
        <w:t xml:space="preserve"> </w:t>
      </w:r>
      <w:r>
        <w:rPr>
          <w:color w:val="131413"/>
        </w:rPr>
        <w:t>simple</w:t>
      </w:r>
      <w:r>
        <w:rPr>
          <w:color w:val="131413"/>
          <w:spacing w:val="-24"/>
        </w:rPr>
        <w:t xml:space="preserve"> </w:t>
      </w:r>
      <w:r>
        <w:rPr>
          <w:color w:val="131413"/>
        </w:rPr>
        <w:t>random</w:t>
      </w:r>
      <w:r>
        <w:rPr>
          <w:color w:val="131413"/>
          <w:spacing w:val="-24"/>
        </w:rPr>
        <w:t xml:space="preserve"> </w:t>
      </w:r>
      <w:r>
        <w:rPr>
          <w:color w:val="131413"/>
        </w:rPr>
        <w:t>sampling.</w:t>
      </w:r>
    </w:p>
    <w:p w14:paraId="74C51872" w14:textId="77777777" w:rsidR="004F3D40" w:rsidRDefault="004F3D40">
      <w:pPr>
        <w:pStyle w:val="BodyText"/>
        <w:kinsoku w:val="0"/>
        <w:overflowPunct w:val="0"/>
        <w:spacing w:line="249" w:lineRule="auto"/>
        <w:ind w:right="156" w:firstLine="226"/>
        <w:jc w:val="both"/>
        <w:rPr>
          <w:color w:val="000000"/>
          <w:spacing w:val="-3"/>
        </w:rPr>
      </w:pPr>
      <w:r>
        <w:rPr>
          <w:color w:val="131413"/>
          <w:spacing w:val="-4"/>
        </w:rPr>
        <w:t>Finally,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we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found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3"/>
        </w:rPr>
        <w:t>inconsistencies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previous</w:t>
      </w:r>
      <w:r>
        <w:rPr>
          <w:color w:val="131413"/>
          <w:spacing w:val="-10"/>
        </w:rPr>
        <w:t xml:space="preserve"> </w:t>
      </w:r>
      <w:r>
        <w:rPr>
          <w:color w:val="131413"/>
        </w:rPr>
        <w:t>research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when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we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compared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our</w:t>
      </w:r>
      <w:r>
        <w:rPr>
          <w:color w:val="131413"/>
          <w:w w:val="96"/>
        </w:rPr>
        <w:t xml:space="preserve"> </w:t>
      </w:r>
      <w:r>
        <w:rPr>
          <w:color w:val="131413"/>
        </w:rPr>
        <w:t xml:space="preserve">socio-demographic </w:t>
      </w:r>
      <w:r>
        <w:rPr>
          <w:color w:val="131413"/>
          <w:spacing w:val="-3"/>
        </w:rPr>
        <w:t xml:space="preserve">(gender, </w:t>
      </w:r>
      <w:r>
        <w:rPr>
          <w:color w:val="131413"/>
        </w:rPr>
        <w:t xml:space="preserve">age, </w:t>
      </w:r>
      <w:r>
        <w:rPr>
          <w:color w:val="131413"/>
          <w:spacing w:val="-4"/>
        </w:rPr>
        <w:t xml:space="preserve">ethnicity, </w:t>
      </w:r>
      <w:r>
        <w:rPr>
          <w:color w:val="131413"/>
        </w:rPr>
        <w:t>family wealth) and health (quality of</w:t>
      </w:r>
      <w:r>
        <w:rPr>
          <w:color w:val="131413"/>
          <w:spacing w:val="13"/>
        </w:rPr>
        <w:t xml:space="preserve"> </w:t>
      </w:r>
      <w:r>
        <w:rPr>
          <w:color w:val="131413"/>
        </w:rPr>
        <w:t>life)</w:t>
      </w:r>
      <w:r>
        <w:rPr>
          <w:color w:val="131413"/>
          <w:w w:val="96"/>
        </w:rPr>
        <w:t xml:space="preserve"> </w:t>
      </w:r>
      <w:r>
        <w:rPr>
          <w:color w:val="131413"/>
          <w:spacing w:val="-3"/>
        </w:rPr>
        <w:t xml:space="preserve">variables </w:t>
      </w:r>
      <w:r>
        <w:rPr>
          <w:color w:val="131413"/>
        </w:rPr>
        <w:t xml:space="preserve">with </w:t>
      </w:r>
      <w:r>
        <w:rPr>
          <w:color w:val="131413"/>
          <w:spacing w:val="-3"/>
        </w:rPr>
        <w:t xml:space="preserve">attachment, </w:t>
      </w:r>
      <w:r>
        <w:rPr>
          <w:color w:val="131413"/>
        </w:rPr>
        <w:t xml:space="preserve">in order to improve our scale we </w:t>
      </w:r>
      <w:r>
        <w:rPr>
          <w:color w:val="131413"/>
          <w:spacing w:val="-3"/>
        </w:rPr>
        <w:t xml:space="preserve">performed </w:t>
      </w:r>
      <w:r>
        <w:rPr>
          <w:color w:val="131413"/>
        </w:rPr>
        <w:t>several</w:t>
      </w:r>
      <w:r>
        <w:rPr>
          <w:color w:val="131413"/>
          <w:spacing w:val="10"/>
        </w:rPr>
        <w:t xml:space="preserve"> </w:t>
      </w:r>
      <w:proofErr w:type="spellStart"/>
      <w:r>
        <w:rPr>
          <w:color w:val="131413"/>
        </w:rPr>
        <w:t>sensi</w:t>
      </w:r>
      <w:proofErr w:type="spellEnd"/>
      <w:r>
        <w:rPr>
          <w:color w:val="131413"/>
        </w:rPr>
        <w:t>-</w:t>
      </w:r>
      <w:r>
        <w:rPr>
          <w:color w:val="131413"/>
          <w:w w:val="96"/>
        </w:rPr>
        <w:t xml:space="preserve"> </w:t>
      </w:r>
      <w:proofErr w:type="spellStart"/>
      <w:r>
        <w:rPr>
          <w:color w:val="131413"/>
        </w:rPr>
        <w:t>tivity</w:t>
      </w:r>
      <w:proofErr w:type="spellEnd"/>
      <w:r>
        <w:rPr>
          <w:color w:val="131413"/>
        </w:rPr>
        <w:t xml:space="preserve"> analyses modifying slightly the </w:t>
      </w:r>
      <w:r>
        <w:rPr>
          <w:color w:val="131413"/>
          <w:spacing w:val="-3"/>
        </w:rPr>
        <w:t xml:space="preserve">structure </w:t>
      </w:r>
      <w:r>
        <w:rPr>
          <w:color w:val="131413"/>
        </w:rPr>
        <w:t>of the scale through the items with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a</w:t>
      </w:r>
      <w:r>
        <w:rPr>
          <w:color w:val="131413"/>
          <w:w w:val="98"/>
        </w:rPr>
        <w:t xml:space="preserve"> </w:t>
      </w:r>
      <w:r>
        <w:rPr>
          <w:color w:val="131413"/>
        </w:rPr>
        <w:t xml:space="preserve">lower item-total </w:t>
      </w:r>
      <w:r>
        <w:rPr>
          <w:color w:val="131413"/>
          <w:spacing w:val="-3"/>
        </w:rPr>
        <w:t xml:space="preserve">correlation </w:t>
      </w:r>
      <w:r>
        <w:rPr>
          <w:color w:val="131413"/>
        </w:rPr>
        <w:t>(items 1, 2, 3, 4). After trying several item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3"/>
        </w:rPr>
        <w:t>combinations,</w:t>
      </w:r>
      <w:r>
        <w:rPr>
          <w:color w:val="131413"/>
          <w:w w:val="99"/>
        </w:rPr>
        <w:t xml:space="preserve"> </w:t>
      </w:r>
      <w:r>
        <w:rPr>
          <w:color w:val="131413"/>
        </w:rPr>
        <w:t xml:space="preserve">our </w:t>
      </w:r>
      <w:r>
        <w:rPr>
          <w:color w:val="131413"/>
          <w:spacing w:val="-3"/>
        </w:rPr>
        <w:t xml:space="preserve">bivariate </w:t>
      </w:r>
      <w:r>
        <w:rPr>
          <w:color w:val="131413"/>
        </w:rPr>
        <w:t xml:space="preserve">analyses and the </w:t>
      </w:r>
      <w:r>
        <w:rPr>
          <w:color w:val="131413"/>
          <w:spacing w:val="-3"/>
        </w:rPr>
        <w:t xml:space="preserve">general </w:t>
      </w:r>
      <w:r>
        <w:rPr>
          <w:color w:val="131413"/>
        </w:rPr>
        <w:t xml:space="preserve">linear models </w:t>
      </w:r>
      <w:r>
        <w:rPr>
          <w:color w:val="131413"/>
          <w:spacing w:val="-3"/>
        </w:rPr>
        <w:t xml:space="preserve">performed </w:t>
      </w:r>
      <w:r>
        <w:rPr>
          <w:color w:val="131413"/>
        </w:rPr>
        <w:t xml:space="preserve">were </w:t>
      </w:r>
      <w:r>
        <w:rPr>
          <w:color w:val="131413"/>
          <w:spacing w:val="-3"/>
        </w:rPr>
        <w:t xml:space="preserve">similar </w:t>
      </w:r>
      <w:r>
        <w:rPr>
          <w:color w:val="131413"/>
        </w:rPr>
        <w:t>to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the</w:t>
      </w:r>
      <w:r>
        <w:rPr>
          <w:color w:val="131413"/>
          <w:w w:val="98"/>
        </w:rPr>
        <w:t xml:space="preserve"> </w:t>
      </w:r>
      <w:r>
        <w:rPr>
          <w:color w:val="131413"/>
          <w:spacing w:val="-3"/>
        </w:rPr>
        <w:t xml:space="preserve">outcomes </w:t>
      </w:r>
      <w:r>
        <w:rPr>
          <w:color w:val="131413"/>
        </w:rPr>
        <w:t xml:space="preserve">shown in this </w:t>
      </w:r>
      <w:r>
        <w:rPr>
          <w:color w:val="131413"/>
          <w:spacing w:val="-4"/>
        </w:rPr>
        <w:t xml:space="preserve">paper. </w:t>
      </w:r>
      <w:r>
        <w:rPr>
          <w:color w:val="131413"/>
          <w:spacing w:val="-3"/>
        </w:rPr>
        <w:t xml:space="preserve">Therefore, </w:t>
      </w:r>
      <w:r>
        <w:rPr>
          <w:color w:val="131413"/>
        </w:rPr>
        <w:t xml:space="preserve">we decided to </w:t>
      </w:r>
      <w:r>
        <w:rPr>
          <w:color w:val="131413"/>
          <w:spacing w:val="-3"/>
        </w:rPr>
        <w:t xml:space="preserve">maintain </w:t>
      </w:r>
      <w:r>
        <w:rPr>
          <w:color w:val="131413"/>
        </w:rPr>
        <w:t>the original 9</w:t>
      </w:r>
      <w:r>
        <w:rPr>
          <w:color w:val="131413"/>
          <w:spacing w:val="-26"/>
        </w:rPr>
        <w:t xml:space="preserve"> </w:t>
      </w:r>
      <w:r>
        <w:rPr>
          <w:color w:val="131413"/>
        </w:rPr>
        <w:t>items,</w:t>
      </w:r>
      <w:r>
        <w:rPr>
          <w:color w:val="131413"/>
          <w:w w:val="99"/>
        </w:rPr>
        <w:t xml:space="preserve"> </w:t>
      </w:r>
      <w:r>
        <w:rPr>
          <w:color w:val="131413"/>
        </w:rPr>
        <w:t xml:space="preserve">and to consider the lack of research and </w:t>
      </w:r>
      <w:r>
        <w:rPr>
          <w:color w:val="131413"/>
          <w:spacing w:val="-3"/>
        </w:rPr>
        <w:t xml:space="preserve">contradictory </w:t>
      </w:r>
      <w:r>
        <w:rPr>
          <w:color w:val="131413"/>
        </w:rPr>
        <w:t>data found in previous</w:t>
      </w:r>
      <w:r>
        <w:rPr>
          <w:color w:val="131413"/>
          <w:spacing w:val="-30"/>
        </w:rPr>
        <w:t xml:space="preserve"> </w:t>
      </w:r>
      <w:r>
        <w:rPr>
          <w:color w:val="131413"/>
          <w:spacing w:val="-3"/>
        </w:rPr>
        <w:t>studies.</w:t>
      </w:r>
    </w:p>
    <w:p w14:paraId="4847D51C" w14:textId="77777777" w:rsidR="004F3D40" w:rsidRDefault="004F3D40">
      <w:pPr>
        <w:pStyle w:val="BodyText"/>
        <w:kinsoku w:val="0"/>
        <w:overflowPunct w:val="0"/>
        <w:spacing w:before="9"/>
        <w:ind w:left="0"/>
      </w:pPr>
    </w:p>
    <w:p w14:paraId="06C76B37" w14:textId="77777777" w:rsidR="004F3D40" w:rsidRDefault="004F3D40">
      <w:pPr>
        <w:pStyle w:val="ListParagraph"/>
        <w:numPr>
          <w:ilvl w:val="1"/>
          <w:numId w:val="1"/>
        </w:numPr>
        <w:tabs>
          <w:tab w:val="left" w:pos="425"/>
        </w:tabs>
        <w:kinsoku w:val="0"/>
        <w:overflowPunct w:val="0"/>
        <w:jc w:val="both"/>
        <w:rPr>
          <w:color w:val="000000"/>
          <w:spacing w:val="-3"/>
          <w:sz w:val="20"/>
          <w:szCs w:val="20"/>
        </w:rPr>
      </w:pPr>
      <w:bookmarkStart w:id="27" w:name="Implications"/>
      <w:bookmarkEnd w:id="27"/>
      <w:r>
        <w:rPr>
          <w:color w:val="131413"/>
          <w:spacing w:val="-3"/>
          <w:sz w:val="20"/>
          <w:szCs w:val="20"/>
        </w:rPr>
        <w:t>Implications</w:t>
      </w:r>
    </w:p>
    <w:p w14:paraId="2B68E0DE" w14:textId="77777777" w:rsidR="004F3D40" w:rsidRDefault="004F3D40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14:paraId="71876DDA" w14:textId="77777777" w:rsidR="004F3D40" w:rsidRDefault="004F3D40">
      <w:pPr>
        <w:pStyle w:val="BodyText"/>
        <w:kinsoku w:val="0"/>
        <w:overflowPunct w:val="0"/>
        <w:spacing w:line="249" w:lineRule="auto"/>
        <w:ind w:right="156"/>
        <w:jc w:val="both"/>
        <w:rPr>
          <w:color w:val="000000"/>
        </w:rPr>
      </w:pPr>
      <w:r>
        <w:rPr>
          <w:color w:val="131413"/>
        </w:rPr>
        <w:t>Developing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valid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reliable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SAPS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measure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children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has</w:t>
      </w:r>
      <w:r>
        <w:rPr>
          <w:color w:val="131413"/>
          <w:spacing w:val="-14"/>
        </w:rPr>
        <w:t xml:space="preserve"> </w:t>
      </w:r>
      <w:r>
        <w:rPr>
          <w:color w:val="131413"/>
          <w:spacing w:val="-3"/>
        </w:rPr>
        <w:t>important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implications</w:t>
      </w:r>
      <w:r>
        <w:rPr>
          <w:color w:val="131413"/>
          <w:w w:val="99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research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practice.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First,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it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can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provide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insight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into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impacts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attachment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to</w:t>
      </w:r>
      <w:r>
        <w:rPr>
          <w:color w:val="131413"/>
          <w:w w:val="98"/>
        </w:rPr>
        <w:t xml:space="preserve"> </w:t>
      </w:r>
      <w:r>
        <w:rPr>
          <w:color w:val="131413"/>
        </w:rPr>
        <w:t xml:space="preserve">pets on the daily life of </w:t>
      </w:r>
      <w:r>
        <w:rPr>
          <w:color w:val="131413"/>
          <w:spacing w:val="-3"/>
        </w:rPr>
        <w:t xml:space="preserve">children. </w:t>
      </w:r>
      <w:r>
        <w:rPr>
          <w:color w:val="131413"/>
        </w:rPr>
        <w:t>Pet ownership is a common phenomenon in</w:t>
      </w:r>
      <w:r>
        <w:rPr>
          <w:color w:val="131413"/>
          <w:spacing w:val="16"/>
        </w:rPr>
        <w:t xml:space="preserve"> </w:t>
      </w:r>
      <w:r>
        <w:rPr>
          <w:color w:val="131413"/>
        </w:rPr>
        <w:t>many</w:t>
      </w:r>
      <w:r>
        <w:rPr>
          <w:color w:val="131413"/>
          <w:w w:val="99"/>
        </w:rPr>
        <w:t xml:space="preserve"> </w:t>
      </w:r>
      <w:r>
        <w:rPr>
          <w:color w:val="131413"/>
        </w:rPr>
        <w:t>households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England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24"/>
        </w:rPr>
        <w:t xml:space="preserve"> </w:t>
      </w:r>
      <w:r>
        <w:rPr>
          <w:color w:val="131413"/>
          <w:spacing w:val="-3"/>
        </w:rPr>
        <w:t>Scotland,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it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23"/>
        </w:rPr>
        <w:t xml:space="preserve"> </w:t>
      </w:r>
      <w:r>
        <w:rPr>
          <w:color w:val="131413"/>
          <w:spacing w:val="-3"/>
        </w:rPr>
        <w:t>important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measure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its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impact</w:t>
      </w:r>
      <w:r>
        <w:rPr>
          <w:color w:val="131413"/>
          <w:spacing w:val="24"/>
        </w:rPr>
        <w:t xml:space="preserve"> </w:t>
      </w:r>
      <w:r>
        <w:rPr>
          <w:color w:val="131413"/>
        </w:rPr>
        <w:t>on</w:t>
      </w:r>
      <w:r>
        <w:rPr>
          <w:color w:val="131413"/>
          <w:w w:val="99"/>
        </w:rPr>
        <w:t xml:space="preserve"> </w:t>
      </w:r>
      <w:r>
        <w:rPr>
          <w:color w:val="131413"/>
        </w:rPr>
        <w:t>quality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life,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it</w:t>
      </w:r>
      <w:r>
        <w:rPr>
          <w:color w:val="131413"/>
          <w:spacing w:val="-18"/>
        </w:rPr>
        <w:t xml:space="preserve"> </w:t>
      </w:r>
      <w:r>
        <w:rPr>
          <w:color w:val="131413"/>
        </w:rPr>
        <w:t>may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affect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social,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3"/>
        </w:rPr>
        <w:t>educational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3"/>
        </w:rPr>
        <w:t>psychological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3"/>
        </w:rPr>
        <w:t>development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of</w:t>
      </w:r>
      <w:r>
        <w:rPr>
          <w:color w:val="131413"/>
          <w:w w:val="98"/>
        </w:rPr>
        <w:t xml:space="preserve"> </w:t>
      </w:r>
      <w:r>
        <w:rPr>
          <w:color w:val="131413"/>
          <w:spacing w:val="-3"/>
        </w:rPr>
        <w:t xml:space="preserve">children (Headey </w:t>
      </w:r>
      <w:hyperlink w:anchor="bookmark42" w:history="1">
        <w:r>
          <w:rPr>
            <w:color w:val="3A2A97"/>
          </w:rPr>
          <w:t>2003</w:t>
        </w:r>
      </w:hyperlink>
      <w:r>
        <w:rPr>
          <w:color w:val="131413"/>
        </w:rPr>
        <w:t xml:space="preserve">; Headey and </w:t>
      </w:r>
      <w:proofErr w:type="spellStart"/>
      <w:r>
        <w:rPr>
          <w:color w:val="131413"/>
        </w:rPr>
        <w:t>Grabka</w:t>
      </w:r>
      <w:proofErr w:type="spellEnd"/>
      <w:r>
        <w:rPr>
          <w:color w:val="131413"/>
        </w:rPr>
        <w:t xml:space="preserve"> </w:t>
      </w:r>
      <w:hyperlink w:anchor="bookmark43" w:history="1">
        <w:r>
          <w:rPr>
            <w:color w:val="3A2A97"/>
          </w:rPr>
          <w:t>2007</w:t>
        </w:r>
      </w:hyperlink>
      <w:r>
        <w:rPr>
          <w:color w:val="131413"/>
        </w:rPr>
        <w:t xml:space="preserve">). </w:t>
      </w:r>
      <w:r>
        <w:rPr>
          <w:color w:val="131413"/>
          <w:spacing w:val="-4"/>
        </w:rPr>
        <w:t xml:space="preserve">Finally, </w:t>
      </w:r>
      <w:r>
        <w:rPr>
          <w:color w:val="131413"/>
        </w:rPr>
        <w:t>SAPS could also</w:t>
      </w:r>
      <w:r>
        <w:rPr>
          <w:color w:val="131413"/>
          <w:spacing w:val="5"/>
        </w:rPr>
        <w:t xml:space="preserve"> </w:t>
      </w:r>
      <w:proofErr w:type="spellStart"/>
      <w:r>
        <w:rPr>
          <w:color w:val="131413"/>
        </w:rPr>
        <w:t>poten</w:t>
      </w:r>
      <w:proofErr w:type="spellEnd"/>
      <w:r>
        <w:rPr>
          <w:color w:val="131413"/>
        </w:rPr>
        <w:t>-</w:t>
      </w:r>
      <w:r>
        <w:rPr>
          <w:color w:val="131413"/>
          <w:w w:val="98"/>
        </w:rPr>
        <w:t xml:space="preserve"> </w:t>
      </w:r>
      <w:proofErr w:type="spellStart"/>
      <w:r>
        <w:rPr>
          <w:color w:val="131413"/>
        </w:rPr>
        <w:t>tially</w:t>
      </w:r>
      <w:proofErr w:type="spellEnd"/>
      <w:r>
        <w:rPr>
          <w:color w:val="131413"/>
          <w:spacing w:val="-6"/>
        </w:rPr>
        <w:t xml:space="preserve"> </w:t>
      </w:r>
      <w:r>
        <w:rPr>
          <w:color w:val="131413"/>
        </w:rPr>
        <w:t>be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valuable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outcome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for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evaluating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educational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programs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7"/>
        </w:rPr>
        <w:t xml:space="preserve"> </w:t>
      </w:r>
      <w:r>
        <w:rPr>
          <w:color w:val="131413"/>
          <w:spacing w:val="-3"/>
        </w:rPr>
        <w:t>implement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positive</w:t>
      </w:r>
      <w:r>
        <w:rPr>
          <w:color w:val="131413"/>
          <w:w w:val="98"/>
        </w:rPr>
        <w:t xml:space="preserve"> </w:t>
      </w:r>
      <w:r>
        <w:rPr>
          <w:color w:val="131413"/>
        </w:rPr>
        <w:t xml:space="preserve">attachment towards animals. </w:t>
      </w:r>
      <w:r>
        <w:rPr>
          <w:color w:val="131413"/>
          <w:spacing w:val="-3"/>
        </w:rPr>
        <w:t xml:space="preserve">Education </w:t>
      </w:r>
      <w:r>
        <w:rPr>
          <w:color w:val="131413"/>
        </w:rPr>
        <w:t xml:space="preserve">is considered </w:t>
      </w:r>
      <w:r>
        <w:rPr>
          <w:color w:val="131413"/>
          <w:spacing w:val="-3"/>
        </w:rPr>
        <w:t xml:space="preserve">important </w:t>
      </w:r>
      <w:r>
        <w:rPr>
          <w:color w:val="131413"/>
        </w:rPr>
        <w:t>to forming</w:t>
      </w:r>
      <w:r>
        <w:rPr>
          <w:color w:val="131413"/>
          <w:spacing w:val="47"/>
        </w:rPr>
        <w:t xml:space="preserve"> </w:t>
      </w:r>
      <w:r>
        <w:rPr>
          <w:color w:val="131413"/>
        </w:rPr>
        <w:t>attitudes</w:t>
      </w:r>
      <w:r>
        <w:rPr>
          <w:color w:val="131413"/>
          <w:w w:val="98"/>
        </w:rPr>
        <w:t xml:space="preserve"> </w:t>
      </w:r>
      <w:r>
        <w:rPr>
          <w:color w:val="131413"/>
        </w:rPr>
        <w:t>(</w:t>
      </w:r>
      <w:proofErr w:type="spellStart"/>
      <w:r>
        <w:rPr>
          <w:color w:val="131413"/>
        </w:rPr>
        <w:t>Ajzen</w:t>
      </w:r>
      <w:proofErr w:type="spellEnd"/>
      <w:r>
        <w:rPr>
          <w:color w:val="131413"/>
          <w:spacing w:val="-22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21"/>
        </w:rPr>
        <w:t xml:space="preserve"> </w:t>
      </w:r>
      <w:proofErr w:type="spellStart"/>
      <w:r>
        <w:rPr>
          <w:color w:val="131413"/>
        </w:rPr>
        <w:t>Fishbein</w:t>
      </w:r>
      <w:proofErr w:type="spellEnd"/>
      <w:r>
        <w:rPr>
          <w:color w:val="131413"/>
          <w:spacing w:val="-22"/>
        </w:rPr>
        <w:t xml:space="preserve"> </w:t>
      </w:r>
      <w:hyperlink w:anchor="bookmark5" w:history="1">
        <w:r>
          <w:rPr>
            <w:color w:val="3A2A97"/>
          </w:rPr>
          <w:t>2000</w:t>
        </w:r>
      </w:hyperlink>
      <w:r>
        <w:rPr>
          <w:color w:val="131413"/>
        </w:rPr>
        <w:t>).</w:t>
      </w:r>
      <w:r>
        <w:rPr>
          <w:color w:val="131413"/>
          <w:spacing w:val="-22"/>
        </w:rPr>
        <w:t xml:space="preserve"> </w:t>
      </w:r>
      <w:r>
        <w:rPr>
          <w:color w:val="131413"/>
        </w:rPr>
        <w:t>Including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pet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welfare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topics</w:t>
      </w:r>
      <w:r>
        <w:rPr>
          <w:color w:val="131413"/>
          <w:spacing w:val="-22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22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21"/>
        </w:rPr>
        <w:t xml:space="preserve"> </w:t>
      </w:r>
      <w:r>
        <w:rPr>
          <w:color w:val="131413"/>
        </w:rPr>
        <w:t>curriculum</w:t>
      </w:r>
      <w:r>
        <w:rPr>
          <w:color w:val="131413"/>
          <w:spacing w:val="-22"/>
        </w:rPr>
        <w:t xml:space="preserve"> </w:t>
      </w:r>
      <w:r>
        <w:rPr>
          <w:color w:val="131413"/>
        </w:rPr>
        <w:t>can</w:t>
      </w:r>
      <w:r>
        <w:rPr>
          <w:color w:val="131413"/>
          <w:spacing w:val="-20"/>
        </w:rPr>
        <w:t xml:space="preserve"> </w:t>
      </w:r>
      <w:r>
        <w:rPr>
          <w:color w:val="131413"/>
          <w:spacing w:val="-3"/>
        </w:rPr>
        <w:t>stimulate</w:t>
      </w:r>
      <w:r>
        <w:rPr>
          <w:color w:val="131413"/>
          <w:w w:val="98"/>
        </w:rPr>
        <w:t xml:space="preserve"> </w:t>
      </w:r>
      <w:r>
        <w:rPr>
          <w:color w:val="131413"/>
        </w:rPr>
        <w:t xml:space="preserve">responsible and healthy </w:t>
      </w:r>
      <w:r>
        <w:rPr>
          <w:color w:val="131413"/>
          <w:spacing w:val="-3"/>
        </w:rPr>
        <w:t xml:space="preserve">behaviour </w:t>
      </w:r>
      <w:r>
        <w:rPr>
          <w:color w:val="131413"/>
        </w:rPr>
        <w:t xml:space="preserve">among children and young people, and </w:t>
      </w:r>
      <w:r>
        <w:rPr>
          <w:color w:val="131413"/>
          <w:spacing w:val="-3"/>
        </w:rPr>
        <w:t>offer</w:t>
      </w:r>
      <w:r>
        <w:rPr>
          <w:color w:val="131413"/>
          <w:spacing w:val="5"/>
        </w:rPr>
        <w:t xml:space="preserve"> </w:t>
      </w:r>
      <w:r>
        <w:rPr>
          <w:color w:val="131413"/>
        </w:rPr>
        <w:t>the</w:t>
      </w:r>
      <w:r>
        <w:rPr>
          <w:color w:val="131413"/>
          <w:w w:val="98"/>
        </w:rPr>
        <w:t xml:space="preserve"> </w:t>
      </w:r>
      <w:r>
        <w:rPr>
          <w:color w:val="131413"/>
          <w:spacing w:val="-3"/>
        </w:rPr>
        <w:t>possibility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build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society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that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gives</w:t>
      </w:r>
      <w:r>
        <w:rPr>
          <w:color w:val="131413"/>
          <w:spacing w:val="-3"/>
        </w:rPr>
        <w:t xml:space="preserve"> </w:t>
      </w:r>
      <w:r>
        <w:rPr>
          <w:color w:val="131413"/>
        </w:rPr>
        <w:t>more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value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5"/>
        </w:rPr>
        <w:t xml:space="preserve"> </w:t>
      </w:r>
      <w:r>
        <w:rPr>
          <w:color w:val="131413"/>
          <w:spacing w:val="-3"/>
        </w:rPr>
        <w:t>pets.</w:t>
      </w:r>
      <w:r>
        <w:rPr>
          <w:color w:val="131413"/>
          <w:spacing w:val="-4"/>
        </w:rPr>
        <w:t xml:space="preserve"> </w:t>
      </w:r>
      <w:r>
        <w:rPr>
          <w:color w:val="131413"/>
          <w:spacing w:val="-3"/>
        </w:rPr>
        <w:t>However,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it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is</w:t>
      </w:r>
      <w:r>
        <w:rPr>
          <w:color w:val="131413"/>
          <w:spacing w:val="-5"/>
        </w:rPr>
        <w:t xml:space="preserve"> </w:t>
      </w:r>
      <w:r>
        <w:rPr>
          <w:color w:val="131413"/>
        </w:rPr>
        <w:t>important</w:t>
      </w:r>
      <w:r>
        <w:rPr>
          <w:color w:val="131413"/>
          <w:spacing w:val="-4"/>
        </w:rPr>
        <w:t xml:space="preserve"> </w:t>
      </w:r>
      <w:r>
        <w:rPr>
          <w:color w:val="131413"/>
        </w:rPr>
        <w:t>to</w:t>
      </w:r>
      <w:r>
        <w:rPr>
          <w:color w:val="131413"/>
          <w:w w:val="98"/>
        </w:rPr>
        <w:t xml:space="preserve"> </w:t>
      </w:r>
      <w:r>
        <w:rPr>
          <w:color w:val="131413"/>
        </w:rPr>
        <w:t xml:space="preserve">know how attachment to pets can be enhanced and combined with other </w:t>
      </w:r>
      <w:r>
        <w:rPr>
          <w:color w:val="131413"/>
          <w:spacing w:val="-3"/>
        </w:rPr>
        <w:t>variables</w:t>
      </w:r>
      <w:r>
        <w:rPr>
          <w:color w:val="131413"/>
          <w:spacing w:val="23"/>
        </w:rPr>
        <w:t xml:space="preserve"> </w:t>
      </w:r>
      <w:r>
        <w:rPr>
          <w:color w:val="131413"/>
        </w:rPr>
        <w:t>to</w:t>
      </w:r>
      <w:r>
        <w:rPr>
          <w:color w:val="131413"/>
          <w:w w:val="98"/>
        </w:rPr>
        <w:t xml:space="preserve"> </w:t>
      </w:r>
      <w:r>
        <w:rPr>
          <w:color w:val="131413"/>
          <w:spacing w:val="-3"/>
        </w:rPr>
        <w:t xml:space="preserve">influence </w:t>
      </w:r>
      <w:r>
        <w:rPr>
          <w:color w:val="131413"/>
        </w:rPr>
        <w:t xml:space="preserve">positive behaviour to animals </w:t>
      </w:r>
      <w:r>
        <w:rPr>
          <w:color w:val="131413"/>
          <w:spacing w:val="-3"/>
        </w:rPr>
        <w:t xml:space="preserve">(Bamberg </w:t>
      </w:r>
      <w:r>
        <w:rPr>
          <w:color w:val="131413"/>
        </w:rPr>
        <w:t xml:space="preserve">and Moser </w:t>
      </w:r>
      <w:hyperlink w:anchor="bookmark10" w:history="1">
        <w:r>
          <w:rPr>
            <w:color w:val="3A2A97"/>
          </w:rPr>
          <w:t>2007</w:t>
        </w:r>
      </w:hyperlink>
      <w:r>
        <w:rPr>
          <w:color w:val="131413"/>
        </w:rPr>
        <w:t>; Baxter</w:t>
      </w:r>
      <w:r>
        <w:rPr>
          <w:color w:val="131413"/>
          <w:spacing w:val="27"/>
        </w:rPr>
        <w:t xml:space="preserve"> </w:t>
      </w:r>
      <w:proofErr w:type="spellStart"/>
      <w:r>
        <w:rPr>
          <w:color w:val="131413"/>
          <w:spacing w:val="-3"/>
        </w:rPr>
        <w:t>Powellab</w:t>
      </w:r>
      <w:proofErr w:type="spellEnd"/>
      <w:r>
        <w:rPr>
          <w:color w:val="131413"/>
          <w:w w:val="99"/>
        </w:rPr>
        <w:t xml:space="preserve"> </w:t>
      </w:r>
      <w:r>
        <w:rPr>
          <w:color w:val="131413"/>
        </w:rPr>
        <w:t xml:space="preserve">et al. </w:t>
      </w:r>
      <w:hyperlink w:anchor="bookmark13" w:history="1">
        <w:r>
          <w:rPr>
            <w:color w:val="3A2A97"/>
            <w:spacing w:val="-3"/>
          </w:rPr>
          <w:t>2011</w:t>
        </w:r>
      </w:hyperlink>
      <w:r>
        <w:rPr>
          <w:color w:val="131413"/>
          <w:spacing w:val="-3"/>
        </w:rPr>
        <w:t xml:space="preserve">; </w:t>
      </w:r>
      <w:r>
        <w:rPr>
          <w:color w:val="131413"/>
          <w:spacing w:val="-6"/>
        </w:rPr>
        <w:t xml:space="preserve">Webb </w:t>
      </w:r>
      <w:r>
        <w:rPr>
          <w:color w:val="131413"/>
        </w:rPr>
        <w:t xml:space="preserve">and </w:t>
      </w:r>
      <w:r>
        <w:rPr>
          <w:color w:val="131413"/>
          <w:spacing w:val="-3"/>
        </w:rPr>
        <w:t>Sheeran</w:t>
      </w:r>
      <w:r>
        <w:rPr>
          <w:color w:val="131413"/>
          <w:spacing w:val="9"/>
        </w:rPr>
        <w:t xml:space="preserve"> </w:t>
      </w:r>
      <w:hyperlink w:anchor="bookmark102" w:history="1">
        <w:r>
          <w:rPr>
            <w:color w:val="3A2A97"/>
          </w:rPr>
          <w:t>2006</w:t>
        </w:r>
      </w:hyperlink>
      <w:r>
        <w:rPr>
          <w:color w:val="131413"/>
        </w:rPr>
        <w:t>).</w:t>
      </w:r>
    </w:p>
    <w:p w14:paraId="738E2FCA" w14:textId="77777777" w:rsidR="004F3D40" w:rsidRDefault="004F3D40">
      <w:pPr>
        <w:pStyle w:val="BodyText"/>
        <w:kinsoku w:val="0"/>
        <w:overflowPunct w:val="0"/>
        <w:ind w:left="0"/>
      </w:pPr>
    </w:p>
    <w:p w14:paraId="30CC524B" w14:textId="77777777" w:rsidR="004F3D40" w:rsidRDefault="004F3D40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14:paraId="297DCF1B" w14:textId="77777777" w:rsidR="004F3D40" w:rsidRDefault="004F3D40">
      <w:pPr>
        <w:pStyle w:val="ListParagraph"/>
        <w:numPr>
          <w:ilvl w:val="0"/>
          <w:numId w:val="1"/>
        </w:numPr>
        <w:tabs>
          <w:tab w:val="left" w:pos="278"/>
        </w:tabs>
        <w:kinsoku w:val="0"/>
        <w:overflowPunct w:val="0"/>
        <w:ind w:left="277" w:hanging="157"/>
        <w:jc w:val="both"/>
        <w:rPr>
          <w:color w:val="000000"/>
          <w:sz w:val="20"/>
          <w:szCs w:val="20"/>
        </w:rPr>
      </w:pPr>
      <w:bookmarkStart w:id="28" w:name="Conclusion"/>
      <w:bookmarkEnd w:id="28"/>
      <w:r>
        <w:rPr>
          <w:color w:val="131413"/>
          <w:w w:val="105"/>
          <w:sz w:val="20"/>
          <w:szCs w:val="20"/>
        </w:rPr>
        <w:t>Conclusion</w:t>
      </w:r>
    </w:p>
    <w:p w14:paraId="5A7EF9B3" w14:textId="77777777" w:rsidR="004F3D40" w:rsidRDefault="004F3D40">
      <w:pPr>
        <w:pStyle w:val="BodyText"/>
        <w:kinsoku w:val="0"/>
        <w:overflowPunct w:val="0"/>
        <w:spacing w:before="7"/>
        <w:ind w:left="0"/>
        <w:rPr>
          <w:sz w:val="21"/>
          <w:szCs w:val="21"/>
        </w:rPr>
      </w:pPr>
    </w:p>
    <w:p w14:paraId="543E3F63" w14:textId="77777777" w:rsidR="004F3D40" w:rsidRDefault="004F3D40">
      <w:pPr>
        <w:pStyle w:val="BodyText"/>
        <w:kinsoku w:val="0"/>
        <w:overflowPunct w:val="0"/>
        <w:spacing w:line="249" w:lineRule="auto"/>
        <w:ind w:right="157"/>
        <w:jc w:val="both"/>
        <w:rPr>
          <w:color w:val="000000"/>
        </w:rPr>
      </w:pPr>
      <w:r>
        <w:rPr>
          <w:color w:val="131413"/>
        </w:rPr>
        <w:t xml:space="preserve">This study has </w:t>
      </w:r>
      <w:r>
        <w:rPr>
          <w:color w:val="131413"/>
          <w:spacing w:val="-3"/>
        </w:rPr>
        <w:t xml:space="preserve">developed </w:t>
      </w:r>
      <w:r>
        <w:rPr>
          <w:color w:val="131413"/>
        </w:rPr>
        <w:t xml:space="preserve">a new SAPS </w:t>
      </w:r>
      <w:r>
        <w:rPr>
          <w:color w:val="131413"/>
          <w:spacing w:val="-3"/>
        </w:rPr>
        <w:t xml:space="preserve">self-reported </w:t>
      </w:r>
      <w:r>
        <w:rPr>
          <w:color w:val="131413"/>
        </w:rPr>
        <w:t>measure for children and</w:t>
      </w:r>
      <w:r>
        <w:rPr>
          <w:color w:val="131413"/>
          <w:spacing w:val="9"/>
        </w:rPr>
        <w:t xml:space="preserve"> </w:t>
      </w:r>
      <w:r>
        <w:rPr>
          <w:color w:val="131413"/>
        </w:rPr>
        <w:t>young</w:t>
      </w:r>
      <w:r>
        <w:rPr>
          <w:color w:val="131413"/>
          <w:w w:val="99"/>
        </w:rPr>
        <w:t xml:space="preserve"> </w:t>
      </w:r>
      <w:r>
        <w:rPr>
          <w:color w:val="131413"/>
        </w:rPr>
        <w:t xml:space="preserve">people in England and </w:t>
      </w:r>
      <w:r>
        <w:rPr>
          <w:color w:val="131413"/>
          <w:spacing w:val="-3"/>
        </w:rPr>
        <w:t xml:space="preserve">Scotland. </w:t>
      </w:r>
      <w:r>
        <w:rPr>
          <w:color w:val="131413"/>
        </w:rPr>
        <w:t xml:space="preserve">The </w:t>
      </w:r>
      <w:r>
        <w:rPr>
          <w:color w:val="131413"/>
          <w:spacing w:val="-3"/>
        </w:rPr>
        <w:t xml:space="preserve">initial </w:t>
      </w:r>
      <w:r>
        <w:rPr>
          <w:color w:val="131413"/>
        </w:rPr>
        <w:t xml:space="preserve">assessment of its </w:t>
      </w:r>
      <w:r>
        <w:rPr>
          <w:color w:val="131413"/>
          <w:spacing w:val="-3"/>
        </w:rPr>
        <w:t xml:space="preserve">reliability </w:t>
      </w:r>
      <w:r>
        <w:rPr>
          <w:color w:val="131413"/>
        </w:rPr>
        <w:t>and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validity</w:t>
      </w:r>
      <w:r>
        <w:rPr>
          <w:color w:val="131413"/>
          <w:w w:val="98"/>
        </w:rPr>
        <w:t xml:space="preserve"> </w:t>
      </w:r>
      <w:r>
        <w:rPr>
          <w:color w:val="131413"/>
        </w:rPr>
        <w:t>showed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very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3"/>
        </w:rPr>
        <w:t>promising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findings.</w:t>
      </w:r>
      <w:r>
        <w:rPr>
          <w:color w:val="131413"/>
          <w:spacing w:val="-13"/>
        </w:rPr>
        <w:t xml:space="preserve"> </w:t>
      </w:r>
      <w:r>
        <w:rPr>
          <w:color w:val="131413"/>
          <w:spacing w:val="-8"/>
        </w:rPr>
        <w:t>To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a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certain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extent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our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research</w:t>
      </w:r>
      <w:r>
        <w:rPr>
          <w:color w:val="131413"/>
          <w:spacing w:val="-13"/>
        </w:rPr>
        <w:t xml:space="preserve"> </w:t>
      </w:r>
      <w:r>
        <w:rPr>
          <w:color w:val="131413"/>
        </w:rPr>
        <w:t>supports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-11"/>
        </w:rPr>
        <w:t xml:space="preserve"> </w:t>
      </w:r>
      <w:r>
        <w:rPr>
          <w:color w:val="131413"/>
        </w:rPr>
        <w:t>positive</w:t>
      </w:r>
      <w:r>
        <w:rPr>
          <w:color w:val="131413"/>
          <w:w w:val="98"/>
        </w:rPr>
        <w:t xml:space="preserve"> </w:t>
      </w:r>
      <w:r>
        <w:rPr>
          <w:color w:val="131413"/>
          <w:spacing w:val="-3"/>
        </w:rPr>
        <w:t xml:space="preserve">association </w:t>
      </w:r>
      <w:r>
        <w:rPr>
          <w:color w:val="131413"/>
        </w:rPr>
        <w:t xml:space="preserve">between attachment to pets in children and </w:t>
      </w:r>
      <w:r>
        <w:rPr>
          <w:color w:val="131413"/>
          <w:spacing w:val="-3"/>
        </w:rPr>
        <w:t xml:space="preserve">adolescents </w:t>
      </w:r>
      <w:r>
        <w:rPr>
          <w:color w:val="131413"/>
        </w:rPr>
        <w:t>and some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socio-</w:t>
      </w:r>
      <w:r>
        <w:rPr>
          <w:color w:val="131413"/>
          <w:w w:val="98"/>
        </w:rPr>
        <w:t xml:space="preserve"> </w:t>
      </w:r>
      <w:r>
        <w:rPr>
          <w:color w:val="131413"/>
          <w:spacing w:val="-3"/>
        </w:rPr>
        <w:t xml:space="preserve">demographic </w:t>
      </w:r>
      <w:r>
        <w:rPr>
          <w:color w:val="131413"/>
        </w:rPr>
        <w:t xml:space="preserve">aspects and Quality of Life. </w:t>
      </w:r>
      <w:r>
        <w:rPr>
          <w:color w:val="131413"/>
          <w:spacing w:val="-4"/>
        </w:rPr>
        <w:t xml:space="preserve">Unfortunately, </w:t>
      </w:r>
      <w:r>
        <w:rPr>
          <w:color w:val="131413"/>
        </w:rPr>
        <w:t xml:space="preserve">the </w:t>
      </w:r>
      <w:r>
        <w:rPr>
          <w:color w:val="131413"/>
          <w:spacing w:val="-3"/>
        </w:rPr>
        <w:t xml:space="preserve">cross-sectional </w:t>
      </w:r>
      <w:r>
        <w:rPr>
          <w:color w:val="131413"/>
        </w:rPr>
        <w:t>design</w:t>
      </w:r>
      <w:r>
        <w:rPr>
          <w:color w:val="131413"/>
          <w:spacing w:val="27"/>
        </w:rPr>
        <w:t xml:space="preserve"> </w:t>
      </w:r>
      <w:r>
        <w:rPr>
          <w:color w:val="131413"/>
        </w:rPr>
        <w:t>of</w:t>
      </w:r>
      <w:r>
        <w:rPr>
          <w:color w:val="131413"/>
          <w:w w:val="98"/>
        </w:rPr>
        <w:t xml:space="preserve"> </w:t>
      </w:r>
      <w:r>
        <w:rPr>
          <w:color w:val="131413"/>
        </w:rPr>
        <w:t>our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survey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does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not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supply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insight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into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cause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effect</w:t>
      </w:r>
      <w:r>
        <w:rPr>
          <w:color w:val="131413"/>
          <w:spacing w:val="-8"/>
        </w:rPr>
        <w:t xml:space="preserve"> </w:t>
      </w:r>
      <w:r>
        <w:rPr>
          <w:color w:val="131413"/>
          <w:spacing w:val="-3"/>
        </w:rPr>
        <w:t>relationships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attachment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to</w:t>
      </w:r>
      <w:r>
        <w:rPr>
          <w:color w:val="131413"/>
          <w:w w:val="98"/>
        </w:rPr>
        <w:t xml:space="preserve"> </w:t>
      </w:r>
      <w:r>
        <w:rPr>
          <w:color w:val="131413"/>
        </w:rPr>
        <w:t xml:space="preserve">pets and </w:t>
      </w:r>
      <w:r>
        <w:rPr>
          <w:color w:val="131413"/>
          <w:spacing w:val="-3"/>
        </w:rPr>
        <w:t xml:space="preserve">socio-demographic </w:t>
      </w:r>
      <w:r>
        <w:rPr>
          <w:color w:val="131413"/>
        </w:rPr>
        <w:t xml:space="preserve">and health and </w:t>
      </w:r>
      <w:r>
        <w:rPr>
          <w:color w:val="131413"/>
          <w:spacing w:val="-3"/>
        </w:rPr>
        <w:t xml:space="preserve">wellbeing </w:t>
      </w:r>
      <w:r>
        <w:rPr>
          <w:color w:val="131413"/>
        </w:rPr>
        <w:t>aspects. It is unclear</w:t>
      </w:r>
      <w:r>
        <w:rPr>
          <w:color w:val="131413"/>
          <w:spacing w:val="2"/>
        </w:rPr>
        <w:t xml:space="preserve"> </w:t>
      </w:r>
      <w:r>
        <w:rPr>
          <w:color w:val="131413"/>
        </w:rPr>
        <w:t>whether</w:t>
      </w:r>
      <w:r>
        <w:rPr>
          <w:color w:val="131413"/>
          <w:w w:val="96"/>
        </w:rPr>
        <w:t xml:space="preserve"> </w:t>
      </w:r>
      <w:r>
        <w:rPr>
          <w:color w:val="131413"/>
        </w:rPr>
        <w:t xml:space="preserve">attachment to pets has direct </w:t>
      </w:r>
      <w:r>
        <w:rPr>
          <w:color w:val="131413"/>
          <w:spacing w:val="-3"/>
        </w:rPr>
        <w:t xml:space="preserve">effects </w:t>
      </w:r>
      <w:r>
        <w:rPr>
          <w:color w:val="131413"/>
        </w:rPr>
        <w:t>on health and well-being dimensions or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whether</w:t>
      </w:r>
      <w:r>
        <w:rPr>
          <w:color w:val="131413"/>
          <w:w w:val="96"/>
        </w:rPr>
        <w:t xml:space="preserve"> </w:t>
      </w:r>
      <w:r>
        <w:rPr>
          <w:color w:val="131413"/>
        </w:rPr>
        <w:t>specific</w:t>
      </w:r>
      <w:r>
        <w:rPr>
          <w:color w:val="131413"/>
          <w:spacing w:val="-16"/>
        </w:rPr>
        <w:t xml:space="preserve"> </w:t>
      </w:r>
      <w:r>
        <w:rPr>
          <w:color w:val="131413"/>
          <w:spacing w:val="-3"/>
        </w:rPr>
        <w:t>socio-demographic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aspects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are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3"/>
        </w:rPr>
        <w:t>related</w:t>
      </w:r>
      <w:r>
        <w:rPr>
          <w:color w:val="131413"/>
          <w:spacing w:val="-14"/>
        </w:rPr>
        <w:t xml:space="preserve"> </w:t>
      </w:r>
      <w:r>
        <w:rPr>
          <w:color w:val="131413"/>
        </w:rPr>
        <w:t>with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higher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levels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attachment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6"/>
        </w:rPr>
        <w:t xml:space="preserve"> </w:t>
      </w:r>
      <w:r>
        <w:rPr>
          <w:color w:val="131413"/>
        </w:rPr>
        <w:t>pets.</w:t>
      </w:r>
      <w:r>
        <w:rPr>
          <w:color w:val="131413"/>
          <w:w w:val="99"/>
        </w:rPr>
        <w:t xml:space="preserve"> </w:t>
      </w:r>
      <w:r>
        <w:rPr>
          <w:color w:val="131413"/>
        </w:rPr>
        <w:t>These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questions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may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be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answered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future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by</w:t>
      </w:r>
      <w:r>
        <w:rPr>
          <w:color w:val="131413"/>
          <w:spacing w:val="-9"/>
        </w:rPr>
        <w:t xml:space="preserve"> </w:t>
      </w:r>
      <w:r>
        <w:rPr>
          <w:color w:val="131413"/>
        </w:rPr>
        <w:t>longitudinal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studies.</w:t>
      </w:r>
    </w:p>
    <w:p w14:paraId="7312A05D" w14:textId="77777777" w:rsidR="004F3D40" w:rsidRDefault="004F3D40">
      <w:pPr>
        <w:pStyle w:val="BodyText"/>
        <w:kinsoku w:val="0"/>
        <w:overflowPunct w:val="0"/>
        <w:spacing w:line="249" w:lineRule="auto"/>
        <w:ind w:right="158" w:firstLine="226"/>
        <w:jc w:val="both"/>
        <w:rPr>
          <w:color w:val="000000"/>
        </w:rPr>
      </w:pPr>
      <w:r>
        <w:rPr>
          <w:color w:val="131413"/>
        </w:rPr>
        <w:t>Despite these limitations, future studies should complement SAPS</w:t>
      </w:r>
      <w:r>
        <w:rPr>
          <w:color w:val="131413"/>
          <w:spacing w:val="22"/>
        </w:rPr>
        <w:t xml:space="preserve"> </w:t>
      </w:r>
      <w:r>
        <w:rPr>
          <w:color w:val="131413"/>
        </w:rPr>
        <w:t>psychometric</w:t>
      </w:r>
      <w:r>
        <w:rPr>
          <w:color w:val="131413"/>
          <w:w w:val="97"/>
        </w:rPr>
        <w:t xml:space="preserve"> </w:t>
      </w:r>
      <w:r>
        <w:rPr>
          <w:color w:val="131413"/>
          <w:spacing w:val="-3"/>
        </w:rPr>
        <w:t>testing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extend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its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3"/>
        </w:rPr>
        <w:t>application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other</w:t>
      </w:r>
      <w:r>
        <w:rPr>
          <w:color w:val="131413"/>
          <w:spacing w:val="-15"/>
        </w:rPr>
        <w:t xml:space="preserve"> </w:t>
      </w:r>
      <w:r>
        <w:rPr>
          <w:color w:val="131413"/>
          <w:spacing w:val="-3"/>
        </w:rPr>
        <w:t>countries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well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as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public</w:t>
      </w:r>
      <w:r>
        <w:rPr>
          <w:color w:val="131413"/>
          <w:spacing w:val="-17"/>
        </w:rPr>
        <w:t xml:space="preserve"> </w:t>
      </w:r>
      <w:r>
        <w:rPr>
          <w:color w:val="131413"/>
        </w:rPr>
        <w:t>health</w:t>
      </w:r>
      <w:r>
        <w:rPr>
          <w:color w:val="131413"/>
          <w:spacing w:val="-17"/>
        </w:rPr>
        <w:t xml:space="preserve"> </w:t>
      </w:r>
      <w:r>
        <w:rPr>
          <w:color w:val="131413"/>
          <w:spacing w:val="-3"/>
        </w:rPr>
        <w:t>programs,</w:t>
      </w:r>
      <w:r>
        <w:rPr>
          <w:color w:val="131413"/>
          <w:spacing w:val="-15"/>
        </w:rPr>
        <w:t xml:space="preserve"> </w:t>
      </w:r>
      <w:r>
        <w:rPr>
          <w:color w:val="131413"/>
        </w:rPr>
        <w:t>in</w:t>
      </w:r>
    </w:p>
    <w:p w14:paraId="2C9F031A" w14:textId="77777777" w:rsidR="004F3D40" w:rsidRDefault="004F3D40">
      <w:pPr>
        <w:pStyle w:val="BodyText"/>
        <w:kinsoku w:val="0"/>
        <w:overflowPunct w:val="0"/>
        <w:spacing w:line="249" w:lineRule="auto"/>
        <w:ind w:right="158" w:firstLine="226"/>
        <w:jc w:val="both"/>
        <w:rPr>
          <w:color w:val="000000"/>
        </w:rPr>
        <w:sectPr w:rsidR="004F3D40">
          <w:pgSz w:w="8790" w:h="13330"/>
          <w:pgMar w:top="880" w:right="860" w:bottom="640" w:left="900" w:header="657" w:footer="454" w:gutter="0"/>
          <w:cols w:space="720" w:equalWidth="0">
            <w:col w:w="7030"/>
          </w:cols>
          <w:noEndnote/>
        </w:sectPr>
      </w:pPr>
    </w:p>
    <w:p w14:paraId="6B46C4E6" w14:textId="77777777" w:rsidR="004F3D40" w:rsidRDefault="004F3D40">
      <w:pPr>
        <w:pStyle w:val="BodyText"/>
        <w:kinsoku w:val="0"/>
        <w:overflowPunct w:val="0"/>
        <w:spacing w:before="2"/>
        <w:ind w:left="0"/>
        <w:rPr>
          <w:sz w:val="13"/>
          <w:szCs w:val="13"/>
        </w:rPr>
      </w:pPr>
    </w:p>
    <w:p w14:paraId="14FC9E33" w14:textId="77777777" w:rsidR="004F3D40" w:rsidRDefault="004F3D40">
      <w:pPr>
        <w:pStyle w:val="BodyText"/>
        <w:kinsoku w:val="0"/>
        <w:overflowPunct w:val="0"/>
        <w:spacing w:before="74" w:line="249" w:lineRule="auto"/>
        <w:ind w:right="114"/>
        <w:rPr>
          <w:color w:val="000000"/>
        </w:rPr>
      </w:pPr>
      <w:proofErr w:type="gramStart"/>
      <w:r>
        <w:rPr>
          <w:color w:val="131413"/>
        </w:rPr>
        <w:t>order</w:t>
      </w:r>
      <w:proofErr w:type="gramEnd"/>
      <w:r>
        <w:rPr>
          <w:color w:val="131413"/>
          <w:spacing w:val="29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explore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the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extent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which</w:t>
      </w:r>
      <w:r>
        <w:rPr>
          <w:color w:val="131413"/>
          <w:spacing w:val="29"/>
        </w:rPr>
        <w:t xml:space="preserve"> </w:t>
      </w:r>
      <w:r>
        <w:rPr>
          <w:color w:val="131413"/>
        </w:rPr>
        <w:t>socioeconomic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health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factors</w:t>
      </w:r>
      <w:r>
        <w:rPr>
          <w:color w:val="131413"/>
          <w:spacing w:val="28"/>
        </w:rPr>
        <w:t xml:space="preserve"> </w:t>
      </w:r>
      <w:r>
        <w:rPr>
          <w:color w:val="131413"/>
        </w:rPr>
        <w:t>determine</w:t>
      </w:r>
      <w:r>
        <w:rPr>
          <w:color w:val="131413"/>
          <w:w w:val="98"/>
        </w:rPr>
        <w:t xml:space="preserve"> </w:t>
      </w:r>
      <w:r>
        <w:rPr>
          <w:color w:val="131413"/>
        </w:rPr>
        <w:t>measures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of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attachment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12"/>
        </w:rPr>
        <w:t xml:space="preserve"> </w:t>
      </w:r>
      <w:r>
        <w:rPr>
          <w:color w:val="131413"/>
        </w:rPr>
        <w:t>pets.</w:t>
      </w:r>
    </w:p>
    <w:p w14:paraId="3A4DBAB5" w14:textId="77777777" w:rsidR="004F3D40" w:rsidRDefault="004F3D40">
      <w:pPr>
        <w:pStyle w:val="BodyText"/>
        <w:kinsoku w:val="0"/>
        <w:overflowPunct w:val="0"/>
        <w:spacing w:line="249" w:lineRule="auto"/>
        <w:ind w:right="117" w:firstLine="226"/>
        <w:jc w:val="both"/>
        <w:rPr>
          <w:color w:val="000000"/>
        </w:rPr>
      </w:pPr>
      <w:r>
        <w:rPr>
          <w:color w:val="131413"/>
          <w:spacing w:val="-9"/>
        </w:rPr>
        <w:t xml:space="preserve">We </w:t>
      </w:r>
      <w:r>
        <w:rPr>
          <w:color w:val="131413"/>
        </w:rPr>
        <w:t xml:space="preserve">consider that our scale has </w:t>
      </w:r>
      <w:r>
        <w:rPr>
          <w:color w:val="131413"/>
          <w:spacing w:val="-3"/>
        </w:rPr>
        <w:t xml:space="preserve">contributed </w:t>
      </w:r>
      <w:r>
        <w:rPr>
          <w:color w:val="131413"/>
        </w:rPr>
        <w:t xml:space="preserve">to the </w:t>
      </w:r>
      <w:r>
        <w:rPr>
          <w:color w:val="131413"/>
          <w:spacing w:val="-3"/>
        </w:rPr>
        <w:t xml:space="preserve">development </w:t>
      </w:r>
      <w:r>
        <w:rPr>
          <w:color w:val="131413"/>
        </w:rPr>
        <w:t>of a tool for</w:t>
      </w:r>
      <w:r>
        <w:rPr>
          <w:color w:val="131413"/>
          <w:spacing w:val="47"/>
        </w:rPr>
        <w:t xml:space="preserve"> </w:t>
      </w:r>
      <w:r>
        <w:rPr>
          <w:color w:val="131413"/>
        </w:rPr>
        <w:t>future</w:t>
      </w:r>
      <w:r>
        <w:rPr>
          <w:color w:val="131413"/>
          <w:w w:val="97"/>
        </w:rPr>
        <w:t xml:space="preserve"> </w:t>
      </w:r>
      <w:r>
        <w:rPr>
          <w:color w:val="131413"/>
        </w:rPr>
        <w:t>research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on</w:t>
      </w:r>
      <w:r>
        <w:rPr>
          <w:color w:val="131413"/>
          <w:spacing w:val="-8"/>
        </w:rPr>
        <w:t xml:space="preserve"> </w:t>
      </w:r>
      <w:r>
        <w:rPr>
          <w:color w:val="131413"/>
        </w:rPr>
        <w:t>attachment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to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pets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in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children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young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people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7"/>
        </w:rPr>
        <w:t xml:space="preserve"> </w:t>
      </w:r>
      <w:r>
        <w:rPr>
          <w:color w:val="131413"/>
        </w:rPr>
        <w:t>its</w:t>
      </w:r>
      <w:r>
        <w:rPr>
          <w:color w:val="131413"/>
          <w:spacing w:val="-6"/>
        </w:rPr>
        <w:t xml:space="preserve"> </w:t>
      </w:r>
      <w:r>
        <w:rPr>
          <w:color w:val="131413"/>
          <w:spacing w:val="-3"/>
        </w:rPr>
        <w:t>relationships</w:t>
      </w:r>
      <w:r>
        <w:rPr>
          <w:color w:val="131413"/>
          <w:spacing w:val="-6"/>
        </w:rPr>
        <w:t xml:space="preserve"> </w:t>
      </w:r>
      <w:r>
        <w:rPr>
          <w:color w:val="131413"/>
        </w:rPr>
        <w:t>with</w:t>
      </w:r>
      <w:r>
        <w:rPr>
          <w:color w:val="131413"/>
          <w:w w:val="98"/>
        </w:rPr>
        <w:t xml:space="preserve"> </w:t>
      </w:r>
      <w:r>
        <w:rPr>
          <w:color w:val="131413"/>
        </w:rPr>
        <w:t>socio-demographic</w:t>
      </w:r>
      <w:r>
        <w:rPr>
          <w:color w:val="131413"/>
          <w:spacing w:val="-25"/>
        </w:rPr>
        <w:t xml:space="preserve"> </w:t>
      </w:r>
      <w:r>
        <w:rPr>
          <w:color w:val="131413"/>
        </w:rPr>
        <w:t>and</w:t>
      </w:r>
      <w:r>
        <w:rPr>
          <w:color w:val="131413"/>
          <w:spacing w:val="-25"/>
        </w:rPr>
        <w:t xml:space="preserve"> </w:t>
      </w:r>
      <w:r>
        <w:rPr>
          <w:color w:val="131413"/>
        </w:rPr>
        <w:t>health</w:t>
      </w:r>
      <w:r>
        <w:rPr>
          <w:color w:val="131413"/>
          <w:spacing w:val="-25"/>
        </w:rPr>
        <w:t xml:space="preserve"> </w:t>
      </w:r>
      <w:r>
        <w:rPr>
          <w:color w:val="131413"/>
        </w:rPr>
        <w:t>aspects.</w:t>
      </w:r>
    </w:p>
    <w:p w14:paraId="530083BA" w14:textId="77777777" w:rsidR="004F3D40" w:rsidRDefault="004F3D40">
      <w:pPr>
        <w:pStyle w:val="BodyText"/>
        <w:kinsoku w:val="0"/>
        <w:overflowPunct w:val="0"/>
        <w:spacing w:before="9"/>
        <w:ind w:left="0"/>
        <w:rPr>
          <w:sz w:val="23"/>
          <w:szCs w:val="23"/>
        </w:rPr>
      </w:pPr>
    </w:p>
    <w:p w14:paraId="55CA4578" w14:textId="77777777" w:rsidR="004F3D40" w:rsidRDefault="004F3D40">
      <w:pPr>
        <w:pStyle w:val="BodyText"/>
        <w:kinsoku w:val="0"/>
        <w:overflowPunct w:val="0"/>
        <w:spacing w:line="190" w:lineRule="exact"/>
        <w:ind w:right="116"/>
        <w:jc w:val="both"/>
        <w:rPr>
          <w:color w:val="000000"/>
          <w:spacing w:val="-3"/>
          <w:sz w:val="16"/>
          <w:szCs w:val="16"/>
        </w:rPr>
      </w:pPr>
      <w:r>
        <w:rPr>
          <w:color w:val="131413"/>
          <w:spacing w:val="-3"/>
          <w:sz w:val="16"/>
          <w:szCs w:val="16"/>
        </w:rPr>
        <w:t>Acknowledgments</w:t>
      </w:r>
      <w:r>
        <w:rPr>
          <w:color w:val="131413"/>
          <w:spacing w:val="2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The</w:t>
      </w:r>
      <w:r>
        <w:rPr>
          <w:color w:val="131413"/>
          <w:spacing w:val="13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findings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presented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belong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to</w:t>
      </w:r>
      <w:r>
        <w:rPr>
          <w:color w:val="131413"/>
          <w:spacing w:val="14"/>
          <w:sz w:val="16"/>
          <w:szCs w:val="16"/>
        </w:rPr>
        <w:t xml:space="preserve"> </w:t>
      </w:r>
      <w:proofErr w:type="spellStart"/>
      <w:r>
        <w:rPr>
          <w:rFonts w:ascii="Microsoft Himalaya" w:hAnsi="Microsoft Himalaya" w:cs="Microsoft Himalaya"/>
          <w:color w:val="131413"/>
          <w:sz w:val="16"/>
          <w:szCs w:val="16"/>
        </w:rPr>
        <w:t>B</w:t>
      </w:r>
      <w:r>
        <w:rPr>
          <w:i/>
          <w:iCs/>
          <w:color w:val="131413"/>
          <w:sz w:val="16"/>
          <w:szCs w:val="16"/>
        </w:rPr>
        <w:t>An</w:t>
      </w:r>
      <w:proofErr w:type="spellEnd"/>
      <w:r>
        <w:rPr>
          <w:i/>
          <w:iCs/>
          <w:color w:val="131413"/>
          <w:spacing w:val="13"/>
          <w:sz w:val="16"/>
          <w:szCs w:val="16"/>
        </w:rPr>
        <w:t xml:space="preserve"> </w:t>
      </w:r>
      <w:r>
        <w:rPr>
          <w:i/>
          <w:iCs/>
          <w:color w:val="131413"/>
          <w:spacing w:val="-4"/>
          <w:sz w:val="16"/>
          <w:szCs w:val="16"/>
        </w:rPr>
        <w:t>investigation</w:t>
      </w:r>
      <w:r>
        <w:rPr>
          <w:i/>
          <w:iCs/>
          <w:color w:val="131413"/>
          <w:spacing w:val="11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of</w:t>
      </w:r>
      <w:r>
        <w:rPr>
          <w:i/>
          <w:iCs/>
          <w:color w:val="131413"/>
          <w:spacing w:val="14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13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i/>
          <w:iCs/>
          <w:color w:val="131413"/>
          <w:spacing w:val="-3"/>
          <w:sz w:val="16"/>
          <w:szCs w:val="16"/>
        </w:rPr>
        <w:t>17</w:t>
      </w:r>
      <w:r>
        <w:rPr>
          <w:i/>
          <w:iCs/>
          <w:color w:val="131413"/>
          <w:spacing w:val="12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year</w:t>
      </w:r>
      <w:r>
        <w:rPr>
          <w:i/>
          <w:iCs/>
          <w:color w:val="131413"/>
          <w:spacing w:val="7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olds</w:t>
      </w:r>
      <w:r>
        <w:rPr>
          <w:rFonts w:ascii="Arial" w:hAnsi="Arial" w:cs="Arial"/>
          <w:color w:val="131413"/>
          <w:spacing w:val="-3"/>
          <w:sz w:val="16"/>
          <w:szCs w:val="16"/>
        </w:rPr>
        <w:t>’</w:t>
      </w:r>
      <w:r>
        <w:rPr>
          <w:rFonts w:ascii="Arial" w:hAnsi="Arial" w:cs="Arial"/>
          <w:color w:val="131413"/>
          <w:spacing w:val="8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attitudes</w:t>
      </w:r>
      <w:r>
        <w:rPr>
          <w:i/>
          <w:iCs/>
          <w:color w:val="131413"/>
          <w:spacing w:val="11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and</w:t>
      </w:r>
      <w:r>
        <w:rPr>
          <w:i/>
          <w:iCs/>
          <w:color w:val="131413"/>
          <w:w w:val="99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behaviour</w:t>
      </w:r>
      <w:r>
        <w:rPr>
          <w:i/>
          <w:iCs/>
          <w:color w:val="131413"/>
          <w:spacing w:val="21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to</w:t>
      </w:r>
      <w:r>
        <w:rPr>
          <w:i/>
          <w:iCs/>
          <w:color w:val="131413"/>
          <w:spacing w:val="20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animals</w:t>
      </w:r>
      <w:r>
        <w:rPr>
          <w:i/>
          <w:iCs/>
          <w:color w:val="131413"/>
          <w:spacing w:val="22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and</w:t>
      </w:r>
      <w:r>
        <w:rPr>
          <w:i/>
          <w:iCs/>
          <w:color w:val="131413"/>
          <w:spacing w:val="23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development</w:t>
      </w:r>
      <w:r>
        <w:rPr>
          <w:i/>
          <w:iCs/>
          <w:color w:val="131413"/>
          <w:spacing w:val="23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and</w:t>
      </w:r>
      <w:r>
        <w:rPr>
          <w:i/>
          <w:iCs/>
          <w:color w:val="131413"/>
          <w:spacing w:val="21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testing</w:t>
      </w:r>
      <w:r>
        <w:rPr>
          <w:i/>
          <w:iCs/>
          <w:color w:val="131413"/>
          <w:spacing w:val="23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of</w:t>
      </w:r>
      <w:r>
        <w:rPr>
          <w:i/>
          <w:iCs/>
          <w:color w:val="131413"/>
          <w:spacing w:val="23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interventions</w:t>
      </w:r>
      <w:r>
        <w:rPr>
          <w:i/>
          <w:iCs/>
          <w:color w:val="131413"/>
          <w:spacing w:val="20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to</w:t>
      </w:r>
      <w:r>
        <w:rPr>
          <w:i/>
          <w:iCs/>
          <w:color w:val="131413"/>
          <w:spacing w:val="20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promote</w:t>
      </w:r>
      <w:r>
        <w:rPr>
          <w:i/>
          <w:iCs/>
          <w:color w:val="131413"/>
          <w:spacing w:val="22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the</w:t>
      </w:r>
      <w:r>
        <w:rPr>
          <w:i/>
          <w:iCs/>
          <w:color w:val="131413"/>
          <w:spacing w:val="21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concept</w:t>
      </w:r>
      <w:r>
        <w:rPr>
          <w:i/>
          <w:iCs/>
          <w:color w:val="131413"/>
          <w:spacing w:val="23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of</w:t>
      </w:r>
      <w:r>
        <w:rPr>
          <w:i/>
          <w:iCs/>
          <w:color w:val="131413"/>
          <w:spacing w:val="23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Duty</w:t>
      </w:r>
      <w:r>
        <w:rPr>
          <w:i/>
          <w:iCs/>
          <w:color w:val="131413"/>
          <w:spacing w:val="21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of</w:t>
      </w:r>
      <w:r>
        <w:rPr>
          <w:i/>
          <w:iCs/>
          <w:color w:val="131413"/>
          <w:w w:val="98"/>
          <w:sz w:val="16"/>
          <w:szCs w:val="16"/>
        </w:rPr>
        <w:t xml:space="preserve"> </w:t>
      </w:r>
      <w:r>
        <w:rPr>
          <w:i/>
          <w:iCs/>
          <w:color w:val="131413"/>
          <w:spacing w:val="-4"/>
          <w:sz w:val="16"/>
          <w:szCs w:val="16"/>
        </w:rPr>
        <w:t>Care</w:t>
      </w:r>
      <w:r>
        <w:rPr>
          <w:rFonts w:ascii="Arial" w:hAnsi="Arial" w:cs="Arial"/>
          <w:color w:val="131413"/>
          <w:spacing w:val="-4"/>
          <w:sz w:val="16"/>
          <w:szCs w:val="16"/>
        </w:rPr>
        <w:t>^</w:t>
      </w:r>
      <w:r>
        <w:rPr>
          <w:color w:val="131413"/>
          <w:spacing w:val="-4"/>
          <w:sz w:val="16"/>
          <w:szCs w:val="16"/>
        </w:rPr>
        <w:t xml:space="preserve">(SMDO-ZGLD15) </w:t>
      </w:r>
      <w:r>
        <w:rPr>
          <w:color w:val="131413"/>
          <w:spacing w:val="-3"/>
          <w:sz w:val="16"/>
          <w:szCs w:val="16"/>
        </w:rPr>
        <w:t xml:space="preserve">which </w:t>
      </w:r>
      <w:r>
        <w:rPr>
          <w:color w:val="131413"/>
          <w:sz w:val="16"/>
          <w:szCs w:val="16"/>
        </w:rPr>
        <w:t xml:space="preserve">was funded by the </w:t>
      </w:r>
      <w:r>
        <w:rPr>
          <w:color w:val="131413"/>
          <w:spacing w:val="-3"/>
          <w:sz w:val="16"/>
          <w:szCs w:val="16"/>
        </w:rPr>
        <w:t xml:space="preserve">Department </w:t>
      </w:r>
      <w:r>
        <w:rPr>
          <w:color w:val="131413"/>
          <w:sz w:val="16"/>
          <w:szCs w:val="16"/>
        </w:rPr>
        <w:t xml:space="preserve">for </w:t>
      </w:r>
      <w:r>
        <w:rPr>
          <w:color w:val="131413"/>
          <w:spacing w:val="-3"/>
          <w:sz w:val="16"/>
          <w:szCs w:val="16"/>
        </w:rPr>
        <w:t xml:space="preserve">Environment, Food </w:t>
      </w:r>
      <w:r>
        <w:rPr>
          <w:color w:val="131413"/>
          <w:sz w:val="16"/>
          <w:szCs w:val="16"/>
        </w:rPr>
        <w:t xml:space="preserve">and </w:t>
      </w:r>
      <w:r>
        <w:rPr>
          <w:color w:val="131413"/>
          <w:spacing w:val="-3"/>
          <w:sz w:val="16"/>
          <w:szCs w:val="16"/>
        </w:rPr>
        <w:t>Rural</w:t>
      </w:r>
      <w:r>
        <w:rPr>
          <w:color w:val="131413"/>
          <w:spacing w:val="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Affairs</w:t>
      </w:r>
      <w:r>
        <w:rPr>
          <w:color w:val="131413"/>
          <w:w w:val="9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(DEFRA).</w:t>
      </w:r>
      <w:r>
        <w:rPr>
          <w:color w:val="131413"/>
          <w:spacing w:val="-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The</w:t>
      </w:r>
      <w:r>
        <w:rPr>
          <w:color w:val="131413"/>
          <w:spacing w:val="-1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national</w:t>
      </w:r>
      <w:r>
        <w:rPr>
          <w:color w:val="131413"/>
          <w:spacing w:val="-1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HBSC</w:t>
      </w:r>
      <w:r>
        <w:rPr>
          <w:color w:val="131413"/>
          <w:spacing w:val="-13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teams</w:t>
      </w:r>
      <w:r>
        <w:rPr>
          <w:color w:val="131413"/>
          <w:spacing w:val="-13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in</w:t>
      </w:r>
      <w:r>
        <w:rPr>
          <w:color w:val="131413"/>
          <w:spacing w:val="-13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England</w:t>
      </w:r>
      <w:r>
        <w:rPr>
          <w:color w:val="131413"/>
          <w:spacing w:val="-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and</w:t>
      </w:r>
      <w:r>
        <w:rPr>
          <w:color w:val="131413"/>
          <w:spacing w:val="-13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Scotland</w:t>
      </w:r>
      <w:r>
        <w:rPr>
          <w:color w:val="131413"/>
          <w:spacing w:val="-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are</w:t>
      </w:r>
      <w:r>
        <w:rPr>
          <w:color w:val="131413"/>
          <w:spacing w:val="-1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acknowledged</w:t>
      </w:r>
      <w:r>
        <w:rPr>
          <w:color w:val="131413"/>
          <w:spacing w:val="-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as</w:t>
      </w:r>
      <w:r>
        <w:rPr>
          <w:color w:val="131413"/>
          <w:spacing w:val="-13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is</w:t>
      </w:r>
      <w:r>
        <w:rPr>
          <w:color w:val="131413"/>
          <w:spacing w:val="-13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the</w:t>
      </w:r>
      <w:r>
        <w:rPr>
          <w:color w:val="131413"/>
          <w:spacing w:val="-1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International</w:t>
      </w:r>
      <w:r>
        <w:rPr>
          <w:color w:val="131413"/>
          <w:spacing w:val="-13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HBSC</w:t>
      </w:r>
      <w:r>
        <w:rPr>
          <w:color w:val="131413"/>
          <w:w w:val="9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 xml:space="preserve">Study </w:t>
      </w:r>
      <w:r>
        <w:rPr>
          <w:color w:val="131413"/>
          <w:spacing w:val="-3"/>
          <w:sz w:val="16"/>
          <w:szCs w:val="16"/>
        </w:rPr>
        <w:t>(Dorothy</w:t>
      </w:r>
      <w:r>
        <w:rPr>
          <w:color w:val="131413"/>
          <w:spacing w:val="-5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Currie).</w:t>
      </w:r>
    </w:p>
    <w:p w14:paraId="4BD7F0B3" w14:textId="77777777" w:rsidR="004F3D40" w:rsidRDefault="004F3D40">
      <w:pPr>
        <w:pStyle w:val="BodyText"/>
        <w:kinsoku w:val="0"/>
        <w:overflowPunct w:val="0"/>
        <w:spacing w:before="7"/>
        <w:ind w:left="0"/>
        <w:rPr>
          <w:sz w:val="16"/>
          <w:szCs w:val="16"/>
        </w:rPr>
      </w:pPr>
    </w:p>
    <w:p w14:paraId="3639D048" w14:textId="77777777" w:rsidR="004F3D40" w:rsidRDefault="004F3D40">
      <w:pPr>
        <w:pStyle w:val="BodyText"/>
        <w:kinsoku w:val="0"/>
        <w:overflowPunct w:val="0"/>
        <w:ind w:right="114"/>
        <w:rPr>
          <w:color w:val="000000"/>
          <w:spacing w:val="-3"/>
          <w:sz w:val="16"/>
          <w:szCs w:val="16"/>
        </w:rPr>
      </w:pPr>
      <w:r>
        <w:rPr>
          <w:color w:val="131413"/>
          <w:sz w:val="16"/>
          <w:szCs w:val="16"/>
        </w:rPr>
        <w:t xml:space="preserve">Competing </w:t>
      </w:r>
      <w:r>
        <w:rPr>
          <w:color w:val="131413"/>
          <w:spacing w:val="-3"/>
          <w:sz w:val="16"/>
          <w:szCs w:val="16"/>
        </w:rPr>
        <w:t xml:space="preserve">interests     </w:t>
      </w:r>
      <w:proofErr w:type="gramStart"/>
      <w:r>
        <w:rPr>
          <w:color w:val="131413"/>
          <w:sz w:val="16"/>
          <w:szCs w:val="16"/>
        </w:rPr>
        <w:t>The</w:t>
      </w:r>
      <w:proofErr w:type="gramEnd"/>
      <w:r>
        <w:rPr>
          <w:color w:val="131413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 xml:space="preserve">authors </w:t>
      </w:r>
      <w:r>
        <w:rPr>
          <w:color w:val="131413"/>
          <w:sz w:val="16"/>
          <w:szCs w:val="16"/>
        </w:rPr>
        <w:t xml:space="preserve">declare not </w:t>
      </w:r>
      <w:r>
        <w:rPr>
          <w:color w:val="131413"/>
          <w:spacing w:val="-3"/>
          <w:sz w:val="16"/>
          <w:szCs w:val="16"/>
        </w:rPr>
        <w:t>competing</w:t>
      </w:r>
      <w:r>
        <w:rPr>
          <w:color w:val="131413"/>
          <w:spacing w:val="26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interests.</w:t>
      </w:r>
    </w:p>
    <w:p w14:paraId="62F8180C" w14:textId="77777777" w:rsidR="004F3D40" w:rsidRDefault="004F3D40">
      <w:pPr>
        <w:pStyle w:val="BodyText"/>
        <w:kinsoku w:val="0"/>
        <w:overflowPunct w:val="0"/>
        <w:ind w:left="0"/>
        <w:rPr>
          <w:sz w:val="16"/>
          <w:szCs w:val="16"/>
        </w:rPr>
      </w:pPr>
    </w:p>
    <w:p w14:paraId="62BF5F8C" w14:textId="77777777" w:rsidR="004F3D40" w:rsidRDefault="004F3D40">
      <w:pPr>
        <w:pStyle w:val="BodyText"/>
        <w:kinsoku w:val="0"/>
        <w:overflowPunct w:val="0"/>
        <w:ind w:left="0"/>
        <w:rPr>
          <w:sz w:val="16"/>
          <w:szCs w:val="16"/>
        </w:rPr>
      </w:pPr>
    </w:p>
    <w:p w14:paraId="62C159DF" w14:textId="77777777" w:rsidR="004F3D40" w:rsidRDefault="004F3D40">
      <w:pPr>
        <w:pStyle w:val="BodyText"/>
        <w:kinsoku w:val="0"/>
        <w:overflowPunct w:val="0"/>
        <w:ind w:left="0"/>
        <w:rPr>
          <w:sz w:val="16"/>
          <w:szCs w:val="16"/>
        </w:rPr>
      </w:pPr>
    </w:p>
    <w:p w14:paraId="2EA19BF3" w14:textId="77777777" w:rsidR="004F3D40" w:rsidRDefault="004F3D40">
      <w:pPr>
        <w:pStyle w:val="BodyText"/>
        <w:kinsoku w:val="0"/>
        <w:overflowPunct w:val="0"/>
        <w:spacing w:before="3"/>
        <w:ind w:left="0"/>
        <w:rPr>
          <w:sz w:val="13"/>
          <w:szCs w:val="13"/>
        </w:rPr>
      </w:pPr>
    </w:p>
    <w:p w14:paraId="08E88E40" w14:textId="77777777" w:rsidR="004F3D40" w:rsidRDefault="004F3D40">
      <w:pPr>
        <w:pStyle w:val="BodyText"/>
        <w:kinsoku w:val="0"/>
        <w:overflowPunct w:val="0"/>
        <w:ind w:right="4583"/>
        <w:rPr>
          <w:color w:val="000000"/>
          <w:spacing w:val="-3"/>
        </w:rPr>
      </w:pPr>
      <w:bookmarkStart w:id="29" w:name="References"/>
      <w:bookmarkEnd w:id="29"/>
      <w:r>
        <w:rPr>
          <w:color w:val="131413"/>
          <w:spacing w:val="-3"/>
          <w:w w:val="105"/>
        </w:rPr>
        <w:t>References</w:t>
      </w:r>
    </w:p>
    <w:p w14:paraId="5CA5DFFA" w14:textId="77777777" w:rsidR="004F3D40" w:rsidRDefault="004F3D40">
      <w:pPr>
        <w:pStyle w:val="BodyText"/>
        <w:kinsoku w:val="0"/>
        <w:overflowPunct w:val="0"/>
        <w:spacing w:before="10"/>
        <w:ind w:left="0"/>
        <w:rPr>
          <w:sz w:val="24"/>
          <w:szCs w:val="24"/>
        </w:rPr>
      </w:pPr>
    </w:p>
    <w:p w14:paraId="628E5289" w14:textId="77777777" w:rsidR="004F3D40" w:rsidRDefault="004F3D40">
      <w:pPr>
        <w:pStyle w:val="BodyText"/>
        <w:kinsoku w:val="0"/>
        <w:overflowPunct w:val="0"/>
        <w:ind w:right="114"/>
        <w:rPr>
          <w:color w:val="000000"/>
          <w:spacing w:val="-3"/>
          <w:sz w:val="16"/>
          <w:szCs w:val="16"/>
        </w:rPr>
      </w:pPr>
      <w:bookmarkStart w:id="30" w:name="bookmark4"/>
      <w:bookmarkEnd w:id="30"/>
      <w:proofErr w:type="gramStart"/>
      <w:r>
        <w:rPr>
          <w:color w:val="131413"/>
          <w:spacing w:val="-3"/>
          <w:sz w:val="16"/>
          <w:szCs w:val="16"/>
        </w:rPr>
        <w:t>Ainsworth,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S.</w:t>
      </w:r>
      <w:r>
        <w:rPr>
          <w:color w:val="131413"/>
          <w:spacing w:val="7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(1973).</w:t>
      </w:r>
      <w:proofErr w:type="gramEnd"/>
      <w:r>
        <w:rPr>
          <w:color w:val="131413"/>
          <w:spacing w:val="8"/>
          <w:sz w:val="16"/>
          <w:szCs w:val="16"/>
        </w:rPr>
        <w:t xml:space="preserve"> </w:t>
      </w:r>
      <w:proofErr w:type="gramStart"/>
      <w:r>
        <w:rPr>
          <w:color w:val="131413"/>
          <w:sz w:val="16"/>
          <w:szCs w:val="16"/>
        </w:rPr>
        <w:t>The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development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of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infant-mother</w:t>
      </w:r>
      <w:r>
        <w:rPr>
          <w:color w:val="131413"/>
          <w:spacing w:val="8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attachment.</w:t>
      </w:r>
      <w:proofErr w:type="gramEnd"/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In</w:t>
      </w:r>
      <w:r>
        <w:rPr>
          <w:color w:val="131413"/>
          <w:spacing w:val="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B.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Cardwell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&amp;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H.</w:t>
      </w:r>
      <w:r>
        <w:rPr>
          <w:color w:val="131413"/>
          <w:spacing w:val="10"/>
          <w:sz w:val="16"/>
          <w:szCs w:val="16"/>
        </w:rPr>
        <w:t xml:space="preserve"> </w:t>
      </w:r>
      <w:proofErr w:type="spellStart"/>
      <w:r>
        <w:rPr>
          <w:color w:val="131413"/>
          <w:spacing w:val="-3"/>
          <w:sz w:val="16"/>
          <w:szCs w:val="16"/>
        </w:rPr>
        <w:t>Ricciuti</w:t>
      </w:r>
      <w:proofErr w:type="spellEnd"/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(Eds.),</w:t>
      </w:r>
    </w:p>
    <w:p w14:paraId="09012E03" w14:textId="77777777" w:rsidR="004F3D40" w:rsidRDefault="004F3D40">
      <w:pPr>
        <w:pStyle w:val="BodyText"/>
        <w:kinsoku w:val="0"/>
        <w:overflowPunct w:val="0"/>
        <w:spacing w:before="4"/>
        <w:ind w:left="399" w:right="114"/>
        <w:rPr>
          <w:color w:val="000000"/>
          <w:sz w:val="16"/>
          <w:szCs w:val="16"/>
        </w:rPr>
      </w:pPr>
      <w:bookmarkStart w:id="31" w:name="bookmark5"/>
      <w:bookmarkEnd w:id="31"/>
      <w:r>
        <w:rPr>
          <w:i/>
          <w:iCs/>
          <w:color w:val="131413"/>
          <w:spacing w:val="-3"/>
          <w:sz w:val="16"/>
          <w:szCs w:val="16"/>
        </w:rPr>
        <w:t xml:space="preserve">Review </w:t>
      </w:r>
      <w:r>
        <w:rPr>
          <w:i/>
          <w:iCs/>
          <w:color w:val="131413"/>
          <w:sz w:val="16"/>
          <w:szCs w:val="16"/>
        </w:rPr>
        <w:t xml:space="preserve">of </w:t>
      </w:r>
      <w:r>
        <w:rPr>
          <w:i/>
          <w:iCs/>
          <w:color w:val="131413"/>
          <w:spacing w:val="-3"/>
          <w:sz w:val="16"/>
          <w:szCs w:val="16"/>
        </w:rPr>
        <w:t xml:space="preserve">child development </w:t>
      </w:r>
      <w:r>
        <w:rPr>
          <w:i/>
          <w:iCs/>
          <w:color w:val="131413"/>
          <w:spacing w:val="-4"/>
          <w:sz w:val="16"/>
          <w:szCs w:val="16"/>
        </w:rPr>
        <w:t xml:space="preserve">research </w:t>
      </w:r>
      <w:r>
        <w:rPr>
          <w:color w:val="131413"/>
          <w:spacing w:val="-7"/>
          <w:sz w:val="16"/>
          <w:szCs w:val="16"/>
        </w:rPr>
        <w:t xml:space="preserve">(Vol. </w:t>
      </w:r>
      <w:r>
        <w:rPr>
          <w:color w:val="131413"/>
          <w:sz w:val="16"/>
          <w:szCs w:val="16"/>
        </w:rPr>
        <w:t>3, pp. 1</w:t>
      </w:r>
      <w:r>
        <w:rPr>
          <w:rFonts w:ascii="Arial" w:hAnsi="Arial" w:cs="Arial"/>
          <w:color w:val="131413"/>
          <w:sz w:val="16"/>
          <w:szCs w:val="16"/>
        </w:rPr>
        <w:t>–</w:t>
      </w:r>
      <w:r>
        <w:rPr>
          <w:color w:val="131413"/>
          <w:sz w:val="16"/>
          <w:szCs w:val="16"/>
        </w:rPr>
        <w:t xml:space="preserve">94). </w:t>
      </w:r>
      <w:r>
        <w:rPr>
          <w:color w:val="131413"/>
          <w:spacing w:val="-3"/>
          <w:sz w:val="16"/>
          <w:szCs w:val="16"/>
        </w:rPr>
        <w:t xml:space="preserve">Chicago: University </w:t>
      </w:r>
      <w:r>
        <w:rPr>
          <w:color w:val="131413"/>
          <w:sz w:val="16"/>
          <w:szCs w:val="16"/>
        </w:rPr>
        <w:t xml:space="preserve">of </w:t>
      </w:r>
      <w:r>
        <w:rPr>
          <w:color w:val="131413"/>
          <w:spacing w:val="-3"/>
          <w:sz w:val="16"/>
          <w:szCs w:val="16"/>
        </w:rPr>
        <w:t>Chicago</w:t>
      </w:r>
      <w:r>
        <w:rPr>
          <w:color w:val="131413"/>
          <w:spacing w:val="2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Press.</w:t>
      </w:r>
    </w:p>
    <w:p w14:paraId="0D4ECD35" w14:textId="77777777" w:rsidR="004F3D40" w:rsidRDefault="004F3D40">
      <w:pPr>
        <w:pStyle w:val="BodyText"/>
        <w:kinsoku w:val="0"/>
        <w:overflowPunct w:val="0"/>
        <w:spacing w:before="5" w:line="247" w:lineRule="auto"/>
        <w:ind w:left="399" w:right="117" w:hanging="279"/>
        <w:jc w:val="both"/>
        <w:rPr>
          <w:color w:val="000000"/>
          <w:spacing w:val="-6"/>
          <w:sz w:val="16"/>
          <w:szCs w:val="16"/>
        </w:rPr>
      </w:pPr>
      <w:proofErr w:type="spellStart"/>
      <w:proofErr w:type="gramStart"/>
      <w:r>
        <w:rPr>
          <w:color w:val="131413"/>
          <w:spacing w:val="-3"/>
          <w:sz w:val="16"/>
          <w:szCs w:val="16"/>
        </w:rPr>
        <w:t>Ajzen</w:t>
      </w:r>
      <w:proofErr w:type="spellEnd"/>
      <w:r>
        <w:rPr>
          <w:color w:val="131413"/>
          <w:spacing w:val="-3"/>
          <w:sz w:val="16"/>
          <w:szCs w:val="16"/>
        </w:rPr>
        <w:t xml:space="preserve">, I., </w:t>
      </w:r>
      <w:r>
        <w:rPr>
          <w:color w:val="131413"/>
          <w:sz w:val="16"/>
          <w:szCs w:val="16"/>
        </w:rPr>
        <w:t xml:space="preserve">&amp; </w:t>
      </w:r>
      <w:proofErr w:type="spellStart"/>
      <w:r>
        <w:rPr>
          <w:color w:val="131413"/>
          <w:spacing w:val="-3"/>
          <w:sz w:val="16"/>
          <w:szCs w:val="16"/>
        </w:rPr>
        <w:t>Fishbein</w:t>
      </w:r>
      <w:proofErr w:type="spellEnd"/>
      <w:r>
        <w:rPr>
          <w:color w:val="131413"/>
          <w:spacing w:val="-3"/>
          <w:sz w:val="16"/>
          <w:szCs w:val="16"/>
        </w:rPr>
        <w:t xml:space="preserve">, </w:t>
      </w:r>
      <w:r>
        <w:rPr>
          <w:color w:val="131413"/>
          <w:sz w:val="16"/>
          <w:szCs w:val="16"/>
        </w:rPr>
        <w:t xml:space="preserve">M. </w:t>
      </w:r>
      <w:r>
        <w:rPr>
          <w:color w:val="131413"/>
          <w:spacing w:val="-3"/>
          <w:sz w:val="16"/>
          <w:szCs w:val="16"/>
        </w:rPr>
        <w:t>(2000).</w:t>
      </w:r>
      <w:proofErr w:type="gramEnd"/>
      <w:r>
        <w:rPr>
          <w:color w:val="131413"/>
          <w:spacing w:val="-3"/>
          <w:sz w:val="16"/>
          <w:szCs w:val="16"/>
        </w:rPr>
        <w:t xml:space="preserve"> Attitudes </w:t>
      </w:r>
      <w:r>
        <w:rPr>
          <w:color w:val="131413"/>
          <w:sz w:val="16"/>
          <w:szCs w:val="16"/>
        </w:rPr>
        <w:t xml:space="preserve">and the </w:t>
      </w:r>
      <w:r>
        <w:rPr>
          <w:color w:val="131413"/>
          <w:spacing w:val="-3"/>
          <w:sz w:val="16"/>
          <w:szCs w:val="16"/>
        </w:rPr>
        <w:t xml:space="preserve">attitude </w:t>
      </w:r>
      <w:r>
        <w:rPr>
          <w:color w:val="131413"/>
          <w:spacing w:val="-4"/>
          <w:sz w:val="16"/>
          <w:szCs w:val="16"/>
        </w:rPr>
        <w:t xml:space="preserve">behaviour </w:t>
      </w:r>
      <w:r>
        <w:rPr>
          <w:color w:val="131413"/>
          <w:spacing w:val="-3"/>
          <w:sz w:val="16"/>
          <w:szCs w:val="16"/>
        </w:rPr>
        <w:t xml:space="preserve">relation: Reasoned </w:t>
      </w:r>
      <w:r>
        <w:rPr>
          <w:color w:val="131413"/>
          <w:sz w:val="16"/>
          <w:szCs w:val="16"/>
        </w:rPr>
        <w:t>and</w:t>
      </w:r>
      <w:r>
        <w:rPr>
          <w:color w:val="131413"/>
          <w:spacing w:val="-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automatic</w:t>
      </w:r>
      <w:r>
        <w:rPr>
          <w:color w:val="131413"/>
          <w:w w:val="98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 xml:space="preserve">processes. </w:t>
      </w:r>
      <w:proofErr w:type="gramStart"/>
      <w:r>
        <w:rPr>
          <w:color w:val="131413"/>
          <w:sz w:val="16"/>
          <w:szCs w:val="16"/>
        </w:rPr>
        <w:t xml:space="preserve">In </w:t>
      </w:r>
      <w:r>
        <w:rPr>
          <w:color w:val="131413"/>
          <w:spacing w:val="-9"/>
          <w:sz w:val="16"/>
          <w:szCs w:val="16"/>
        </w:rPr>
        <w:t xml:space="preserve">W. </w:t>
      </w:r>
      <w:proofErr w:type="spellStart"/>
      <w:r>
        <w:rPr>
          <w:color w:val="131413"/>
          <w:spacing w:val="-3"/>
          <w:sz w:val="16"/>
          <w:szCs w:val="16"/>
        </w:rPr>
        <w:t>Stroebe</w:t>
      </w:r>
      <w:proofErr w:type="spellEnd"/>
      <w:r>
        <w:rPr>
          <w:color w:val="131413"/>
          <w:spacing w:val="-3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 xml:space="preserve">&amp; M. </w:t>
      </w:r>
      <w:proofErr w:type="spellStart"/>
      <w:r>
        <w:rPr>
          <w:color w:val="131413"/>
          <w:spacing w:val="-3"/>
          <w:sz w:val="16"/>
          <w:szCs w:val="16"/>
        </w:rPr>
        <w:t>Hewstone</w:t>
      </w:r>
      <w:proofErr w:type="spellEnd"/>
      <w:r>
        <w:rPr>
          <w:color w:val="131413"/>
          <w:spacing w:val="-3"/>
          <w:sz w:val="16"/>
          <w:szCs w:val="16"/>
        </w:rPr>
        <w:t xml:space="preserve"> (Eds.), </w:t>
      </w:r>
      <w:r>
        <w:rPr>
          <w:i/>
          <w:iCs/>
          <w:color w:val="131413"/>
          <w:spacing w:val="-4"/>
          <w:sz w:val="16"/>
          <w:szCs w:val="16"/>
        </w:rPr>
        <w:t xml:space="preserve">European review </w:t>
      </w:r>
      <w:r>
        <w:rPr>
          <w:i/>
          <w:iCs/>
          <w:color w:val="131413"/>
          <w:sz w:val="16"/>
          <w:szCs w:val="16"/>
        </w:rPr>
        <w:t xml:space="preserve">of social </w:t>
      </w:r>
      <w:r>
        <w:rPr>
          <w:i/>
          <w:iCs/>
          <w:color w:val="131413"/>
          <w:spacing w:val="-4"/>
          <w:sz w:val="16"/>
          <w:szCs w:val="16"/>
        </w:rPr>
        <w:t>psychology</w:t>
      </w:r>
      <w:r>
        <w:rPr>
          <w:color w:val="131413"/>
          <w:spacing w:val="-4"/>
          <w:sz w:val="16"/>
          <w:szCs w:val="16"/>
        </w:rPr>
        <w:t>.</w:t>
      </w:r>
      <w:proofErr w:type="gramEnd"/>
      <w:r>
        <w:rPr>
          <w:color w:val="131413"/>
          <w:spacing w:val="2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Chichester:</w:t>
      </w:r>
      <w:r>
        <w:rPr>
          <w:color w:val="131413"/>
          <w:w w:val="96"/>
          <w:sz w:val="16"/>
          <w:szCs w:val="16"/>
        </w:rPr>
        <w:t xml:space="preserve"> </w:t>
      </w:r>
      <w:bookmarkStart w:id="32" w:name="bookmark6"/>
      <w:bookmarkEnd w:id="32"/>
      <w:r>
        <w:rPr>
          <w:color w:val="131413"/>
          <w:spacing w:val="-6"/>
          <w:sz w:val="16"/>
          <w:szCs w:val="16"/>
        </w:rPr>
        <w:t>Wiley.</w:t>
      </w:r>
    </w:p>
    <w:p w14:paraId="232332DD" w14:textId="77777777" w:rsidR="004F3D40" w:rsidRDefault="004F3D40">
      <w:pPr>
        <w:pStyle w:val="BodyText"/>
        <w:kinsoku w:val="0"/>
        <w:overflowPunct w:val="0"/>
        <w:spacing w:line="247" w:lineRule="auto"/>
        <w:ind w:left="399" w:right="118" w:hanging="280"/>
        <w:jc w:val="both"/>
        <w:rPr>
          <w:color w:val="000000"/>
          <w:spacing w:val="-3"/>
          <w:sz w:val="16"/>
          <w:szCs w:val="16"/>
        </w:rPr>
      </w:pPr>
      <w:proofErr w:type="gramStart"/>
      <w:r>
        <w:rPr>
          <w:color w:val="131413"/>
          <w:spacing w:val="-3"/>
          <w:sz w:val="16"/>
          <w:szCs w:val="16"/>
        </w:rPr>
        <w:t>Albert,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A.,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&amp;</w:t>
      </w:r>
      <w:r>
        <w:rPr>
          <w:color w:val="131413"/>
          <w:spacing w:val="9"/>
          <w:sz w:val="16"/>
          <w:szCs w:val="16"/>
        </w:rPr>
        <w:t xml:space="preserve"> </w:t>
      </w:r>
      <w:proofErr w:type="spellStart"/>
      <w:r>
        <w:rPr>
          <w:color w:val="131413"/>
          <w:spacing w:val="-3"/>
          <w:sz w:val="16"/>
          <w:szCs w:val="16"/>
        </w:rPr>
        <w:t>Bulcroft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K.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(1988).</w:t>
      </w:r>
      <w:proofErr w:type="gramEnd"/>
      <w:r>
        <w:rPr>
          <w:color w:val="131413"/>
          <w:spacing w:val="8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>Pets,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families,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and</w:t>
      </w:r>
      <w:r>
        <w:rPr>
          <w:color w:val="131413"/>
          <w:spacing w:val="8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the</w:t>
      </w:r>
      <w:r>
        <w:rPr>
          <w:color w:val="131413"/>
          <w:spacing w:val="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life</w:t>
      </w:r>
      <w:r>
        <w:rPr>
          <w:color w:val="131413"/>
          <w:spacing w:val="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course.</w:t>
      </w:r>
      <w:proofErr w:type="gramEnd"/>
      <w:r>
        <w:rPr>
          <w:color w:val="131413"/>
          <w:spacing w:val="8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Journal</w:t>
      </w:r>
      <w:r>
        <w:rPr>
          <w:i/>
          <w:iCs/>
          <w:color w:val="131413"/>
          <w:spacing w:val="7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of</w:t>
      </w:r>
      <w:r>
        <w:rPr>
          <w:i/>
          <w:iCs/>
          <w:color w:val="131413"/>
          <w:spacing w:val="8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Marriage</w:t>
      </w:r>
      <w:r>
        <w:rPr>
          <w:i/>
          <w:iCs/>
          <w:color w:val="131413"/>
          <w:spacing w:val="9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and</w:t>
      </w:r>
      <w:r>
        <w:rPr>
          <w:i/>
          <w:iCs/>
          <w:color w:val="131413"/>
          <w:spacing w:val="8"/>
          <w:sz w:val="16"/>
          <w:szCs w:val="16"/>
        </w:rPr>
        <w:t xml:space="preserve"> </w:t>
      </w:r>
      <w:r>
        <w:rPr>
          <w:i/>
          <w:iCs/>
          <w:color w:val="131413"/>
          <w:spacing w:val="-5"/>
          <w:sz w:val="16"/>
          <w:szCs w:val="16"/>
        </w:rPr>
        <w:t>Family,</w:t>
      </w:r>
      <w:r>
        <w:rPr>
          <w:i/>
          <w:iCs/>
          <w:color w:val="131413"/>
          <w:spacing w:val="10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50</w:t>
      </w:r>
      <w:r>
        <w:rPr>
          <w:color w:val="131413"/>
          <w:sz w:val="16"/>
          <w:szCs w:val="16"/>
        </w:rPr>
        <w:t>,</w:t>
      </w:r>
      <w:r>
        <w:rPr>
          <w:color w:val="131413"/>
          <w:w w:val="99"/>
          <w:sz w:val="16"/>
          <w:szCs w:val="16"/>
        </w:rPr>
        <w:t xml:space="preserve"> </w:t>
      </w:r>
      <w:bookmarkStart w:id="33" w:name="bookmark7"/>
      <w:bookmarkEnd w:id="33"/>
      <w:r>
        <w:rPr>
          <w:color w:val="131413"/>
          <w:spacing w:val="-3"/>
          <w:sz w:val="16"/>
          <w:szCs w:val="16"/>
        </w:rPr>
        <w:t>543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552.</w:t>
      </w:r>
    </w:p>
    <w:p w14:paraId="1862FC23" w14:textId="77777777" w:rsidR="004F3D40" w:rsidRDefault="004F3D40">
      <w:pPr>
        <w:pStyle w:val="BodyText"/>
        <w:kinsoku w:val="0"/>
        <w:overflowPunct w:val="0"/>
        <w:spacing w:line="247" w:lineRule="auto"/>
        <w:ind w:left="399" w:right="118" w:hanging="279"/>
        <w:jc w:val="both"/>
        <w:rPr>
          <w:color w:val="000000"/>
          <w:spacing w:val="-3"/>
          <w:sz w:val="16"/>
          <w:szCs w:val="16"/>
        </w:rPr>
      </w:pPr>
      <w:proofErr w:type="gramStart"/>
      <w:r>
        <w:rPr>
          <w:color w:val="131413"/>
          <w:spacing w:val="-3"/>
          <w:sz w:val="16"/>
          <w:szCs w:val="16"/>
        </w:rPr>
        <w:t>Al-Fayez,</w:t>
      </w:r>
      <w:r>
        <w:rPr>
          <w:color w:val="131413"/>
          <w:spacing w:val="-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G.,</w:t>
      </w:r>
      <w:r>
        <w:rPr>
          <w:color w:val="131413"/>
          <w:spacing w:val="-5"/>
          <w:sz w:val="16"/>
          <w:szCs w:val="16"/>
        </w:rPr>
        <w:t xml:space="preserve"> </w:t>
      </w:r>
      <w:proofErr w:type="spellStart"/>
      <w:r>
        <w:rPr>
          <w:color w:val="131413"/>
          <w:spacing w:val="-4"/>
          <w:sz w:val="16"/>
          <w:szCs w:val="16"/>
        </w:rPr>
        <w:t>Awadalla</w:t>
      </w:r>
      <w:proofErr w:type="spellEnd"/>
      <w:r>
        <w:rPr>
          <w:color w:val="131413"/>
          <w:spacing w:val="-4"/>
          <w:sz w:val="16"/>
          <w:szCs w:val="16"/>
        </w:rPr>
        <w:t>,</w:t>
      </w:r>
      <w:r>
        <w:rPr>
          <w:color w:val="131413"/>
          <w:spacing w:val="-5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A.,</w:t>
      </w:r>
      <w:r>
        <w:rPr>
          <w:color w:val="131413"/>
          <w:spacing w:val="-4"/>
          <w:sz w:val="16"/>
          <w:szCs w:val="16"/>
        </w:rPr>
        <w:t xml:space="preserve"> </w:t>
      </w:r>
      <w:proofErr w:type="spellStart"/>
      <w:r>
        <w:rPr>
          <w:color w:val="131413"/>
          <w:spacing w:val="-5"/>
          <w:sz w:val="16"/>
          <w:szCs w:val="16"/>
        </w:rPr>
        <w:t>Templer</w:t>
      </w:r>
      <w:proofErr w:type="spellEnd"/>
      <w:r>
        <w:rPr>
          <w:color w:val="131413"/>
          <w:spacing w:val="-5"/>
          <w:sz w:val="16"/>
          <w:szCs w:val="16"/>
        </w:rPr>
        <w:t>,</w:t>
      </w:r>
      <w:r>
        <w:rPr>
          <w:color w:val="131413"/>
          <w:spacing w:val="-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D.</w:t>
      </w:r>
      <w:r>
        <w:rPr>
          <w:color w:val="131413"/>
          <w:spacing w:val="-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I.,</w:t>
      </w:r>
      <w:r>
        <w:rPr>
          <w:color w:val="131413"/>
          <w:spacing w:val="-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&amp;</w:t>
      </w:r>
      <w:r>
        <w:rPr>
          <w:color w:val="131413"/>
          <w:spacing w:val="-4"/>
          <w:sz w:val="16"/>
          <w:szCs w:val="16"/>
        </w:rPr>
        <w:t xml:space="preserve"> </w:t>
      </w:r>
      <w:proofErr w:type="spellStart"/>
      <w:r>
        <w:rPr>
          <w:color w:val="131413"/>
          <w:sz w:val="16"/>
          <w:szCs w:val="16"/>
        </w:rPr>
        <w:t>Arikawa</w:t>
      </w:r>
      <w:proofErr w:type="spellEnd"/>
      <w:r>
        <w:rPr>
          <w:color w:val="131413"/>
          <w:sz w:val="16"/>
          <w:szCs w:val="16"/>
        </w:rPr>
        <w:t>,</w:t>
      </w:r>
      <w:r>
        <w:rPr>
          <w:color w:val="131413"/>
          <w:spacing w:val="-5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H.</w:t>
      </w:r>
      <w:r>
        <w:rPr>
          <w:color w:val="131413"/>
          <w:spacing w:val="-4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(2003).</w:t>
      </w:r>
      <w:proofErr w:type="gramEnd"/>
      <w:r>
        <w:rPr>
          <w:color w:val="131413"/>
          <w:spacing w:val="-4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>Companion</w:t>
      </w:r>
      <w:r>
        <w:rPr>
          <w:color w:val="131413"/>
          <w:spacing w:val="-4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animal</w:t>
      </w:r>
      <w:r>
        <w:rPr>
          <w:color w:val="131413"/>
          <w:spacing w:val="-4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 xml:space="preserve">attitude </w:t>
      </w:r>
      <w:r>
        <w:rPr>
          <w:color w:val="131413"/>
          <w:sz w:val="16"/>
          <w:szCs w:val="16"/>
        </w:rPr>
        <w:t>and</w:t>
      </w:r>
      <w:r>
        <w:rPr>
          <w:color w:val="131413"/>
          <w:spacing w:val="-5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its</w:t>
      </w:r>
      <w:r>
        <w:rPr>
          <w:color w:val="131413"/>
          <w:spacing w:val="-4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family</w:t>
      </w:r>
      <w:r>
        <w:rPr>
          <w:color w:val="131413"/>
          <w:w w:val="99"/>
          <w:sz w:val="16"/>
          <w:szCs w:val="16"/>
        </w:rPr>
        <w:t xml:space="preserve"> </w:t>
      </w:r>
      <w:bookmarkStart w:id="34" w:name="bookmark8"/>
      <w:bookmarkEnd w:id="34"/>
      <w:r>
        <w:rPr>
          <w:color w:val="131413"/>
          <w:spacing w:val="-3"/>
          <w:sz w:val="16"/>
          <w:szCs w:val="16"/>
        </w:rPr>
        <w:t xml:space="preserve">pattern </w:t>
      </w:r>
      <w:r>
        <w:rPr>
          <w:color w:val="131413"/>
          <w:sz w:val="16"/>
          <w:szCs w:val="16"/>
        </w:rPr>
        <w:t xml:space="preserve">in </w:t>
      </w:r>
      <w:r>
        <w:rPr>
          <w:color w:val="131413"/>
          <w:spacing w:val="-3"/>
          <w:sz w:val="16"/>
          <w:szCs w:val="16"/>
        </w:rPr>
        <w:t>Kuwait.</w:t>
      </w:r>
      <w:proofErr w:type="gramEnd"/>
      <w:r>
        <w:rPr>
          <w:color w:val="131413"/>
          <w:spacing w:val="-3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 xml:space="preserve">Society &amp; </w:t>
      </w:r>
      <w:r>
        <w:rPr>
          <w:i/>
          <w:iCs/>
          <w:color w:val="131413"/>
          <w:spacing w:val="-3"/>
          <w:sz w:val="16"/>
          <w:szCs w:val="16"/>
        </w:rPr>
        <w:t xml:space="preserve">Animals, </w:t>
      </w:r>
      <w:r>
        <w:rPr>
          <w:i/>
          <w:iCs/>
          <w:color w:val="131413"/>
          <w:spacing w:val="-5"/>
          <w:sz w:val="16"/>
          <w:szCs w:val="16"/>
        </w:rPr>
        <w:t>11</w:t>
      </w:r>
      <w:r>
        <w:rPr>
          <w:color w:val="131413"/>
          <w:spacing w:val="-5"/>
          <w:sz w:val="16"/>
          <w:szCs w:val="16"/>
        </w:rPr>
        <w:t xml:space="preserve">(1), </w:t>
      </w:r>
      <w:r>
        <w:rPr>
          <w:color w:val="131413"/>
          <w:sz w:val="16"/>
          <w:szCs w:val="16"/>
        </w:rPr>
        <w:t>17</w:t>
      </w:r>
      <w:r>
        <w:rPr>
          <w:rFonts w:ascii="Arial" w:hAnsi="Arial" w:cs="Arial"/>
          <w:color w:val="131413"/>
          <w:sz w:val="16"/>
          <w:szCs w:val="16"/>
        </w:rPr>
        <w:t>–</w:t>
      </w:r>
      <w:r>
        <w:rPr>
          <w:color w:val="131413"/>
          <w:sz w:val="16"/>
          <w:szCs w:val="16"/>
        </w:rPr>
        <w:t>28.</w:t>
      </w:r>
      <w:r>
        <w:rPr>
          <w:color w:val="131413"/>
          <w:spacing w:val="-4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>doi</w:t>
      </w:r>
      <w:proofErr w:type="gramEnd"/>
      <w:r>
        <w:rPr>
          <w:color w:val="131413"/>
          <w:spacing w:val="-3"/>
          <w:sz w:val="16"/>
          <w:szCs w:val="16"/>
        </w:rPr>
        <w:t>:</w:t>
      </w:r>
      <w:hyperlink r:id="rId27" w:history="1">
        <w:r>
          <w:rPr>
            <w:color w:val="3A2A97"/>
            <w:spacing w:val="-3"/>
            <w:sz w:val="16"/>
            <w:szCs w:val="16"/>
          </w:rPr>
          <w:t>10.1163/156853003321618819</w:t>
        </w:r>
      </w:hyperlink>
      <w:r>
        <w:rPr>
          <w:color w:val="131413"/>
          <w:spacing w:val="-3"/>
          <w:sz w:val="16"/>
          <w:szCs w:val="16"/>
        </w:rPr>
        <w:t>.</w:t>
      </w:r>
    </w:p>
    <w:p w14:paraId="286F98DE" w14:textId="77777777" w:rsidR="004F3D40" w:rsidRDefault="004F3D40">
      <w:pPr>
        <w:pStyle w:val="BodyText"/>
        <w:kinsoku w:val="0"/>
        <w:overflowPunct w:val="0"/>
        <w:spacing w:line="244" w:lineRule="auto"/>
        <w:ind w:left="399" w:right="117" w:hanging="279"/>
        <w:jc w:val="both"/>
        <w:rPr>
          <w:color w:val="000000"/>
          <w:spacing w:val="-3"/>
          <w:sz w:val="16"/>
          <w:szCs w:val="16"/>
        </w:rPr>
      </w:pPr>
      <w:r w:rsidRPr="002D615F">
        <w:rPr>
          <w:color w:val="131413"/>
          <w:spacing w:val="-3"/>
          <w:sz w:val="16"/>
          <w:szCs w:val="16"/>
          <w:lang w:val="de-DE"/>
        </w:rPr>
        <w:t>Allen,</w:t>
      </w:r>
      <w:r w:rsidRPr="002D615F">
        <w:rPr>
          <w:color w:val="131413"/>
          <w:spacing w:val="-9"/>
          <w:sz w:val="16"/>
          <w:szCs w:val="16"/>
          <w:lang w:val="de-DE"/>
        </w:rPr>
        <w:t xml:space="preserve"> </w:t>
      </w:r>
      <w:r w:rsidRPr="002D615F">
        <w:rPr>
          <w:color w:val="131413"/>
          <w:sz w:val="16"/>
          <w:szCs w:val="16"/>
          <w:lang w:val="de-DE"/>
        </w:rPr>
        <w:t>K.,</w:t>
      </w:r>
      <w:r w:rsidRPr="002D615F">
        <w:rPr>
          <w:color w:val="131413"/>
          <w:spacing w:val="-11"/>
          <w:sz w:val="16"/>
          <w:szCs w:val="16"/>
          <w:lang w:val="de-DE"/>
        </w:rPr>
        <w:t xml:space="preserve"> </w:t>
      </w:r>
      <w:r w:rsidRPr="002D615F">
        <w:rPr>
          <w:color w:val="131413"/>
          <w:spacing w:val="-3"/>
          <w:sz w:val="16"/>
          <w:szCs w:val="16"/>
          <w:lang w:val="de-DE"/>
        </w:rPr>
        <w:t>Blascovich,</w:t>
      </w:r>
      <w:r w:rsidRPr="002D615F">
        <w:rPr>
          <w:color w:val="131413"/>
          <w:spacing w:val="-9"/>
          <w:sz w:val="16"/>
          <w:szCs w:val="16"/>
          <w:lang w:val="de-DE"/>
        </w:rPr>
        <w:t xml:space="preserve"> </w:t>
      </w:r>
      <w:r w:rsidRPr="002D615F">
        <w:rPr>
          <w:color w:val="131413"/>
          <w:sz w:val="16"/>
          <w:szCs w:val="16"/>
          <w:lang w:val="de-DE"/>
        </w:rPr>
        <w:t>J.,</w:t>
      </w:r>
      <w:r w:rsidRPr="002D615F">
        <w:rPr>
          <w:color w:val="131413"/>
          <w:spacing w:val="-11"/>
          <w:sz w:val="16"/>
          <w:szCs w:val="16"/>
          <w:lang w:val="de-DE"/>
        </w:rPr>
        <w:t xml:space="preserve"> </w:t>
      </w:r>
      <w:r w:rsidRPr="002D615F">
        <w:rPr>
          <w:color w:val="131413"/>
          <w:sz w:val="16"/>
          <w:szCs w:val="16"/>
          <w:lang w:val="de-DE"/>
        </w:rPr>
        <w:t>&amp;</w:t>
      </w:r>
      <w:r w:rsidRPr="002D615F">
        <w:rPr>
          <w:color w:val="131413"/>
          <w:spacing w:val="-9"/>
          <w:sz w:val="16"/>
          <w:szCs w:val="16"/>
          <w:lang w:val="de-DE"/>
        </w:rPr>
        <w:t xml:space="preserve"> </w:t>
      </w:r>
      <w:r w:rsidRPr="002D615F">
        <w:rPr>
          <w:color w:val="131413"/>
          <w:spacing w:val="-3"/>
          <w:sz w:val="16"/>
          <w:szCs w:val="16"/>
          <w:lang w:val="de-DE"/>
        </w:rPr>
        <w:t>Mendes,</w:t>
      </w:r>
      <w:r w:rsidRPr="002D615F">
        <w:rPr>
          <w:color w:val="131413"/>
          <w:spacing w:val="-8"/>
          <w:sz w:val="16"/>
          <w:szCs w:val="16"/>
          <w:lang w:val="de-DE"/>
        </w:rPr>
        <w:t xml:space="preserve"> </w:t>
      </w:r>
      <w:r w:rsidRPr="002D615F">
        <w:rPr>
          <w:color w:val="131413"/>
          <w:spacing w:val="-9"/>
          <w:sz w:val="16"/>
          <w:szCs w:val="16"/>
          <w:lang w:val="de-DE"/>
        </w:rPr>
        <w:t xml:space="preserve">W. </w:t>
      </w:r>
      <w:r w:rsidRPr="002D615F">
        <w:rPr>
          <w:color w:val="131413"/>
          <w:sz w:val="16"/>
          <w:szCs w:val="16"/>
          <w:lang w:val="de-DE"/>
        </w:rPr>
        <w:t>B.</w:t>
      </w:r>
      <w:r w:rsidRPr="002D615F">
        <w:rPr>
          <w:color w:val="131413"/>
          <w:spacing w:val="-9"/>
          <w:sz w:val="16"/>
          <w:szCs w:val="16"/>
          <w:lang w:val="de-DE"/>
        </w:rPr>
        <w:t xml:space="preserve"> </w:t>
      </w:r>
      <w:r w:rsidRPr="002D615F">
        <w:rPr>
          <w:color w:val="131413"/>
          <w:sz w:val="16"/>
          <w:szCs w:val="16"/>
          <w:lang w:val="de-DE"/>
        </w:rPr>
        <w:t>(2002).</w:t>
      </w:r>
      <w:r w:rsidRPr="002D615F">
        <w:rPr>
          <w:color w:val="131413"/>
          <w:spacing w:val="-11"/>
          <w:sz w:val="16"/>
          <w:szCs w:val="16"/>
          <w:lang w:val="de-DE"/>
        </w:rPr>
        <w:t xml:space="preserve"> </w:t>
      </w:r>
      <w:r>
        <w:rPr>
          <w:color w:val="131413"/>
          <w:spacing w:val="-3"/>
          <w:sz w:val="16"/>
          <w:szCs w:val="16"/>
        </w:rPr>
        <w:t>Cardiovascular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reactivity</w:t>
      </w:r>
      <w:r>
        <w:rPr>
          <w:color w:val="131413"/>
          <w:spacing w:val="-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and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the</w:t>
      </w:r>
      <w:r>
        <w:rPr>
          <w:color w:val="131413"/>
          <w:spacing w:val="-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presence</w:t>
      </w:r>
      <w:r>
        <w:rPr>
          <w:color w:val="131413"/>
          <w:spacing w:val="-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of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pets,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friends,</w:t>
      </w:r>
      <w:r>
        <w:rPr>
          <w:color w:val="131413"/>
          <w:w w:val="9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and</w:t>
      </w:r>
      <w:r>
        <w:rPr>
          <w:color w:val="131413"/>
          <w:spacing w:val="-1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spouses:</w:t>
      </w:r>
      <w:r>
        <w:rPr>
          <w:color w:val="131413"/>
          <w:spacing w:val="-13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the</w:t>
      </w:r>
      <w:r>
        <w:rPr>
          <w:color w:val="131413"/>
          <w:spacing w:val="-13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truth</w:t>
      </w:r>
      <w:r>
        <w:rPr>
          <w:color w:val="131413"/>
          <w:spacing w:val="-14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about</w:t>
      </w:r>
      <w:r>
        <w:rPr>
          <w:color w:val="131413"/>
          <w:spacing w:val="-13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cats</w:t>
      </w:r>
      <w:r>
        <w:rPr>
          <w:color w:val="131413"/>
          <w:spacing w:val="-1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and</w:t>
      </w:r>
      <w:r>
        <w:rPr>
          <w:color w:val="131413"/>
          <w:spacing w:val="-13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dogs.</w:t>
      </w:r>
      <w:r>
        <w:rPr>
          <w:color w:val="131413"/>
          <w:spacing w:val="-14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Psychosomatic</w:t>
      </w:r>
      <w:r>
        <w:rPr>
          <w:i/>
          <w:iCs/>
          <w:color w:val="131413"/>
          <w:spacing w:val="-13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Medicine,</w:t>
      </w:r>
      <w:r>
        <w:rPr>
          <w:i/>
          <w:iCs/>
          <w:color w:val="131413"/>
          <w:spacing w:val="-14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64</w:t>
      </w:r>
      <w:r>
        <w:rPr>
          <w:color w:val="131413"/>
          <w:sz w:val="16"/>
          <w:szCs w:val="16"/>
        </w:rPr>
        <w:t>(5),</w:t>
      </w:r>
      <w:r>
        <w:rPr>
          <w:color w:val="131413"/>
          <w:spacing w:val="-14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727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739.</w:t>
      </w:r>
      <w:r>
        <w:rPr>
          <w:color w:val="131413"/>
          <w:spacing w:val="-13"/>
          <w:sz w:val="16"/>
          <w:szCs w:val="16"/>
        </w:rPr>
        <w:t xml:space="preserve"> </w:t>
      </w:r>
      <w:proofErr w:type="gramStart"/>
      <w:r>
        <w:rPr>
          <w:color w:val="131413"/>
          <w:spacing w:val="-4"/>
          <w:sz w:val="16"/>
          <w:szCs w:val="16"/>
        </w:rPr>
        <w:t>doi</w:t>
      </w:r>
      <w:proofErr w:type="gramEnd"/>
      <w:r>
        <w:rPr>
          <w:color w:val="131413"/>
          <w:spacing w:val="-4"/>
          <w:sz w:val="16"/>
          <w:szCs w:val="16"/>
        </w:rPr>
        <w:t>:</w:t>
      </w:r>
      <w:hyperlink r:id="rId28" w:history="1">
        <w:r>
          <w:rPr>
            <w:color w:val="3A2A97"/>
            <w:spacing w:val="-4"/>
            <w:sz w:val="16"/>
            <w:szCs w:val="16"/>
          </w:rPr>
          <w:t>10.1097/01.Psy.</w:t>
        </w:r>
      </w:hyperlink>
      <w:r>
        <w:rPr>
          <w:color w:val="3A2A97"/>
          <w:w w:val="99"/>
          <w:sz w:val="16"/>
          <w:szCs w:val="16"/>
        </w:rPr>
        <w:t xml:space="preserve"> </w:t>
      </w:r>
      <w:bookmarkStart w:id="35" w:name="bookmark9"/>
      <w:bookmarkEnd w:id="35"/>
      <w:r>
        <w:rPr>
          <w:color w:val="3A2A97"/>
          <w:w w:val="99"/>
          <w:sz w:val="16"/>
          <w:szCs w:val="16"/>
        </w:rPr>
        <w:fldChar w:fldCharType="begin"/>
      </w:r>
      <w:r>
        <w:rPr>
          <w:color w:val="3A2A97"/>
          <w:w w:val="99"/>
          <w:sz w:val="16"/>
          <w:szCs w:val="16"/>
        </w:rPr>
        <w:instrText xml:space="preserve"> HYPERLINK "http://dx.doi.org/10.1097/01.Psy.0000024236.11538.41" </w:instrText>
      </w:r>
      <w:r>
        <w:rPr>
          <w:color w:val="3A2A97"/>
          <w:w w:val="99"/>
          <w:sz w:val="16"/>
          <w:szCs w:val="16"/>
        </w:rPr>
        <w:fldChar w:fldCharType="separate"/>
      </w:r>
      <w:proofErr w:type="gramStart"/>
      <w:r>
        <w:rPr>
          <w:color w:val="3A2A97"/>
          <w:spacing w:val="-3"/>
          <w:sz w:val="16"/>
          <w:szCs w:val="16"/>
        </w:rPr>
        <w:t>0000024236.11538.41</w:t>
      </w:r>
      <w:r>
        <w:rPr>
          <w:color w:val="3A2A97"/>
          <w:w w:val="99"/>
          <w:sz w:val="16"/>
          <w:szCs w:val="16"/>
        </w:rPr>
        <w:fldChar w:fldCharType="end"/>
      </w:r>
      <w:r>
        <w:rPr>
          <w:color w:val="131413"/>
          <w:spacing w:val="-3"/>
          <w:sz w:val="16"/>
          <w:szCs w:val="16"/>
        </w:rPr>
        <w:t>.</w:t>
      </w:r>
      <w:proofErr w:type="gramEnd"/>
    </w:p>
    <w:p w14:paraId="5C48416E" w14:textId="77777777" w:rsidR="004F3D40" w:rsidRDefault="004F3D40">
      <w:pPr>
        <w:pStyle w:val="BodyText"/>
        <w:kinsoku w:val="0"/>
        <w:overflowPunct w:val="0"/>
        <w:spacing w:before="2" w:line="247" w:lineRule="auto"/>
        <w:ind w:left="400" w:right="117" w:hanging="279"/>
        <w:jc w:val="both"/>
        <w:rPr>
          <w:color w:val="000000"/>
          <w:spacing w:val="-3"/>
          <w:sz w:val="16"/>
          <w:szCs w:val="16"/>
        </w:rPr>
      </w:pPr>
      <w:proofErr w:type="gramStart"/>
      <w:r>
        <w:rPr>
          <w:color w:val="131413"/>
          <w:spacing w:val="-3"/>
          <w:sz w:val="16"/>
          <w:szCs w:val="16"/>
        </w:rPr>
        <w:t>Anderson,</w:t>
      </w:r>
      <w:r>
        <w:rPr>
          <w:color w:val="131413"/>
          <w:spacing w:val="4"/>
          <w:sz w:val="16"/>
          <w:szCs w:val="16"/>
        </w:rPr>
        <w:t xml:space="preserve"> </w:t>
      </w:r>
      <w:r>
        <w:rPr>
          <w:color w:val="131413"/>
          <w:spacing w:val="-9"/>
          <w:sz w:val="16"/>
          <w:szCs w:val="16"/>
        </w:rPr>
        <w:t>W.</w:t>
      </w:r>
      <w:r>
        <w:rPr>
          <w:color w:val="131413"/>
          <w:spacing w:val="5"/>
          <w:sz w:val="16"/>
          <w:szCs w:val="16"/>
        </w:rPr>
        <w:t xml:space="preserve"> </w:t>
      </w:r>
      <w:r>
        <w:rPr>
          <w:color w:val="131413"/>
          <w:spacing w:val="-8"/>
          <w:sz w:val="16"/>
          <w:szCs w:val="16"/>
        </w:rPr>
        <w:t>P.,</w:t>
      </w:r>
      <w:r>
        <w:rPr>
          <w:color w:val="131413"/>
          <w:spacing w:val="5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Reid,</w:t>
      </w:r>
      <w:r>
        <w:rPr>
          <w:color w:val="131413"/>
          <w:spacing w:val="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C.</w:t>
      </w:r>
      <w:r>
        <w:rPr>
          <w:color w:val="131413"/>
          <w:spacing w:val="5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M.,</w:t>
      </w:r>
      <w:r>
        <w:rPr>
          <w:color w:val="131413"/>
          <w:spacing w:val="5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&amp;</w:t>
      </w:r>
      <w:r>
        <w:rPr>
          <w:color w:val="131413"/>
          <w:spacing w:val="5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Jennings,</w:t>
      </w:r>
      <w:r>
        <w:rPr>
          <w:color w:val="131413"/>
          <w:spacing w:val="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G.</w:t>
      </w:r>
      <w:r>
        <w:rPr>
          <w:color w:val="131413"/>
          <w:spacing w:val="5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L.</w:t>
      </w:r>
      <w:r>
        <w:rPr>
          <w:color w:val="131413"/>
          <w:spacing w:val="3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(1992).</w:t>
      </w:r>
      <w:proofErr w:type="gramEnd"/>
      <w:r>
        <w:rPr>
          <w:color w:val="131413"/>
          <w:spacing w:val="5"/>
          <w:sz w:val="16"/>
          <w:szCs w:val="16"/>
        </w:rPr>
        <w:t xml:space="preserve"> </w:t>
      </w:r>
      <w:proofErr w:type="gramStart"/>
      <w:r>
        <w:rPr>
          <w:color w:val="131413"/>
          <w:sz w:val="16"/>
          <w:szCs w:val="16"/>
        </w:rPr>
        <w:t>Pet</w:t>
      </w:r>
      <w:r>
        <w:rPr>
          <w:color w:val="131413"/>
          <w:spacing w:val="5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ownership</w:t>
      </w:r>
      <w:r>
        <w:rPr>
          <w:color w:val="131413"/>
          <w:spacing w:val="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and</w:t>
      </w:r>
      <w:r>
        <w:rPr>
          <w:color w:val="131413"/>
          <w:spacing w:val="4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risk-factors</w:t>
      </w:r>
      <w:r>
        <w:rPr>
          <w:color w:val="131413"/>
          <w:spacing w:val="5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for</w:t>
      </w:r>
      <w:r>
        <w:rPr>
          <w:color w:val="131413"/>
          <w:spacing w:val="5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cardiovascular-</w:t>
      </w:r>
      <w:r>
        <w:rPr>
          <w:color w:val="131413"/>
          <w:w w:val="96"/>
          <w:sz w:val="16"/>
          <w:szCs w:val="16"/>
        </w:rPr>
        <w:t xml:space="preserve"> </w:t>
      </w:r>
      <w:bookmarkStart w:id="36" w:name="bookmark10"/>
      <w:bookmarkEnd w:id="36"/>
      <w:r>
        <w:rPr>
          <w:color w:val="131413"/>
          <w:spacing w:val="-3"/>
          <w:sz w:val="16"/>
          <w:szCs w:val="16"/>
        </w:rPr>
        <w:t>disease.</w:t>
      </w:r>
      <w:proofErr w:type="gramEnd"/>
      <w:r>
        <w:rPr>
          <w:color w:val="131413"/>
          <w:spacing w:val="-3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 xml:space="preserve">Medical </w:t>
      </w:r>
      <w:r>
        <w:rPr>
          <w:i/>
          <w:iCs/>
          <w:color w:val="131413"/>
          <w:sz w:val="16"/>
          <w:szCs w:val="16"/>
        </w:rPr>
        <w:t xml:space="preserve">Journal of </w:t>
      </w:r>
      <w:r>
        <w:rPr>
          <w:i/>
          <w:iCs/>
          <w:color w:val="131413"/>
          <w:spacing w:val="-3"/>
          <w:sz w:val="16"/>
          <w:szCs w:val="16"/>
        </w:rPr>
        <w:t xml:space="preserve">Australia, </w:t>
      </w:r>
      <w:r>
        <w:rPr>
          <w:i/>
          <w:iCs/>
          <w:color w:val="131413"/>
          <w:sz w:val="16"/>
          <w:szCs w:val="16"/>
        </w:rPr>
        <w:t>157</w:t>
      </w:r>
      <w:r>
        <w:rPr>
          <w:color w:val="131413"/>
          <w:sz w:val="16"/>
          <w:szCs w:val="16"/>
        </w:rPr>
        <w:t>(5),</w:t>
      </w:r>
      <w:r>
        <w:rPr>
          <w:color w:val="131413"/>
          <w:spacing w:val="-1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298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301.</w:t>
      </w:r>
    </w:p>
    <w:p w14:paraId="5B030F6C" w14:textId="77777777" w:rsidR="004F3D40" w:rsidRDefault="004F3D40">
      <w:pPr>
        <w:pStyle w:val="BodyText"/>
        <w:kinsoku w:val="0"/>
        <w:overflowPunct w:val="0"/>
        <w:spacing w:line="247" w:lineRule="auto"/>
        <w:ind w:left="399" w:right="115" w:hanging="279"/>
        <w:jc w:val="both"/>
        <w:rPr>
          <w:color w:val="000000"/>
          <w:spacing w:val="-3"/>
          <w:sz w:val="16"/>
          <w:szCs w:val="16"/>
        </w:rPr>
      </w:pPr>
      <w:proofErr w:type="gramStart"/>
      <w:r>
        <w:rPr>
          <w:color w:val="131413"/>
          <w:spacing w:val="-3"/>
          <w:sz w:val="16"/>
          <w:szCs w:val="16"/>
        </w:rPr>
        <w:t>Bamberg,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S.,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&amp;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pacing w:val="-4"/>
          <w:sz w:val="16"/>
          <w:szCs w:val="16"/>
        </w:rPr>
        <w:t>Moser,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G.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(2007).</w:t>
      </w:r>
      <w:proofErr w:type="gramEnd"/>
      <w:r>
        <w:rPr>
          <w:color w:val="131413"/>
          <w:spacing w:val="-10"/>
          <w:sz w:val="16"/>
          <w:szCs w:val="16"/>
        </w:rPr>
        <w:t xml:space="preserve"> </w:t>
      </w:r>
      <w:r>
        <w:rPr>
          <w:color w:val="131413"/>
          <w:spacing w:val="-5"/>
          <w:sz w:val="16"/>
          <w:szCs w:val="16"/>
        </w:rPr>
        <w:t>Twenty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years</w:t>
      </w:r>
      <w:r>
        <w:rPr>
          <w:color w:val="131413"/>
          <w:spacing w:val="-10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after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Hines,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Hungerford,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and</w:t>
      </w:r>
      <w:r>
        <w:rPr>
          <w:color w:val="131413"/>
          <w:spacing w:val="-10"/>
          <w:sz w:val="16"/>
          <w:szCs w:val="16"/>
        </w:rPr>
        <w:t xml:space="preserve"> </w:t>
      </w:r>
      <w:proofErr w:type="spellStart"/>
      <w:r>
        <w:rPr>
          <w:color w:val="131413"/>
          <w:spacing w:val="-5"/>
          <w:sz w:val="16"/>
          <w:szCs w:val="16"/>
        </w:rPr>
        <w:t>Tomera</w:t>
      </w:r>
      <w:proofErr w:type="spellEnd"/>
      <w:r>
        <w:rPr>
          <w:color w:val="131413"/>
          <w:spacing w:val="-5"/>
          <w:sz w:val="16"/>
          <w:szCs w:val="16"/>
        </w:rPr>
        <w:t>: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</w:t>
      </w:r>
      <w:r>
        <w:rPr>
          <w:color w:val="131413"/>
          <w:spacing w:val="-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new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meta-analysis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of</w:t>
      </w:r>
      <w:r>
        <w:rPr>
          <w:color w:val="131413"/>
          <w:w w:val="98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psycho-social</w:t>
      </w:r>
      <w:r>
        <w:rPr>
          <w:color w:val="131413"/>
          <w:spacing w:val="-10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determinants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of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pro-environmental</w:t>
      </w:r>
      <w:r>
        <w:rPr>
          <w:color w:val="131413"/>
          <w:spacing w:val="-10"/>
          <w:sz w:val="16"/>
          <w:szCs w:val="16"/>
        </w:rPr>
        <w:t xml:space="preserve"> </w:t>
      </w:r>
      <w:r>
        <w:rPr>
          <w:color w:val="131413"/>
          <w:spacing w:val="-4"/>
          <w:sz w:val="16"/>
          <w:szCs w:val="16"/>
        </w:rPr>
        <w:t>behaviour.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Journal</w:t>
      </w:r>
      <w:r>
        <w:rPr>
          <w:i/>
          <w:iCs/>
          <w:color w:val="131413"/>
          <w:spacing w:val="-8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of</w:t>
      </w:r>
      <w:r>
        <w:rPr>
          <w:i/>
          <w:iCs/>
          <w:color w:val="131413"/>
          <w:spacing w:val="-10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Environmental</w:t>
      </w:r>
      <w:r>
        <w:rPr>
          <w:i/>
          <w:iCs/>
          <w:color w:val="131413"/>
          <w:spacing w:val="-10"/>
          <w:sz w:val="16"/>
          <w:szCs w:val="16"/>
        </w:rPr>
        <w:t xml:space="preserve"> </w:t>
      </w:r>
      <w:r>
        <w:rPr>
          <w:i/>
          <w:iCs/>
          <w:color w:val="131413"/>
          <w:spacing w:val="-4"/>
          <w:sz w:val="16"/>
          <w:szCs w:val="16"/>
        </w:rPr>
        <w:t>Psychology,</w:t>
      </w:r>
      <w:r>
        <w:rPr>
          <w:i/>
          <w:iCs/>
          <w:color w:val="131413"/>
          <w:spacing w:val="-9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27</w:t>
      </w:r>
      <w:r>
        <w:rPr>
          <w:color w:val="131413"/>
          <w:spacing w:val="-3"/>
          <w:sz w:val="16"/>
          <w:szCs w:val="16"/>
        </w:rPr>
        <w:t>(1),</w:t>
      </w:r>
      <w:r>
        <w:rPr>
          <w:color w:val="131413"/>
          <w:w w:val="99"/>
          <w:sz w:val="16"/>
          <w:szCs w:val="16"/>
        </w:rPr>
        <w:t xml:space="preserve"> </w:t>
      </w:r>
      <w:bookmarkStart w:id="37" w:name="bookmark11"/>
      <w:bookmarkEnd w:id="37"/>
      <w:r>
        <w:rPr>
          <w:color w:val="131413"/>
          <w:sz w:val="16"/>
          <w:szCs w:val="16"/>
        </w:rPr>
        <w:t>14</w:t>
      </w:r>
      <w:r>
        <w:rPr>
          <w:rFonts w:ascii="Arial" w:hAnsi="Arial" w:cs="Arial"/>
          <w:color w:val="131413"/>
          <w:sz w:val="16"/>
          <w:szCs w:val="16"/>
        </w:rPr>
        <w:t>–</w:t>
      </w:r>
      <w:r>
        <w:rPr>
          <w:color w:val="131413"/>
          <w:sz w:val="16"/>
          <w:szCs w:val="16"/>
        </w:rPr>
        <w:t>25.</w:t>
      </w:r>
      <w:r>
        <w:rPr>
          <w:color w:val="131413"/>
          <w:spacing w:val="-16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>doi</w:t>
      </w:r>
      <w:proofErr w:type="gramEnd"/>
      <w:r>
        <w:rPr>
          <w:color w:val="131413"/>
          <w:spacing w:val="-3"/>
          <w:sz w:val="16"/>
          <w:szCs w:val="16"/>
        </w:rPr>
        <w:t>:</w:t>
      </w:r>
      <w:hyperlink r:id="rId29" w:history="1">
        <w:r>
          <w:rPr>
            <w:color w:val="3A2A97"/>
            <w:spacing w:val="-3"/>
            <w:sz w:val="16"/>
            <w:szCs w:val="16"/>
          </w:rPr>
          <w:t>10.1016/j.jenvp.2006.12.002</w:t>
        </w:r>
      </w:hyperlink>
      <w:r>
        <w:rPr>
          <w:color w:val="131413"/>
          <w:spacing w:val="-3"/>
          <w:sz w:val="16"/>
          <w:szCs w:val="16"/>
        </w:rPr>
        <w:t>.</w:t>
      </w:r>
    </w:p>
    <w:p w14:paraId="1F7382BF" w14:textId="77777777" w:rsidR="004F3D40" w:rsidRDefault="004F3D40">
      <w:pPr>
        <w:pStyle w:val="BodyText"/>
        <w:kinsoku w:val="0"/>
        <w:overflowPunct w:val="0"/>
        <w:spacing w:line="247" w:lineRule="auto"/>
        <w:ind w:left="400" w:right="119" w:hanging="279"/>
        <w:jc w:val="both"/>
        <w:rPr>
          <w:color w:val="000000"/>
          <w:spacing w:val="-3"/>
          <w:sz w:val="16"/>
          <w:szCs w:val="16"/>
        </w:rPr>
      </w:pPr>
      <w:proofErr w:type="spellStart"/>
      <w:r>
        <w:rPr>
          <w:color w:val="131413"/>
          <w:spacing w:val="-3"/>
          <w:sz w:val="16"/>
          <w:szCs w:val="16"/>
        </w:rPr>
        <w:t>Bardill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-5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N.,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&amp;</w:t>
      </w:r>
      <w:r>
        <w:rPr>
          <w:color w:val="131413"/>
          <w:spacing w:val="-4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Hutchinson,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S.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(1997).</w:t>
      </w:r>
      <w:r>
        <w:rPr>
          <w:color w:val="131413"/>
          <w:spacing w:val="-6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>Animal-assisted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therapy</w:t>
      </w:r>
      <w:r>
        <w:rPr>
          <w:color w:val="131413"/>
          <w:spacing w:val="-4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with</w:t>
      </w:r>
      <w:r>
        <w:rPr>
          <w:color w:val="131413"/>
          <w:spacing w:val="-4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hospitalized</w:t>
      </w:r>
      <w:r>
        <w:rPr>
          <w:color w:val="131413"/>
          <w:spacing w:val="-5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adolescents.</w:t>
      </w:r>
      <w:proofErr w:type="gramEnd"/>
      <w:r>
        <w:rPr>
          <w:color w:val="131413"/>
          <w:spacing w:val="-5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Journal</w:t>
      </w:r>
      <w:r>
        <w:rPr>
          <w:i/>
          <w:iCs/>
          <w:color w:val="131413"/>
          <w:spacing w:val="-4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of</w:t>
      </w:r>
      <w:r>
        <w:rPr>
          <w:i/>
          <w:iCs/>
          <w:color w:val="131413"/>
          <w:spacing w:val="-5"/>
          <w:sz w:val="16"/>
          <w:szCs w:val="16"/>
        </w:rPr>
        <w:t xml:space="preserve"> </w:t>
      </w:r>
      <w:r>
        <w:rPr>
          <w:i/>
          <w:iCs/>
          <w:color w:val="131413"/>
          <w:spacing w:val="-4"/>
          <w:sz w:val="16"/>
          <w:szCs w:val="16"/>
        </w:rPr>
        <w:t>Child</w:t>
      </w:r>
      <w:r>
        <w:rPr>
          <w:i/>
          <w:iCs/>
          <w:color w:val="131413"/>
          <w:spacing w:val="-3"/>
          <w:w w:val="98"/>
          <w:sz w:val="16"/>
          <w:szCs w:val="16"/>
        </w:rPr>
        <w:t xml:space="preserve"> </w:t>
      </w:r>
      <w:bookmarkStart w:id="38" w:name="bookmark12"/>
      <w:bookmarkEnd w:id="38"/>
      <w:r>
        <w:rPr>
          <w:i/>
          <w:iCs/>
          <w:color w:val="131413"/>
          <w:sz w:val="16"/>
          <w:szCs w:val="16"/>
        </w:rPr>
        <w:t xml:space="preserve">and </w:t>
      </w:r>
      <w:r>
        <w:rPr>
          <w:i/>
          <w:iCs/>
          <w:color w:val="131413"/>
          <w:spacing w:val="-3"/>
          <w:sz w:val="16"/>
          <w:szCs w:val="16"/>
        </w:rPr>
        <w:t>Adolescent Psychiatric Nursing, 10</w:t>
      </w:r>
      <w:r>
        <w:rPr>
          <w:color w:val="131413"/>
          <w:spacing w:val="-3"/>
          <w:sz w:val="16"/>
          <w:szCs w:val="16"/>
        </w:rPr>
        <w:t>(1),</w:t>
      </w:r>
      <w:r>
        <w:rPr>
          <w:color w:val="131413"/>
          <w:spacing w:val="24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17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24.</w:t>
      </w:r>
    </w:p>
    <w:p w14:paraId="2D6B8B11" w14:textId="77777777" w:rsidR="004F3D40" w:rsidRDefault="004F3D40">
      <w:pPr>
        <w:pStyle w:val="BodyText"/>
        <w:kinsoku w:val="0"/>
        <w:overflowPunct w:val="0"/>
        <w:spacing w:line="247" w:lineRule="auto"/>
        <w:ind w:left="400" w:right="115" w:hanging="279"/>
        <w:jc w:val="both"/>
        <w:rPr>
          <w:color w:val="000000"/>
          <w:spacing w:val="-3"/>
          <w:sz w:val="16"/>
          <w:szCs w:val="16"/>
        </w:rPr>
      </w:pPr>
      <w:proofErr w:type="gramStart"/>
      <w:r>
        <w:rPr>
          <w:color w:val="131413"/>
          <w:spacing w:val="-3"/>
          <w:sz w:val="16"/>
          <w:szCs w:val="16"/>
        </w:rPr>
        <w:t>Batista-</w:t>
      </w:r>
      <w:proofErr w:type="spellStart"/>
      <w:r>
        <w:rPr>
          <w:color w:val="131413"/>
          <w:spacing w:val="-3"/>
          <w:sz w:val="16"/>
          <w:szCs w:val="16"/>
        </w:rPr>
        <w:t>Foguet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J.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M.,</w:t>
      </w:r>
      <w:r>
        <w:rPr>
          <w:color w:val="131413"/>
          <w:spacing w:val="-7"/>
          <w:sz w:val="16"/>
          <w:szCs w:val="16"/>
        </w:rPr>
        <w:t xml:space="preserve"> </w:t>
      </w:r>
      <w:proofErr w:type="spellStart"/>
      <w:r>
        <w:rPr>
          <w:color w:val="131413"/>
          <w:spacing w:val="-3"/>
          <w:sz w:val="16"/>
          <w:szCs w:val="16"/>
        </w:rPr>
        <w:t>Fortiana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J.,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Currie,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C.,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&amp;</w:t>
      </w:r>
      <w:r>
        <w:rPr>
          <w:color w:val="131413"/>
          <w:spacing w:val="-6"/>
          <w:sz w:val="16"/>
          <w:szCs w:val="16"/>
        </w:rPr>
        <w:t xml:space="preserve"> </w:t>
      </w:r>
      <w:proofErr w:type="spellStart"/>
      <w:r>
        <w:rPr>
          <w:color w:val="131413"/>
          <w:spacing w:val="-4"/>
          <w:sz w:val="16"/>
          <w:szCs w:val="16"/>
        </w:rPr>
        <w:t>Villalbii</w:t>
      </w:r>
      <w:proofErr w:type="spellEnd"/>
      <w:r>
        <w:rPr>
          <w:color w:val="131413"/>
          <w:spacing w:val="-4"/>
          <w:sz w:val="16"/>
          <w:szCs w:val="16"/>
        </w:rPr>
        <w:t>,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J.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R.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(2004).</w:t>
      </w:r>
      <w:proofErr w:type="gramEnd"/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Socio-economic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indexes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in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surveys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for</w:t>
      </w:r>
      <w:r>
        <w:rPr>
          <w:color w:val="131413"/>
          <w:w w:val="9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comparisons</w:t>
      </w:r>
      <w:r>
        <w:rPr>
          <w:color w:val="131413"/>
          <w:spacing w:val="2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between</w:t>
      </w:r>
      <w:r>
        <w:rPr>
          <w:color w:val="131413"/>
          <w:spacing w:val="25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countries.</w:t>
      </w:r>
      <w:r>
        <w:rPr>
          <w:color w:val="131413"/>
          <w:spacing w:val="25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Social</w:t>
      </w:r>
      <w:r>
        <w:rPr>
          <w:i/>
          <w:iCs/>
          <w:color w:val="131413"/>
          <w:spacing w:val="24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Indicators</w:t>
      </w:r>
      <w:r>
        <w:rPr>
          <w:i/>
          <w:iCs/>
          <w:color w:val="131413"/>
          <w:spacing w:val="24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Research,</w:t>
      </w:r>
      <w:r>
        <w:rPr>
          <w:i/>
          <w:iCs/>
          <w:color w:val="131413"/>
          <w:spacing w:val="23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67</w:t>
      </w:r>
      <w:r>
        <w:rPr>
          <w:color w:val="131413"/>
          <w:sz w:val="16"/>
          <w:szCs w:val="16"/>
        </w:rPr>
        <w:t>(3),</w:t>
      </w:r>
      <w:r>
        <w:rPr>
          <w:color w:val="131413"/>
          <w:spacing w:val="2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315</w:t>
      </w:r>
      <w:r>
        <w:rPr>
          <w:rFonts w:ascii="Arial" w:hAnsi="Arial" w:cs="Arial"/>
          <w:color w:val="131413"/>
          <w:sz w:val="16"/>
          <w:szCs w:val="16"/>
        </w:rPr>
        <w:t>–</w:t>
      </w:r>
      <w:r>
        <w:rPr>
          <w:color w:val="131413"/>
          <w:sz w:val="16"/>
          <w:szCs w:val="16"/>
        </w:rPr>
        <w:t>332.</w:t>
      </w:r>
      <w:r>
        <w:rPr>
          <w:color w:val="131413"/>
          <w:spacing w:val="24"/>
          <w:sz w:val="16"/>
          <w:szCs w:val="16"/>
        </w:rPr>
        <w:t xml:space="preserve"> </w:t>
      </w:r>
      <w:proofErr w:type="gramStart"/>
      <w:r>
        <w:rPr>
          <w:color w:val="131413"/>
          <w:sz w:val="16"/>
          <w:szCs w:val="16"/>
        </w:rPr>
        <w:t>doi:</w:t>
      </w:r>
      <w:proofErr w:type="gramEnd"/>
      <w:r>
        <w:rPr>
          <w:color w:val="3A2A97"/>
          <w:sz w:val="16"/>
          <w:szCs w:val="16"/>
        </w:rPr>
        <w:t>10.1023/</w:t>
      </w:r>
      <w:proofErr w:type="spellStart"/>
      <w:r>
        <w:rPr>
          <w:color w:val="3A2A97"/>
          <w:sz w:val="16"/>
          <w:szCs w:val="16"/>
        </w:rPr>
        <w:t>B:Soci</w:t>
      </w:r>
      <w:proofErr w:type="spellEnd"/>
      <w:r>
        <w:rPr>
          <w:color w:val="3A2A97"/>
          <w:sz w:val="16"/>
          <w:szCs w:val="16"/>
        </w:rPr>
        <w:t>.</w:t>
      </w:r>
      <w:r>
        <w:rPr>
          <w:color w:val="3A2A97"/>
          <w:w w:val="98"/>
          <w:sz w:val="16"/>
          <w:szCs w:val="16"/>
        </w:rPr>
        <w:t xml:space="preserve"> </w:t>
      </w:r>
      <w:bookmarkStart w:id="39" w:name="bookmark13"/>
      <w:bookmarkEnd w:id="39"/>
      <w:r>
        <w:rPr>
          <w:color w:val="3A2A97"/>
          <w:spacing w:val="-3"/>
          <w:sz w:val="16"/>
          <w:szCs w:val="16"/>
        </w:rPr>
        <w:t>0000032341.14612</w:t>
      </w:r>
      <w:proofErr w:type="gramStart"/>
      <w:r>
        <w:rPr>
          <w:color w:val="3A2A97"/>
          <w:spacing w:val="-3"/>
          <w:sz w:val="16"/>
          <w:szCs w:val="16"/>
        </w:rPr>
        <w:t>.B8</w:t>
      </w:r>
      <w:proofErr w:type="gramEnd"/>
      <w:r>
        <w:rPr>
          <w:color w:val="131413"/>
          <w:spacing w:val="-3"/>
          <w:sz w:val="16"/>
          <w:szCs w:val="16"/>
        </w:rPr>
        <w:t>.</w:t>
      </w:r>
    </w:p>
    <w:p w14:paraId="11C2CF10" w14:textId="77777777" w:rsidR="004F3D40" w:rsidRDefault="004F3D40">
      <w:pPr>
        <w:pStyle w:val="BodyText"/>
        <w:kinsoku w:val="0"/>
        <w:overflowPunct w:val="0"/>
        <w:spacing w:line="247" w:lineRule="auto"/>
        <w:ind w:left="400" w:right="115" w:hanging="279"/>
        <w:jc w:val="both"/>
        <w:rPr>
          <w:color w:val="000000"/>
          <w:spacing w:val="-4"/>
          <w:sz w:val="16"/>
          <w:szCs w:val="16"/>
        </w:rPr>
      </w:pPr>
      <w:proofErr w:type="gramStart"/>
      <w:r>
        <w:rPr>
          <w:color w:val="131413"/>
          <w:spacing w:val="-3"/>
          <w:sz w:val="16"/>
          <w:szCs w:val="16"/>
        </w:rPr>
        <w:t>Baxter</w:t>
      </w:r>
      <w:r>
        <w:rPr>
          <w:color w:val="131413"/>
          <w:spacing w:val="12"/>
          <w:sz w:val="16"/>
          <w:szCs w:val="16"/>
        </w:rPr>
        <w:t xml:space="preserve"> </w:t>
      </w:r>
      <w:proofErr w:type="spellStart"/>
      <w:r>
        <w:rPr>
          <w:color w:val="131413"/>
          <w:spacing w:val="-3"/>
          <w:sz w:val="16"/>
          <w:szCs w:val="16"/>
        </w:rPr>
        <w:t>Powellab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R.,</w:t>
      </w:r>
      <w:r>
        <w:rPr>
          <w:color w:val="131413"/>
          <w:spacing w:val="12"/>
          <w:sz w:val="16"/>
          <w:szCs w:val="16"/>
        </w:rPr>
        <w:t xml:space="preserve"> </w:t>
      </w:r>
      <w:proofErr w:type="spellStart"/>
      <w:r>
        <w:rPr>
          <w:color w:val="131413"/>
          <w:sz w:val="16"/>
          <w:szCs w:val="16"/>
        </w:rPr>
        <w:t>Sternc</w:t>
      </w:r>
      <w:proofErr w:type="spellEnd"/>
      <w:r>
        <w:rPr>
          <w:color w:val="131413"/>
          <w:sz w:val="16"/>
          <w:szCs w:val="16"/>
        </w:rPr>
        <w:t>,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M.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J.,</w:t>
      </w:r>
      <w:r>
        <w:rPr>
          <w:color w:val="131413"/>
          <w:spacing w:val="12"/>
          <w:sz w:val="16"/>
          <w:szCs w:val="16"/>
        </w:rPr>
        <w:t xml:space="preserve"> </w:t>
      </w:r>
      <w:proofErr w:type="spellStart"/>
      <w:r>
        <w:rPr>
          <w:color w:val="131413"/>
          <w:spacing w:val="-3"/>
          <w:sz w:val="16"/>
          <w:szCs w:val="16"/>
        </w:rPr>
        <w:t>Krohnd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B.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D.,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&amp;</w:t>
      </w:r>
      <w:r>
        <w:rPr>
          <w:color w:val="131413"/>
          <w:spacing w:val="12"/>
          <w:sz w:val="16"/>
          <w:szCs w:val="16"/>
        </w:rPr>
        <w:t xml:space="preserve"> </w:t>
      </w:r>
      <w:proofErr w:type="spellStart"/>
      <w:r>
        <w:rPr>
          <w:color w:val="131413"/>
          <w:spacing w:val="-3"/>
          <w:sz w:val="16"/>
          <w:szCs w:val="16"/>
        </w:rPr>
        <w:t>Ardoine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N.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(2011).</w:t>
      </w:r>
      <w:proofErr w:type="gramEnd"/>
      <w:r>
        <w:rPr>
          <w:color w:val="131413"/>
          <w:spacing w:val="10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>Development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and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validation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of</w:t>
      </w:r>
      <w:r>
        <w:rPr>
          <w:color w:val="131413"/>
          <w:w w:val="9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 xml:space="preserve">scales to measure </w:t>
      </w:r>
      <w:r>
        <w:rPr>
          <w:color w:val="131413"/>
          <w:spacing w:val="-3"/>
          <w:sz w:val="16"/>
          <w:szCs w:val="16"/>
        </w:rPr>
        <w:t xml:space="preserve">environmental responsibility, character development, </w:t>
      </w:r>
      <w:r>
        <w:rPr>
          <w:color w:val="131413"/>
          <w:sz w:val="16"/>
          <w:szCs w:val="16"/>
        </w:rPr>
        <w:t xml:space="preserve">and attitudes </w:t>
      </w:r>
      <w:r>
        <w:rPr>
          <w:color w:val="131413"/>
          <w:spacing w:val="-3"/>
          <w:sz w:val="16"/>
          <w:szCs w:val="16"/>
        </w:rPr>
        <w:t>toward</w:t>
      </w:r>
      <w:r>
        <w:rPr>
          <w:color w:val="131413"/>
          <w:spacing w:val="13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school.</w:t>
      </w:r>
      <w:proofErr w:type="gramEnd"/>
      <w:r>
        <w:rPr>
          <w:color w:val="131413"/>
          <w:w w:val="99"/>
          <w:sz w:val="16"/>
          <w:szCs w:val="16"/>
        </w:rPr>
        <w:t xml:space="preserve"> </w:t>
      </w:r>
      <w:bookmarkStart w:id="40" w:name="bookmark14"/>
      <w:bookmarkEnd w:id="40"/>
      <w:r>
        <w:rPr>
          <w:i/>
          <w:iCs/>
          <w:color w:val="131413"/>
          <w:spacing w:val="-3"/>
          <w:sz w:val="16"/>
          <w:szCs w:val="16"/>
        </w:rPr>
        <w:t>Environmental Education Research, 17</w:t>
      </w:r>
      <w:r>
        <w:rPr>
          <w:color w:val="131413"/>
          <w:spacing w:val="-3"/>
          <w:sz w:val="16"/>
          <w:szCs w:val="16"/>
        </w:rPr>
        <w:t>(1),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pacing w:val="-4"/>
          <w:sz w:val="16"/>
          <w:szCs w:val="16"/>
        </w:rPr>
        <w:t>91</w:t>
      </w:r>
      <w:r>
        <w:rPr>
          <w:rFonts w:ascii="Arial" w:hAnsi="Arial" w:cs="Arial"/>
          <w:color w:val="131413"/>
          <w:spacing w:val="-4"/>
          <w:sz w:val="16"/>
          <w:szCs w:val="16"/>
        </w:rPr>
        <w:t>–</w:t>
      </w:r>
      <w:r>
        <w:rPr>
          <w:color w:val="131413"/>
          <w:spacing w:val="-4"/>
          <w:sz w:val="16"/>
          <w:szCs w:val="16"/>
        </w:rPr>
        <w:t>111.</w:t>
      </w:r>
    </w:p>
    <w:p w14:paraId="798E6204" w14:textId="77777777" w:rsidR="004F3D40" w:rsidRDefault="004F3D40">
      <w:pPr>
        <w:pStyle w:val="BodyText"/>
        <w:kinsoku w:val="0"/>
        <w:overflowPunct w:val="0"/>
        <w:spacing w:line="247" w:lineRule="auto"/>
        <w:ind w:left="400" w:right="117" w:hanging="279"/>
        <w:jc w:val="both"/>
        <w:rPr>
          <w:color w:val="000000"/>
          <w:spacing w:val="-3"/>
          <w:sz w:val="16"/>
          <w:szCs w:val="16"/>
        </w:rPr>
      </w:pPr>
      <w:proofErr w:type="gramStart"/>
      <w:r>
        <w:rPr>
          <w:color w:val="131413"/>
          <w:spacing w:val="-3"/>
          <w:sz w:val="16"/>
          <w:szCs w:val="16"/>
        </w:rPr>
        <w:t xml:space="preserve">Beck, </w:t>
      </w:r>
      <w:r>
        <w:rPr>
          <w:color w:val="131413"/>
          <w:sz w:val="16"/>
          <w:szCs w:val="16"/>
        </w:rPr>
        <w:t xml:space="preserve">L., &amp; </w:t>
      </w:r>
      <w:proofErr w:type="spellStart"/>
      <w:r>
        <w:rPr>
          <w:color w:val="131413"/>
          <w:spacing w:val="-3"/>
          <w:sz w:val="16"/>
          <w:szCs w:val="16"/>
        </w:rPr>
        <w:t>Madresh</w:t>
      </w:r>
      <w:proofErr w:type="spellEnd"/>
      <w:r>
        <w:rPr>
          <w:color w:val="131413"/>
          <w:spacing w:val="-3"/>
          <w:sz w:val="16"/>
          <w:szCs w:val="16"/>
        </w:rPr>
        <w:t xml:space="preserve">, </w:t>
      </w:r>
      <w:r>
        <w:rPr>
          <w:color w:val="131413"/>
          <w:sz w:val="16"/>
          <w:szCs w:val="16"/>
        </w:rPr>
        <w:t>E. A. (2008).</w:t>
      </w:r>
      <w:proofErr w:type="gramEnd"/>
      <w:r>
        <w:rPr>
          <w:color w:val="131413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 xml:space="preserve">Romantic partners </w:t>
      </w:r>
      <w:r>
        <w:rPr>
          <w:color w:val="131413"/>
          <w:sz w:val="16"/>
          <w:szCs w:val="16"/>
        </w:rPr>
        <w:t xml:space="preserve">and </w:t>
      </w:r>
      <w:r>
        <w:rPr>
          <w:color w:val="131413"/>
          <w:spacing w:val="-3"/>
          <w:sz w:val="16"/>
          <w:szCs w:val="16"/>
        </w:rPr>
        <w:t xml:space="preserve">four-legged friends: </w:t>
      </w:r>
      <w:r>
        <w:rPr>
          <w:color w:val="131413"/>
          <w:sz w:val="16"/>
          <w:szCs w:val="16"/>
        </w:rPr>
        <w:t xml:space="preserve">an </w:t>
      </w:r>
      <w:r>
        <w:rPr>
          <w:color w:val="131413"/>
          <w:spacing w:val="-3"/>
          <w:sz w:val="16"/>
          <w:szCs w:val="16"/>
        </w:rPr>
        <w:t xml:space="preserve">extension </w:t>
      </w:r>
      <w:r>
        <w:rPr>
          <w:color w:val="131413"/>
          <w:sz w:val="16"/>
          <w:szCs w:val="16"/>
        </w:rPr>
        <w:t>of</w:t>
      </w:r>
      <w:r>
        <w:rPr>
          <w:color w:val="131413"/>
          <w:spacing w:val="2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attachment</w:t>
      </w:r>
      <w:r>
        <w:rPr>
          <w:color w:val="131413"/>
          <w:w w:val="96"/>
          <w:sz w:val="16"/>
          <w:szCs w:val="16"/>
        </w:rPr>
        <w:t xml:space="preserve"> </w:t>
      </w:r>
      <w:bookmarkStart w:id="41" w:name="bookmark15"/>
      <w:bookmarkEnd w:id="41"/>
      <w:r>
        <w:rPr>
          <w:color w:val="131413"/>
          <w:spacing w:val="-3"/>
          <w:sz w:val="16"/>
          <w:szCs w:val="16"/>
        </w:rPr>
        <w:t xml:space="preserve">theory </w:t>
      </w:r>
      <w:r>
        <w:rPr>
          <w:color w:val="131413"/>
          <w:sz w:val="16"/>
          <w:szCs w:val="16"/>
        </w:rPr>
        <w:t xml:space="preserve">to </w:t>
      </w:r>
      <w:r>
        <w:rPr>
          <w:color w:val="131413"/>
          <w:spacing w:val="-3"/>
          <w:sz w:val="16"/>
          <w:szCs w:val="16"/>
        </w:rPr>
        <w:t xml:space="preserve">relationships with pets. </w:t>
      </w:r>
      <w:r>
        <w:rPr>
          <w:i/>
          <w:iCs/>
          <w:color w:val="131413"/>
          <w:spacing w:val="-3"/>
          <w:sz w:val="16"/>
          <w:szCs w:val="16"/>
        </w:rPr>
        <w:t>ANTHROZOÖS, 21</w:t>
      </w:r>
      <w:r>
        <w:rPr>
          <w:color w:val="131413"/>
          <w:spacing w:val="-3"/>
          <w:sz w:val="16"/>
          <w:szCs w:val="16"/>
        </w:rPr>
        <w:t>(1), 43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 xml:space="preserve">56. </w:t>
      </w:r>
      <w:r>
        <w:rPr>
          <w:color w:val="131413"/>
          <w:spacing w:val="16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>doi</w:t>
      </w:r>
      <w:proofErr w:type="gramEnd"/>
      <w:r>
        <w:rPr>
          <w:color w:val="131413"/>
          <w:spacing w:val="-3"/>
          <w:sz w:val="16"/>
          <w:szCs w:val="16"/>
        </w:rPr>
        <w:t>:</w:t>
      </w:r>
      <w:hyperlink r:id="rId30" w:history="1">
        <w:r>
          <w:rPr>
            <w:color w:val="3A2A97"/>
            <w:spacing w:val="-3"/>
            <w:sz w:val="16"/>
            <w:szCs w:val="16"/>
          </w:rPr>
          <w:t>10.2752/089279308x274056</w:t>
        </w:r>
      </w:hyperlink>
      <w:r>
        <w:rPr>
          <w:color w:val="131413"/>
          <w:spacing w:val="-3"/>
          <w:sz w:val="16"/>
          <w:szCs w:val="16"/>
        </w:rPr>
        <w:t>.</w:t>
      </w:r>
    </w:p>
    <w:p w14:paraId="66531F0C" w14:textId="77777777" w:rsidR="004F3D40" w:rsidRDefault="004F3D40">
      <w:pPr>
        <w:pStyle w:val="BodyText"/>
        <w:kinsoku w:val="0"/>
        <w:overflowPunct w:val="0"/>
        <w:spacing w:line="244" w:lineRule="auto"/>
        <w:ind w:left="400" w:right="115" w:hanging="279"/>
        <w:jc w:val="both"/>
        <w:rPr>
          <w:color w:val="000000"/>
          <w:spacing w:val="-3"/>
          <w:sz w:val="16"/>
          <w:szCs w:val="16"/>
        </w:rPr>
      </w:pPr>
      <w:proofErr w:type="spellStart"/>
      <w:r>
        <w:rPr>
          <w:color w:val="131413"/>
          <w:spacing w:val="-3"/>
          <w:sz w:val="16"/>
          <w:szCs w:val="16"/>
        </w:rPr>
        <w:t>Bjerke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15"/>
          <w:sz w:val="16"/>
          <w:szCs w:val="16"/>
        </w:rPr>
        <w:t xml:space="preserve"> </w:t>
      </w:r>
      <w:r>
        <w:rPr>
          <w:color w:val="131413"/>
          <w:spacing w:val="-6"/>
          <w:sz w:val="16"/>
          <w:szCs w:val="16"/>
        </w:rPr>
        <w:t>T.,</w:t>
      </w:r>
      <w:r>
        <w:rPr>
          <w:color w:val="131413"/>
          <w:spacing w:val="17"/>
          <w:sz w:val="16"/>
          <w:szCs w:val="16"/>
        </w:rPr>
        <w:t xml:space="preserve"> </w:t>
      </w:r>
      <w:proofErr w:type="spellStart"/>
      <w:r>
        <w:rPr>
          <w:color w:val="131413"/>
          <w:spacing w:val="-3"/>
          <w:sz w:val="16"/>
          <w:szCs w:val="16"/>
        </w:rPr>
        <w:t>Kaltenborn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17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B.</w:t>
      </w:r>
      <w:r>
        <w:rPr>
          <w:color w:val="131413"/>
          <w:spacing w:val="14"/>
          <w:sz w:val="16"/>
          <w:szCs w:val="16"/>
        </w:rPr>
        <w:t xml:space="preserve"> </w:t>
      </w:r>
      <w:r>
        <w:rPr>
          <w:color w:val="131413"/>
          <w:spacing w:val="-8"/>
          <w:sz w:val="16"/>
          <w:szCs w:val="16"/>
        </w:rPr>
        <w:t>P.,</w:t>
      </w:r>
      <w:r>
        <w:rPr>
          <w:color w:val="131413"/>
          <w:spacing w:val="17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&amp;</w:t>
      </w:r>
      <w:r>
        <w:rPr>
          <w:color w:val="131413"/>
          <w:spacing w:val="17"/>
          <w:sz w:val="16"/>
          <w:szCs w:val="16"/>
        </w:rPr>
        <w:t xml:space="preserve"> </w:t>
      </w:r>
      <w:proofErr w:type="spellStart"/>
      <w:r>
        <w:rPr>
          <w:color w:val="131413"/>
          <w:spacing w:val="-3"/>
          <w:sz w:val="16"/>
          <w:szCs w:val="16"/>
        </w:rPr>
        <w:t>Ødegårdstuen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17"/>
          <w:sz w:val="16"/>
          <w:szCs w:val="16"/>
        </w:rPr>
        <w:t xml:space="preserve"> </w:t>
      </w:r>
      <w:r>
        <w:rPr>
          <w:color w:val="131413"/>
          <w:spacing w:val="-8"/>
          <w:sz w:val="16"/>
          <w:szCs w:val="16"/>
        </w:rPr>
        <w:t>T.</w:t>
      </w:r>
      <w:r>
        <w:rPr>
          <w:color w:val="131413"/>
          <w:spacing w:val="1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S.</w:t>
      </w:r>
      <w:r>
        <w:rPr>
          <w:color w:val="131413"/>
          <w:spacing w:val="1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(2001).</w:t>
      </w:r>
      <w:r>
        <w:rPr>
          <w:color w:val="131413"/>
          <w:spacing w:val="17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>Animal-related</w:t>
      </w:r>
      <w:r>
        <w:rPr>
          <w:color w:val="131413"/>
          <w:spacing w:val="15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activities</w:t>
      </w:r>
      <w:r>
        <w:rPr>
          <w:color w:val="131413"/>
          <w:spacing w:val="17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and</w:t>
      </w:r>
      <w:r>
        <w:rPr>
          <w:color w:val="131413"/>
          <w:spacing w:val="15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appreciation</w:t>
      </w:r>
      <w:r>
        <w:rPr>
          <w:color w:val="131413"/>
          <w:spacing w:val="15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of</w:t>
      </w:r>
      <w:r>
        <w:rPr>
          <w:color w:val="131413"/>
          <w:w w:val="98"/>
          <w:sz w:val="16"/>
          <w:szCs w:val="16"/>
        </w:rPr>
        <w:t xml:space="preserve"> </w:t>
      </w:r>
      <w:bookmarkStart w:id="42" w:name="bookmark16"/>
      <w:bookmarkEnd w:id="42"/>
      <w:r>
        <w:rPr>
          <w:color w:val="131413"/>
          <w:spacing w:val="-3"/>
          <w:sz w:val="16"/>
          <w:szCs w:val="16"/>
        </w:rPr>
        <w:t xml:space="preserve">animals among children </w:t>
      </w:r>
      <w:r>
        <w:rPr>
          <w:color w:val="131413"/>
          <w:sz w:val="16"/>
          <w:szCs w:val="16"/>
        </w:rPr>
        <w:t xml:space="preserve">and </w:t>
      </w:r>
      <w:r>
        <w:rPr>
          <w:color w:val="131413"/>
          <w:spacing w:val="-3"/>
          <w:sz w:val="16"/>
          <w:szCs w:val="16"/>
        </w:rPr>
        <w:t>adolescents.</w:t>
      </w:r>
      <w:proofErr w:type="gramEnd"/>
      <w:r>
        <w:rPr>
          <w:color w:val="131413"/>
          <w:spacing w:val="-3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 xml:space="preserve">ANTHROZOOS, </w:t>
      </w:r>
      <w:r>
        <w:rPr>
          <w:i/>
          <w:iCs/>
          <w:color w:val="131413"/>
          <w:sz w:val="16"/>
          <w:szCs w:val="16"/>
        </w:rPr>
        <w:t>14</w:t>
      </w:r>
      <w:r>
        <w:rPr>
          <w:color w:val="131413"/>
          <w:sz w:val="16"/>
          <w:szCs w:val="16"/>
        </w:rPr>
        <w:t>(2),</w:t>
      </w:r>
      <w:r>
        <w:rPr>
          <w:color w:val="131413"/>
          <w:spacing w:val="16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86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94.</w:t>
      </w:r>
    </w:p>
    <w:p w14:paraId="1DDB0945" w14:textId="77777777" w:rsidR="004F3D40" w:rsidRDefault="004F3D40">
      <w:pPr>
        <w:pStyle w:val="BodyText"/>
        <w:kinsoku w:val="0"/>
        <w:overflowPunct w:val="0"/>
        <w:spacing w:before="1"/>
        <w:ind w:left="121" w:right="114"/>
        <w:rPr>
          <w:color w:val="000000"/>
          <w:spacing w:val="-3"/>
          <w:sz w:val="16"/>
          <w:szCs w:val="16"/>
        </w:rPr>
      </w:pPr>
      <w:bookmarkStart w:id="43" w:name="bookmark17"/>
      <w:bookmarkEnd w:id="43"/>
      <w:r>
        <w:rPr>
          <w:color w:val="131413"/>
          <w:spacing w:val="-5"/>
          <w:sz w:val="16"/>
          <w:szCs w:val="16"/>
        </w:rPr>
        <w:t xml:space="preserve">Bowlby, </w:t>
      </w:r>
      <w:r>
        <w:rPr>
          <w:color w:val="131413"/>
          <w:sz w:val="16"/>
          <w:szCs w:val="16"/>
        </w:rPr>
        <w:t xml:space="preserve">J. (1969). </w:t>
      </w:r>
      <w:proofErr w:type="gramStart"/>
      <w:r>
        <w:rPr>
          <w:i/>
          <w:iCs/>
          <w:color w:val="131413"/>
          <w:spacing w:val="-3"/>
          <w:sz w:val="16"/>
          <w:szCs w:val="16"/>
        </w:rPr>
        <w:t xml:space="preserve">Attachment </w:t>
      </w:r>
      <w:r>
        <w:rPr>
          <w:i/>
          <w:iCs/>
          <w:color w:val="131413"/>
          <w:sz w:val="16"/>
          <w:szCs w:val="16"/>
        </w:rPr>
        <w:t xml:space="preserve">and </w:t>
      </w:r>
      <w:r>
        <w:rPr>
          <w:i/>
          <w:iCs/>
          <w:color w:val="131413"/>
          <w:spacing w:val="-3"/>
          <w:sz w:val="16"/>
          <w:szCs w:val="16"/>
        </w:rPr>
        <w:t>loss</w:t>
      </w:r>
      <w:r>
        <w:rPr>
          <w:color w:val="131413"/>
          <w:spacing w:val="-3"/>
          <w:sz w:val="16"/>
          <w:szCs w:val="16"/>
        </w:rPr>
        <w:t>.</w:t>
      </w:r>
      <w:proofErr w:type="gramEnd"/>
      <w:r>
        <w:rPr>
          <w:color w:val="131413"/>
          <w:spacing w:val="-3"/>
          <w:sz w:val="16"/>
          <w:szCs w:val="16"/>
        </w:rPr>
        <w:t xml:space="preserve"> New </w:t>
      </w:r>
      <w:r>
        <w:rPr>
          <w:color w:val="131413"/>
          <w:spacing w:val="-6"/>
          <w:sz w:val="16"/>
          <w:szCs w:val="16"/>
        </w:rPr>
        <w:t xml:space="preserve">York: </w:t>
      </w:r>
      <w:proofErr w:type="gramStart"/>
      <w:r>
        <w:rPr>
          <w:color w:val="131413"/>
          <w:spacing w:val="-3"/>
          <w:sz w:val="16"/>
          <w:szCs w:val="16"/>
        </w:rPr>
        <w:t xml:space="preserve">Basic </w:t>
      </w:r>
      <w:r>
        <w:rPr>
          <w:color w:val="131413"/>
          <w:spacing w:val="4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Books</w:t>
      </w:r>
      <w:proofErr w:type="gramEnd"/>
      <w:r>
        <w:rPr>
          <w:color w:val="131413"/>
          <w:spacing w:val="-3"/>
          <w:sz w:val="16"/>
          <w:szCs w:val="16"/>
        </w:rPr>
        <w:t>.</w:t>
      </w:r>
    </w:p>
    <w:p w14:paraId="76FF63D8" w14:textId="77777777" w:rsidR="004F3D40" w:rsidRDefault="004F3D40">
      <w:pPr>
        <w:pStyle w:val="BodyText"/>
        <w:kinsoku w:val="0"/>
        <w:overflowPunct w:val="0"/>
        <w:spacing w:before="4" w:line="247" w:lineRule="auto"/>
        <w:ind w:left="121" w:right="114"/>
        <w:rPr>
          <w:color w:val="000000"/>
          <w:spacing w:val="-3"/>
          <w:sz w:val="16"/>
          <w:szCs w:val="16"/>
        </w:rPr>
      </w:pPr>
      <w:bookmarkStart w:id="44" w:name="bookmark18"/>
      <w:bookmarkEnd w:id="44"/>
      <w:r>
        <w:rPr>
          <w:color w:val="131413"/>
          <w:spacing w:val="-5"/>
          <w:sz w:val="16"/>
          <w:szCs w:val="16"/>
        </w:rPr>
        <w:t xml:space="preserve">Bowlby, </w:t>
      </w:r>
      <w:r>
        <w:rPr>
          <w:color w:val="131413"/>
          <w:sz w:val="16"/>
          <w:szCs w:val="16"/>
        </w:rPr>
        <w:t xml:space="preserve">J. (2008). </w:t>
      </w:r>
      <w:r>
        <w:rPr>
          <w:i/>
          <w:iCs/>
          <w:color w:val="131413"/>
          <w:sz w:val="16"/>
          <w:szCs w:val="16"/>
        </w:rPr>
        <w:t xml:space="preserve">A </w:t>
      </w:r>
      <w:r>
        <w:rPr>
          <w:i/>
          <w:iCs/>
          <w:color w:val="131413"/>
          <w:spacing w:val="-4"/>
          <w:sz w:val="16"/>
          <w:szCs w:val="16"/>
        </w:rPr>
        <w:t xml:space="preserve">secure </w:t>
      </w:r>
      <w:r>
        <w:rPr>
          <w:i/>
          <w:iCs/>
          <w:color w:val="131413"/>
          <w:spacing w:val="-3"/>
          <w:sz w:val="16"/>
          <w:szCs w:val="16"/>
        </w:rPr>
        <w:t xml:space="preserve">base: </w:t>
      </w:r>
      <w:r>
        <w:rPr>
          <w:i/>
          <w:iCs/>
          <w:color w:val="131413"/>
          <w:spacing w:val="-4"/>
          <w:sz w:val="16"/>
          <w:szCs w:val="16"/>
        </w:rPr>
        <w:t>Parent</w:t>
      </w:r>
      <w:r>
        <w:rPr>
          <w:rFonts w:ascii="Arial" w:hAnsi="Arial" w:cs="Arial"/>
          <w:color w:val="131413"/>
          <w:spacing w:val="-4"/>
          <w:sz w:val="16"/>
          <w:szCs w:val="16"/>
        </w:rPr>
        <w:t>–</w:t>
      </w:r>
      <w:r>
        <w:rPr>
          <w:i/>
          <w:iCs/>
          <w:color w:val="131413"/>
          <w:spacing w:val="-4"/>
          <w:sz w:val="16"/>
          <w:szCs w:val="16"/>
        </w:rPr>
        <w:t xml:space="preserve">child </w:t>
      </w:r>
      <w:r>
        <w:rPr>
          <w:i/>
          <w:iCs/>
          <w:color w:val="131413"/>
          <w:spacing w:val="-3"/>
          <w:sz w:val="16"/>
          <w:szCs w:val="16"/>
        </w:rPr>
        <w:t xml:space="preserve">attachment </w:t>
      </w:r>
      <w:r>
        <w:rPr>
          <w:i/>
          <w:iCs/>
          <w:color w:val="131413"/>
          <w:sz w:val="16"/>
          <w:szCs w:val="16"/>
        </w:rPr>
        <w:t xml:space="preserve">and </w:t>
      </w:r>
      <w:r>
        <w:rPr>
          <w:i/>
          <w:iCs/>
          <w:color w:val="131413"/>
          <w:spacing w:val="-3"/>
          <w:sz w:val="16"/>
          <w:szCs w:val="16"/>
        </w:rPr>
        <w:t xml:space="preserve">healthy </w:t>
      </w:r>
      <w:r>
        <w:rPr>
          <w:i/>
          <w:iCs/>
          <w:color w:val="131413"/>
          <w:sz w:val="16"/>
          <w:szCs w:val="16"/>
        </w:rPr>
        <w:t xml:space="preserve">human </w:t>
      </w:r>
      <w:r>
        <w:rPr>
          <w:i/>
          <w:iCs/>
          <w:color w:val="131413"/>
          <w:spacing w:val="-3"/>
          <w:sz w:val="16"/>
          <w:szCs w:val="16"/>
        </w:rPr>
        <w:t>development</w:t>
      </w:r>
      <w:r>
        <w:rPr>
          <w:color w:val="131413"/>
          <w:spacing w:val="-3"/>
          <w:sz w:val="16"/>
          <w:szCs w:val="16"/>
        </w:rPr>
        <w:t>: Basic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Books.</w:t>
      </w:r>
      <w:r>
        <w:rPr>
          <w:color w:val="131413"/>
          <w:w w:val="99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>Brooks,</w:t>
      </w:r>
      <w:r>
        <w:rPr>
          <w:color w:val="131413"/>
          <w:spacing w:val="-5"/>
          <w:sz w:val="16"/>
          <w:szCs w:val="16"/>
        </w:rPr>
        <w:t xml:space="preserve"> </w:t>
      </w:r>
      <w:r>
        <w:rPr>
          <w:color w:val="131413"/>
          <w:spacing w:val="-6"/>
          <w:sz w:val="16"/>
          <w:szCs w:val="16"/>
        </w:rPr>
        <w:t>F.,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Magnusson,</w:t>
      </w:r>
      <w:r>
        <w:rPr>
          <w:color w:val="131413"/>
          <w:spacing w:val="-5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J.,</w:t>
      </w:r>
      <w:r>
        <w:rPr>
          <w:color w:val="131413"/>
          <w:spacing w:val="-5"/>
          <w:sz w:val="16"/>
          <w:szCs w:val="16"/>
        </w:rPr>
        <w:t xml:space="preserve"> </w:t>
      </w:r>
      <w:proofErr w:type="spellStart"/>
      <w:r>
        <w:rPr>
          <w:color w:val="131413"/>
          <w:spacing w:val="-3"/>
          <w:sz w:val="16"/>
          <w:szCs w:val="16"/>
        </w:rPr>
        <w:t>Klemera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-5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E.,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pacing w:val="-4"/>
          <w:sz w:val="16"/>
          <w:szCs w:val="16"/>
        </w:rPr>
        <w:t>Spencer,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N.,</w:t>
      </w:r>
      <w:r>
        <w:rPr>
          <w:color w:val="131413"/>
          <w:spacing w:val="-5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&amp;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Morgan,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A.</w:t>
      </w:r>
      <w:r>
        <w:rPr>
          <w:color w:val="131413"/>
          <w:spacing w:val="-5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(2011).</w:t>
      </w:r>
      <w:proofErr w:type="gramEnd"/>
      <w:r>
        <w:rPr>
          <w:color w:val="131413"/>
          <w:spacing w:val="-7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HBSC</w:t>
      </w:r>
      <w:r>
        <w:rPr>
          <w:i/>
          <w:iCs/>
          <w:color w:val="131413"/>
          <w:spacing w:val="-6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England</w:t>
      </w:r>
      <w:r>
        <w:rPr>
          <w:i/>
          <w:iCs/>
          <w:color w:val="131413"/>
          <w:spacing w:val="-8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National</w:t>
      </w:r>
      <w:r>
        <w:rPr>
          <w:i/>
          <w:iCs/>
          <w:color w:val="131413"/>
          <w:spacing w:val="-7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Report:</w:t>
      </w:r>
    </w:p>
    <w:p w14:paraId="3EA6561F" w14:textId="77777777" w:rsidR="004F3D40" w:rsidRDefault="004F3D40">
      <w:pPr>
        <w:pStyle w:val="BodyText"/>
        <w:kinsoku w:val="0"/>
        <w:overflowPunct w:val="0"/>
        <w:spacing w:line="247" w:lineRule="auto"/>
        <w:ind w:left="400" w:right="114"/>
        <w:rPr>
          <w:color w:val="000000"/>
          <w:spacing w:val="-3"/>
          <w:sz w:val="16"/>
          <w:szCs w:val="16"/>
        </w:rPr>
      </w:pPr>
      <w:r>
        <w:rPr>
          <w:i/>
          <w:iCs/>
          <w:color w:val="131413"/>
          <w:spacing w:val="-3"/>
          <w:sz w:val="16"/>
          <w:szCs w:val="16"/>
        </w:rPr>
        <w:t xml:space="preserve">Health Behaviour </w:t>
      </w:r>
      <w:r>
        <w:rPr>
          <w:i/>
          <w:iCs/>
          <w:color w:val="131413"/>
          <w:sz w:val="16"/>
          <w:szCs w:val="16"/>
        </w:rPr>
        <w:t xml:space="preserve">in </w:t>
      </w:r>
      <w:r>
        <w:rPr>
          <w:i/>
          <w:iCs/>
          <w:color w:val="131413"/>
          <w:spacing w:val="-3"/>
          <w:sz w:val="16"/>
          <w:szCs w:val="16"/>
        </w:rPr>
        <w:t xml:space="preserve">School-aged Children (HBSC): </w:t>
      </w:r>
      <w:r>
        <w:rPr>
          <w:i/>
          <w:iCs/>
          <w:color w:val="131413"/>
          <w:spacing w:val="-6"/>
          <w:sz w:val="16"/>
          <w:szCs w:val="16"/>
        </w:rPr>
        <w:t xml:space="preserve">World </w:t>
      </w:r>
      <w:r>
        <w:rPr>
          <w:i/>
          <w:iCs/>
          <w:color w:val="131413"/>
          <w:spacing w:val="-3"/>
          <w:sz w:val="16"/>
          <w:szCs w:val="16"/>
        </w:rPr>
        <w:t>Health Organization Collaborative</w:t>
      </w:r>
      <w:r>
        <w:rPr>
          <w:i/>
          <w:iCs/>
          <w:color w:val="131413"/>
          <w:spacing w:val="5"/>
          <w:sz w:val="16"/>
          <w:szCs w:val="16"/>
        </w:rPr>
        <w:t xml:space="preserve"> </w:t>
      </w:r>
      <w:r>
        <w:rPr>
          <w:i/>
          <w:iCs/>
          <w:color w:val="131413"/>
          <w:spacing w:val="-4"/>
          <w:sz w:val="16"/>
          <w:szCs w:val="16"/>
        </w:rPr>
        <w:t>Cross</w:t>
      </w:r>
      <w:r>
        <w:rPr>
          <w:i/>
          <w:iCs/>
          <w:color w:val="131413"/>
          <w:w w:val="98"/>
          <w:sz w:val="16"/>
          <w:szCs w:val="16"/>
        </w:rPr>
        <w:t xml:space="preserve"> </w:t>
      </w:r>
      <w:bookmarkStart w:id="45" w:name="bookmark19"/>
      <w:bookmarkEnd w:id="45"/>
      <w:r>
        <w:rPr>
          <w:i/>
          <w:iCs/>
          <w:color w:val="131413"/>
          <w:spacing w:val="-3"/>
          <w:sz w:val="16"/>
          <w:szCs w:val="16"/>
        </w:rPr>
        <w:t>National Study</w:t>
      </w:r>
      <w:r>
        <w:rPr>
          <w:color w:val="131413"/>
          <w:spacing w:val="-3"/>
          <w:sz w:val="16"/>
          <w:szCs w:val="16"/>
        </w:rPr>
        <w:t xml:space="preserve">: University </w:t>
      </w:r>
      <w:r>
        <w:rPr>
          <w:color w:val="131413"/>
          <w:sz w:val="16"/>
          <w:szCs w:val="16"/>
        </w:rPr>
        <w:t>of</w:t>
      </w:r>
      <w:r>
        <w:rPr>
          <w:color w:val="131413"/>
          <w:spacing w:val="1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Hertfordshire.</w:t>
      </w:r>
    </w:p>
    <w:p w14:paraId="0E42B875" w14:textId="77777777" w:rsidR="004F3D40" w:rsidRDefault="004F3D40">
      <w:pPr>
        <w:pStyle w:val="BodyText"/>
        <w:kinsoku w:val="0"/>
        <w:overflowPunct w:val="0"/>
        <w:spacing w:line="247" w:lineRule="auto"/>
        <w:ind w:left="400" w:right="115" w:hanging="279"/>
        <w:jc w:val="both"/>
        <w:rPr>
          <w:color w:val="000000"/>
          <w:spacing w:val="-4"/>
          <w:sz w:val="16"/>
          <w:szCs w:val="16"/>
        </w:rPr>
      </w:pPr>
      <w:r>
        <w:rPr>
          <w:color w:val="131413"/>
          <w:spacing w:val="-3"/>
          <w:sz w:val="16"/>
          <w:szCs w:val="16"/>
        </w:rPr>
        <w:t xml:space="preserve">Brown, </w:t>
      </w:r>
      <w:r>
        <w:rPr>
          <w:color w:val="131413"/>
          <w:sz w:val="16"/>
          <w:szCs w:val="16"/>
        </w:rPr>
        <w:t xml:space="preserve">S. E. </w:t>
      </w:r>
      <w:r>
        <w:rPr>
          <w:color w:val="131413"/>
          <w:spacing w:val="-3"/>
          <w:sz w:val="16"/>
          <w:szCs w:val="16"/>
        </w:rPr>
        <w:t xml:space="preserve">(2003). </w:t>
      </w:r>
      <w:proofErr w:type="gramStart"/>
      <w:r>
        <w:rPr>
          <w:color w:val="131413"/>
          <w:spacing w:val="-3"/>
          <w:sz w:val="16"/>
          <w:szCs w:val="16"/>
        </w:rPr>
        <w:t xml:space="preserve">Ethnic variations </w:t>
      </w:r>
      <w:r>
        <w:rPr>
          <w:color w:val="131413"/>
          <w:sz w:val="16"/>
          <w:szCs w:val="16"/>
        </w:rPr>
        <w:t xml:space="preserve">in pet </w:t>
      </w:r>
      <w:r>
        <w:rPr>
          <w:color w:val="131413"/>
          <w:spacing w:val="-3"/>
          <w:sz w:val="16"/>
          <w:szCs w:val="16"/>
        </w:rPr>
        <w:t xml:space="preserve">attachment </w:t>
      </w:r>
      <w:r>
        <w:rPr>
          <w:color w:val="131413"/>
          <w:sz w:val="16"/>
          <w:szCs w:val="16"/>
        </w:rPr>
        <w:t xml:space="preserve">among </w:t>
      </w:r>
      <w:r>
        <w:rPr>
          <w:color w:val="131413"/>
          <w:spacing w:val="-3"/>
          <w:sz w:val="16"/>
          <w:szCs w:val="16"/>
        </w:rPr>
        <w:t xml:space="preserve">students </w:t>
      </w:r>
      <w:r>
        <w:rPr>
          <w:color w:val="131413"/>
          <w:sz w:val="16"/>
          <w:szCs w:val="16"/>
        </w:rPr>
        <w:t xml:space="preserve">at an </w:t>
      </w:r>
      <w:r>
        <w:rPr>
          <w:color w:val="131413"/>
          <w:spacing w:val="-3"/>
          <w:sz w:val="16"/>
          <w:szCs w:val="16"/>
        </w:rPr>
        <w:t xml:space="preserve">American school </w:t>
      </w:r>
      <w:r>
        <w:rPr>
          <w:color w:val="131413"/>
          <w:sz w:val="16"/>
          <w:szCs w:val="16"/>
        </w:rPr>
        <w:t>of</w:t>
      </w:r>
      <w:r>
        <w:rPr>
          <w:color w:val="131413"/>
          <w:spacing w:val="-2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veterinary</w:t>
      </w:r>
      <w:r>
        <w:rPr>
          <w:color w:val="131413"/>
          <w:w w:val="98"/>
          <w:sz w:val="16"/>
          <w:szCs w:val="16"/>
        </w:rPr>
        <w:t xml:space="preserve"> </w:t>
      </w:r>
      <w:bookmarkStart w:id="46" w:name="bookmark20"/>
      <w:bookmarkEnd w:id="46"/>
      <w:r>
        <w:rPr>
          <w:color w:val="131413"/>
          <w:spacing w:val="-3"/>
          <w:sz w:val="16"/>
          <w:szCs w:val="16"/>
        </w:rPr>
        <w:t>medicine.</w:t>
      </w:r>
      <w:proofErr w:type="gramEnd"/>
      <w:r>
        <w:rPr>
          <w:color w:val="131413"/>
          <w:spacing w:val="-3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 xml:space="preserve">Society </w:t>
      </w:r>
      <w:r>
        <w:rPr>
          <w:i/>
          <w:iCs/>
          <w:color w:val="131413"/>
          <w:sz w:val="16"/>
          <w:szCs w:val="16"/>
        </w:rPr>
        <w:t xml:space="preserve">&amp; </w:t>
      </w:r>
      <w:r>
        <w:rPr>
          <w:i/>
          <w:iCs/>
          <w:color w:val="131413"/>
          <w:spacing w:val="-3"/>
          <w:sz w:val="16"/>
          <w:szCs w:val="16"/>
        </w:rPr>
        <w:t xml:space="preserve">Animals, </w:t>
      </w:r>
      <w:r>
        <w:rPr>
          <w:i/>
          <w:iCs/>
          <w:color w:val="131413"/>
          <w:spacing w:val="-4"/>
          <w:sz w:val="16"/>
          <w:szCs w:val="16"/>
        </w:rPr>
        <w:t>11</w:t>
      </w:r>
      <w:r>
        <w:rPr>
          <w:color w:val="131413"/>
          <w:spacing w:val="-4"/>
          <w:sz w:val="16"/>
          <w:szCs w:val="16"/>
        </w:rPr>
        <w:t xml:space="preserve">(1), </w:t>
      </w:r>
      <w:r>
        <w:rPr>
          <w:color w:val="131413"/>
          <w:spacing w:val="-3"/>
          <w:sz w:val="16"/>
          <w:szCs w:val="16"/>
        </w:rPr>
        <w:t>101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 xml:space="preserve">102. </w:t>
      </w:r>
      <w:r>
        <w:rPr>
          <w:color w:val="131413"/>
          <w:spacing w:val="12"/>
          <w:sz w:val="16"/>
          <w:szCs w:val="16"/>
        </w:rPr>
        <w:t xml:space="preserve"> </w:t>
      </w:r>
      <w:proofErr w:type="gramStart"/>
      <w:r>
        <w:rPr>
          <w:color w:val="131413"/>
          <w:spacing w:val="-4"/>
          <w:sz w:val="16"/>
          <w:szCs w:val="16"/>
        </w:rPr>
        <w:t>doi</w:t>
      </w:r>
      <w:proofErr w:type="gramEnd"/>
      <w:r>
        <w:rPr>
          <w:color w:val="131413"/>
          <w:spacing w:val="-4"/>
          <w:sz w:val="16"/>
          <w:szCs w:val="16"/>
        </w:rPr>
        <w:t>:</w:t>
      </w:r>
      <w:hyperlink r:id="rId31" w:history="1">
        <w:r>
          <w:rPr>
            <w:color w:val="3A2A97"/>
            <w:spacing w:val="-4"/>
            <w:sz w:val="16"/>
            <w:szCs w:val="16"/>
          </w:rPr>
          <w:t>10.1163/156853003321618873</w:t>
        </w:r>
      </w:hyperlink>
      <w:r>
        <w:rPr>
          <w:color w:val="131413"/>
          <w:spacing w:val="-4"/>
          <w:sz w:val="16"/>
          <w:szCs w:val="16"/>
        </w:rPr>
        <w:t>.</w:t>
      </w:r>
    </w:p>
    <w:p w14:paraId="30AB2823" w14:textId="77777777" w:rsidR="004F3D40" w:rsidRDefault="004F3D40">
      <w:pPr>
        <w:pStyle w:val="BodyText"/>
        <w:kinsoku w:val="0"/>
        <w:overflowPunct w:val="0"/>
        <w:spacing w:line="244" w:lineRule="auto"/>
        <w:ind w:left="399" w:right="118" w:hanging="278"/>
        <w:jc w:val="both"/>
        <w:rPr>
          <w:color w:val="000000"/>
          <w:spacing w:val="-3"/>
          <w:sz w:val="16"/>
          <w:szCs w:val="16"/>
        </w:rPr>
      </w:pPr>
      <w:r>
        <w:rPr>
          <w:color w:val="131413"/>
          <w:spacing w:val="-3"/>
          <w:sz w:val="16"/>
          <w:szCs w:val="16"/>
        </w:rPr>
        <w:t>Budge,</w:t>
      </w:r>
      <w:r>
        <w:rPr>
          <w:color w:val="131413"/>
          <w:spacing w:val="-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R.</w:t>
      </w:r>
      <w:r>
        <w:rPr>
          <w:color w:val="131413"/>
          <w:spacing w:val="-5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C.,</w:t>
      </w:r>
      <w:r>
        <w:rPr>
          <w:color w:val="131413"/>
          <w:spacing w:val="-5"/>
          <w:sz w:val="16"/>
          <w:szCs w:val="16"/>
        </w:rPr>
        <w:t xml:space="preserve"> </w:t>
      </w:r>
      <w:r>
        <w:rPr>
          <w:color w:val="131413"/>
          <w:spacing w:val="-4"/>
          <w:sz w:val="16"/>
          <w:szCs w:val="16"/>
        </w:rPr>
        <w:t xml:space="preserve">Spicer, </w:t>
      </w:r>
      <w:r>
        <w:rPr>
          <w:color w:val="131413"/>
          <w:spacing w:val="-3"/>
          <w:sz w:val="16"/>
          <w:szCs w:val="16"/>
        </w:rPr>
        <w:t>J.,</w:t>
      </w:r>
      <w:r>
        <w:rPr>
          <w:color w:val="131413"/>
          <w:spacing w:val="-4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Jones,</w:t>
      </w:r>
      <w:r>
        <w:rPr>
          <w:color w:val="131413"/>
          <w:spacing w:val="-5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B.,</w:t>
      </w:r>
      <w:r>
        <w:rPr>
          <w:color w:val="131413"/>
          <w:spacing w:val="-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&amp;</w:t>
      </w:r>
      <w:r>
        <w:rPr>
          <w:color w:val="131413"/>
          <w:spacing w:val="-4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George,</w:t>
      </w:r>
      <w:r>
        <w:rPr>
          <w:color w:val="131413"/>
          <w:spacing w:val="-5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R.</w:t>
      </w:r>
      <w:r>
        <w:rPr>
          <w:color w:val="131413"/>
          <w:spacing w:val="-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S.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(1998).</w:t>
      </w:r>
      <w:r>
        <w:rPr>
          <w:color w:val="131413"/>
          <w:spacing w:val="-5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Health</w:t>
      </w:r>
      <w:r>
        <w:rPr>
          <w:color w:val="131413"/>
          <w:spacing w:val="-4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correlates</w:t>
      </w:r>
      <w:r>
        <w:rPr>
          <w:color w:val="131413"/>
          <w:spacing w:val="-5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of</w:t>
      </w:r>
      <w:r>
        <w:rPr>
          <w:color w:val="131413"/>
          <w:spacing w:val="-4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compatibility</w:t>
      </w:r>
      <w:r>
        <w:rPr>
          <w:color w:val="131413"/>
          <w:spacing w:val="-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and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attachment</w:t>
      </w:r>
      <w:r>
        <w:rPr>
          <w:color w:val="131413"/>
          <w:w w:val="9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 xml:space="preserve">in </w:t>
      </w:r>
      <w:r>
        <w:rPr>
          <w:color w:val="131413"/>
          <w:spacing w:val="-3"/>
          <w:sz w:val="16"/>
          <w:szCs w:val="16"/>
        </w:rPr>
        <w:t xml:space="preserve">human-companion animal relationships. </w:t>
      </w:r>
      <w:r>
        <w:rPr>
          <w:i/>
          <w:iCs/>
          <w:color w:val="131413"/>
          <w:spacing w:val="-3"/>
          <w:sz w:val="16"/>
          <w:szCs w:val="16"/>
        </w:rPr>
        <w:t xml:space="preserve">Society </w:t>
      </w:r>
      <w:r>
        <w:rPr>
          <w:i/>
          <w:iCs/>
          <w:color w:val="131413"/>
          <w:sz w:val="16"/>
          <w:szCs w:val="16"/>
        </w:rPr>
        <w:t xml:space="preserve">&amp; </w:t>
      </w:r>
      <w:r>
        <w:rPr>
          <w:i/>
          <w:iCs/>
          <w:color w:val="131413"/>
          <w:spacing w:val="-3"/>
          <w:sz w:val="16"/>
          <w:szCs w:val="16"/>
        </w:rPr>
        <w:t xml:space="preserve">Animals, </w:t>
      </w:r>
      <w:r>
        <w:rPr>
          <w:i/>
          <w:iCs/>
          <w:color w:val="131413"/>
          <w:sz w:val="16"/>
          <w:szCs w:val="16"/>
        </w:rPr>
        <w:t>6</w:t>
      </w:r>
      <w:r>
        <w:rPr>
          <w:color w:val="131413"/>
          <w:sz w:val="16"/>
          <w:szCs w:val="16"/>
        </w:rPr>
        <w:t>(3),</w:t>
      </w:r>
      <w:r>
        <w:rPr>
          <w:color w:val="131413"/>
          <w:spacing w:val="20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219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234.</w:t>
      </w:r>
    </w:p>
    <w:p w14:paraId="312F9311" w14:textId="77777777" w:rsidR="004F3D40" w:rsidRDefault="004F3D40">
      <w:pPr>
        <w:pStyle w:val="BodyText"/>
        <w:kinsoku w:val="0"/>
        <w:overflowPunct w:val="0"/>
        <w:spacing w:line="244" w:lineRule="auto"/>
        <w:ind w:left="399" w:right="118" w:hanging="278"/>
        <w:jc w:val="both"/>
        <w:rPr>
          <w:color w:val="000000"/>
          <w:spacing w:val="-3"/>
          <w:sz w:val="16"/>
          <w:szCs w:val="16"/>
        </w:rPr>
        <w:sectPr w:rsidR="004F3D40">
          <w:pgSz w:w="8790" w:h="13330"/>
          <w:pgMar w:top="880" w:right="900" w:bottom="640" w:left="900" w:header="657" w:footer="454" w:gutter="0"/>
          <w:cols w:space="720" w:equalWidth="0">
            <w:col w:w="6990"/>
          </w:cols>
          <w:noEndnote/>
        </w:sectPr>
      </w:pPr>
    </w:p>
    <w:p w14:paraId="0929D08A" w14:textId="77777777" w:rsidR="004F3D40" w:rsidRDefault="004F3D40">
      <w:pPr>
        <w:pStyle w:val="BodyText"/>
        <w:kinsoku w:val="0"/>
        <w:overflowPunct w:val="0"/>
        <w:spacing w:before="8"/>
        <w:ind w:left="0"/>
        <w:rPr>
          <w:sz w:val="11"/>
          <w:szCs w:val="11"/>
        </w:rPr>
      </w:pPr>
    </w:p>
    <w:p w14:paraId="2431FE0C" w14:textId="77777777" w:rsidR="004F3D40" w:rsidRDefault="004F3D40">
      <w:pPr>
        <w:pStyle w:val="BodyText"/>
        <w:kinsoku w:val="0"/>
        <w:overflowPunct w:val="0"/>
        <w:spacing w:before="79"/>
        <w:ind w:right="218"/>
        <w:rPr>
          <w:color w:val="000000"/>
          <w:spacing w:val="-3"/>
          <w:sz w:val="16"/>
          <w:szCs w:val="16"/>
        </w:rPr>
      </w:pPr>
      <w:bookmarkStart w:id="47" w:name="bookmark21"/>
      <w:bookmarkStart w:id="48" w:name="bookmark22"/>
      <w:bookmarkEnd w:id="47"/>
      <w:bookmarkEnd w:id="48"/>
      <w:proofErr w:type="spellStart"/>
      <w:r>
        <w:rPr>
          <w:color w:val="131413"/>
          <w:spacing w:val="-3"/>
          <w:sz w:val="16"/>
          <w:szCs w:val="16"/>
        </w:rPr>
        <w:t>Cantril</w:t>
      </w:r>
      <w:proofErr w:type="spellEnd"/>
      <w:r>
        <w:rPr>
          <w:color w:val="131413"/>
          <w:spacing w:val="-3"/>
          <w:sz w:val="16"/>
          <w:szCs w:val="16"/>
        </w:rPr>
        <w:t xml:space="preserve">, </w:t>
      </w:r>
      <w:r>
        <w:rPr>
          <w:color w:val="131413"/>
          <w:sz w:val="16"/>
          <w:szCs w:val="16"/>
        </w:rPr>
        <w:t xml:space="preserve">H. </w:t>
      </w:r>
      <w:r>
        <w:rPr>
          <w:color w:val="131413"/>
          <w:spacing w:val="-3"/>
          <w:sz w:val="16"/>
          <w:szCs w:val="16"/>
        </w:rPr>
        <w:t xml:space="preserve">(1965). </w:t>
      </w:r>
      <w:proofErr w:type="gramStart"/>
      <w:r>
        <w:rPr>
          <w:i/>
          <w:iCs/>
          <w:color w:val="131413"/>
          <w:spacing w:val="-3"/>
          <w:sz w:val="16"/>
          <w:szCs w:val="16"/>
        </w:rPr>
        <w:t xml:space="preserve">The pattern </w:t>
      </w:r>
      <w:r>
        <w:rPr>
          <w:i/>
          <w:iCs/>
          <w:color w:val="131413"/>
          <w:sz w:val="16"/>
          <w:szCs w:val="16"/>
        </w:rPr>
        <w:t xml:space="preserve">of </w:t>
      </w:r>
      <w:r>
        <w:rPr>
          <w:i/>
          <w:iCs/>
          <w:color w:val="131413"/>
          <w:spacing w:val="-3"/>
          <w:sz w:val="16"/>
          <w:szCs w:val="16"/>
        </w:rPr>
        <w:t>human concern</w:t>
      </w:r>
      <w:r>
        <w:rPr>
          <w:color w:val="131413"/>
          <w:spacing w:val="-3"/>
          <w:sz w:val="16"/>
          <w:szCs w:val="16"/>
        </w:rPr>
        <w:t>.</w:t>
      </w:r>
      <w:proofErr w:type="gramEnd"/>
      <w:r>
        <w:rPr>
          <w:color w:val="131413"/>
          <w:spacing w:val="-3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 xml:space="preserve">USA: </w:t>
      </w:r>
      <w:r>
        <w:rPr>
          <w:color w:val="131413"/>
          <w:spacing w:val="-3"/>
          <w:sz w:val="16"/>
          <w:szCs w:val="16"/>
        </w:rPr>
        <w:t xml:space="preserve">Rutgers </w:t>
      </w:r>
      <w:proofErr w:type="gramStart"/>
      <w:r>
        <w:rPr>
          <w:color w:val="131413"/>
          <w:spacing w:val="-3"/>
          <w:sz w:val="16"/>
          <w:szCs w:val="16"/>
        </w:rPr>
        <w:t xml:space="preserve">University </w:t>
      </w:r>
      <w:r>
        <w:rPr>
          <w:color w:val="131413"/>
          <w:spacing w:val="2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Press</w:t>
      </w:r>
      <w:proofErr w:type="gramEnd"/>
      <w:r>
        <w:rPr>
          <w:color w:val="131413"/>
          <w:spacing w:val="-3"/>
          <w:sz w:val="16"/>
          <w:szCs w:val="16"/>
        </w:rPr>
        <w:t>.</w:t>
      </w:r>
    </w:p>
    <w:p w14:paraId="2CEBE9E1" w14:textId="77777777" w:rsidR="004F3D40" w:rsidRDefault="004F3D40">
      <w:pPr>
        <w:pStyle w:val="BodyText"/>
        <w:kinsoku w:val="0"/>
        <w:overflowPunct w:val="0"/>
        <w:spacing w:before="4" w:line="247" w:lineRule="auto"/>
        <w:ind w:right="218"/>
        <w:rPr>
          <w:color w:val="000000"/>
          <w:spacing w:val="-3"/>
          <w:sz w:val="16"/>
          <w:szCs w:val="16"/>
        </w:rPr>
      </w:pPr>
      <w:bookmarkStart w:id="49" w:name="bookmark24"/>
      <w:bookmarkEnd w:id="49"/>
      <w:proofErr w:type="spellStart"/>
      <w:proofErr w:type="gramStart"/>
      <w:r>
        <w:rPr>
          <w:color w:val="131413"/>
          <w:spacing w:val="-3"/>
          <w:sz w:val="16"/>
          <w:szCs w:val="16"/>
        </w:rPr>
        <w:t>Carstairs</w:t>
      </w:r>
      <w:proofErr w:type="spellEnd"/>
      <w:r>
        <w:rPr>
          <w:color w:val="131413"/>
          <w:spacing w:val="-3"/>
          <w:sz w:val="16"/>
          <w:szCs w:val="16"/>
        </w:rPr>
        <w:t xml:space="preserve">, </w:t>
      </w:r>
      <w:r>
        <w:rPr>
          <w:color w:val="131413"/>
          <w:spacing w:val="-9"/>
          <w:sz w:val="16"/>
          <w:szCs w:val="16"/>
        </w:rPr>
        <w:t xml:space="preserve">V., </w:t>
      </w:r>
      <w:r>
        <w:rPr>
          <w:color w:val="131413"/>
          <w:sz w:val="16"/>
          <w:szCs w:val="16"/>
        </w:rPr>
        <w:t xml:space="preserve">&amp; </w:t>
      </w:r>
      <w:r>
        <w:rPr>
          <w:color w:val="131413"/>
          <w:spacing w:val="-3"/>
          <w:sz w:val="16"/>
          <w:szCs w:val="16"/>
        </w:rPr>
        <w:t xml:space="preserve">Morris, </w:t>
      </w:r>
      <w:r>
        <w:rPr>
          <w:color w:val="131413"/>
          <w:sz w:val="16"/>
          <w:szCs w:val="16"/>
        </w:rPr>
        <w:t xml:space="preserve">R. </w:t>
      </w:r>
      <w:r>
        <w:rPr>
          <w:color w:val="131413"/>
          <w:spacing w:val="-3"/>
          <w:sz w:val="16"/>
          <w:szCs w:val="16"/>
        </w:rPr>
        <w:t>(1990).</w:t>
      </w:r>
      <w:proofErr w:type="gramEnd"/>
      <w:r>
        <w:rPr>
          <w:color w:val="131413"/>
          <w:spacing w:val="-3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 xml:space="preserve">Deprivation </w:t>
      </w:r>
      <w:r>
        <w:rPr>
          <w:color w:val="131413"/>
          <w:sz w:val="16"/>
          <w:szCs w:val="16"/>
        </w:rPr>
        <w:t xml:space="preserve">and </w:t>
      </w:r>
      <w:r>
        <w:rPr>
          <w:color w:val="131413"/>
          <w:spacing w:val="-3"/>
          <w:sz w:val="16"/>
          <w:szCs w:val="16"/>
        </w:rPr>
        <w:t xml:space="preserve">health </w:t>
      </w:r>
      <w:r>
        <w:rPr>
          <w:color w:val="131413"/>
          <w:sz w:val="16"/>
          <w:szCs w:val="16"/>
        </w:rPr>
        <w:t xml:space="preserve">in </w:t>
      </w:r>
      <w:r>
        <w:rPr>
          <w:color w:val="131413"/>
          <w:spacing w:val="-3"/>
          <w:sz w:val="16"/>
          <w:szCs w:val="16"/>
        </w:rPr>
        <w:t>Scotland.</w:t>
      </w:r>
      <w:proofErr w:type="gramEnd"/>
      <w:r>
        <w:rPr>
          <w:color w:val="131413"/>
          <w:spacing w:val="-3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Health Bulletin, 48</w:t>
      </w:r>
      <w:r>
        <w:rPr>
          <w:color w:val="131413"/>
          <w:spacing w:val="-3"/>
          <w:sz w:val="16"/>
          <w:szCs w:val="16"/>
        </w:rPr>
        <w:t>(4),</w:t>
      </w:r>
      <w:r>
        <w:rPr>
          <w:color w:val="131413"/>
          <w:spacing w:val="4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162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175.</w:t>
      </w:r>
      <w:r>
        <w:rPr>
          <w:color w:val="131413"/>
          <w:w w:val="99"/>
          <w:sz w:val="16"/>
          <w:szCs w:val="16"/>
        </w:rPr>
        <w:t xml:space="preserve"> </w:t>
      </w:r>
      <w:bookmarkStart w:id="50" w:name="bookmark23"/>
      <w:bookmarkEnd w:id="50"/>
      <w:proofErr w:type="gramStart"/>
      <w:r>
        <w:rPr>
          <w:color w:val="131413"/>
          <w:spacing w:val="-3"/>
          <w:sz w:val="16"/>
          <w:szCs w:val="16"/>
        </w:rPr>
        <w:t xml:space="preserve">Case, </w:t>
      </w:r>
      <w:r>
        <w:rPr>
          <w:color w:val="131413"/>
          <w:sz w:val="16"/>
          <w:szCs w:val="16"/>
        </w:rPr>
        <w:t xml:space="preserve">A., &amp; </w:t>
      </w:r>
      <w:proofErr w:type="spellStart"/>
      <w:r>
        <w:rPr>
          <w:color w:val="131413"/>
          <w:spacing w:val="-3"/>
          <w:sz w:val="16"/>
          <w:szCs w:val="16"/>
        </w:rPr>
        <w:t>Paxson</w:t>
      </w:r>
      <w:proofErr w:type="spellEnd"/>
      <w:r>
        <w:rPr>
          <w:color w:val="131413"/>
          <w:spacing w:val="-3"/>
          <w:sz w:val="16"/>
          <w:szCs w:val="16"/>
        </w:rPr>
        <w:t xml:space="preserve">, </w:t>
      </w:r>
      <w:r>
        <w:rPr>
          <w:color w:val="131413"/>
          <w:sz w:val="16"/>
          <w:szCs w:val="16"/>
        </w:rPr>
        <w:t xml:space="preserve">C. </w:t>
      </w:r>
      <w:r>
        <w:rPr>
          <w:color w:val="131413"/>
          <w:spacing w:val="-3"/>
          <w:sz w:val="16"/>
          <w:szCs w:val="16"/>
        </w:rPr>
        <w:t>(2002).</w:t>
      </w:r>
      <w:proofErr w:type="gramEnd"/>
      <w:r>
        <w:rPr>
          <w:color w:val="131413"/>
          <w:spacing w:val="-3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 xml:space="preserve">Parental </w:t>
      </w:r>
      <w:proofErr w:type="spellStart"/>
      <w:r>
        <w:rPr>
          <w:color w:val="131413"/>
          <w:spacing w:val="-3"/>
          <w:sz w:val="16"/>
          <w:szCs w:val="16"/>
        </w:rPr>
        <w:t>behavior</w:t>
      </w:r>
      <w:proofErr w:type="spellEnd"/>
      <w:r>
        <w:rPr>
          <w:color w:val="131413"/>
          <w:spacing w:val="-3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 xml:space="preserve">and child </w:t>
      </w:r>
      <w:r>
        <w:rPr>
          <w:color w:val="131413"/>
          <w:spacing w:val="-3"/>
          <w:sz w:val="16"/>
          <w:szCs w:val="16"/>
        </w:rPr>
        <w:t>health.</w:t>
      </w:r>
      <w:proofErr w:type="gramEnd"/>
      <w:r>
        <w:rPr>
          <w:color w:val="131413"/>
          <w:spacing w:val="-3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 xml:space="preserve">Health Affairs, </w:t>
      </w:r>
      <w:r>
        <w:rPr>
          <w:i/>
          <w:iCs/>
          <w:color w:val="131413"/>
          <w:sz w:val="16"/>
          <w:szCs w:val="16"/>
        </w:rPr>
        <w:t>21</w:t>
      </w:r>
      <w:r>
        <w:rPr>
          <w:color w:val="131413"/>
          <w:sz w:val="16"/>
          <w:szCs w:val="16"/>
        </w:rPr>
        <w:t>(2)</w:t>
      </w:r>
      <w:proofErr w:type="gramStart"/>
      <w:r>
        <w:rPr>
          <w:color w:val="131413"/>
          <w:sz w:val="16"/>
          <w:szCs w:val="16"/>
        </w:rPr>
        <w:t xml:space="preserve">, </w:t>
      </w:r>
      <w:r>
        <w:rPr>
          <w:color w:val="131413"/>
          <w:spacing w:val="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164</w:t>
      </w:r>
      <w:proofErr w:type="gramEnd"/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178.</w:t>
      </w:r>
    </w:p>
    <w:p w14:paraId="71781635" w14:textId="77777777" w:rsidR="004F3D40" w:rsidRDefault="004F3D40">
      <w:pPr>
        <w:pStyle w:val="BodyText"/>
        <w:kinsoku w:val="0"/>
        <w:overflowPunct w:val="0"/>
        <w:spacing w:line="247" w:lineRule="auto"/>
        <w:ind w:left="399" w:right="156" w:hanging="279"/>
        <w:jc w:val="both"/>
        <w:rPr>
          <w:color w:val="000000"/>
          <w:spacing w:val="-3"/>
          <w:sz w:val="16"/>
          <w:szCs w:val="16"/>
        </w:rPr>
      </w:pPr>
      <w:r>
        <w:rPr>
          <w:color w:val="131413"/>
          <w:spacing w:val="-3"/>
          <w:sz w:val="16"/>
          <w:szCs w:val="16"/>
        </w:rPr>
        <w:t xml:space="preserve">Clarke, </w:t>
      </w:r>
      <w:r>
        <w:rPr>
          <w:color w:val="131413"/>
          <w:sz w:val="16"/>
          <w:szCs w:val="16"/>
        </w:rPr>
        <w:t xml:space="preserve">A., </w:t>
      </w:r>
      <w:proofErr w:type="spellStart"/>
      <w:r>
        <w:rPr>
          <w:color w:val="131413"/>
          <w:spacing w:val="-3"/>
          <w:sz w:val="16"/>
          <w:szCs w:val="16"/>
        </w:rPr>
        <w:t>Friede</w:t>
      </w:r>
      <w:proofErr w:type="spellEnd"/>
      <w:r>
        <w:rPr>
          <w:color w:val="131413"/>
          <w:spacing w:val="-3"/>
          <w:sz w:val="16"/>
          <w:szCs w:val="16"/>
        </w:rPr>
        <w:t xml:space="preserve">, </w:t>
      </w:r>
      <w:r>
        <w:rPr>
          <w:color w:val="131413"/>
          <w:spacing w:val="-6"/>
          <w:sz w:val="16"/>
          <w:szCs w:val="16"/>
        </w:rPr>
        <w:t xml:space="preserve">T., </w:t>
      </w:r>
      <w:proofErr w:type="spellStart"/>
      <w:r>
        <w:rPr>
          <w:color w:val="131413"/>
          <w:sz w:val="16"/>
          <w:szCs w:val="16"/>
        </w:rPr>
        <w:t>Putz</w:t>
      </w:r>
      <w:proofErr w:type="spellEnd"/>
      <w:r>
        <w:rPr>
          <w:color w:val="131413"/>
          <w:sz w:val="16"/>
          <w:szCs w:val="16"/>
        </w:rPr>
        <w:t xml:space="preserve">, R., </w:t>
      </w:r>
      <w:r>
        <w:rPr>
          <w:color w:val="131413"/>
          <w:spacing w:val="-3"/>
          <w:sz w:val="16"/>
          <w:szCs w:val="16"/>
        </w:rPr>
        <w:t xml:space="preserve">Ashdown, J., Martin, </w:t>
      </w:r>
      <w:r>
        <w:rPr>
          <w:color w:val="131413"/>
          <w:sz w:val="16"/>
          <w:szCs w:val="16"/>
        </w:rPr>
        <w:t xml:space="preserve">S., </w:t>
      </w:r>
      <w:r>
        <w:rPr>
          <w:color w:val="131413"/>
          <w:spacing w:val="-3"/>
          <w:sz w:val="16"/>
          <w:szCs w:val="16"/>
        </w:rPr>
        <w:t xml:space="preserve">Blake, </w:t>
      </w:r>
      <w:r>
        <w:rPr>
          <w:color w:val="131413"/>
          <w:sz w:val="16"/>
          <w:szCs w:val="16"/>
        </w:rPr>
        <w:t xml:space="preserve">A., et al. </w:t>
      </w:r>
      <w:r>
        <w:rPr>
          <w:color w:val="131413"/>
          <w:spacing w:val="-3"/>
          <w:sz w:val="16"/>
          <w:szCs w:val="16"/>
        </w:rPr>
        <w:t xml:space="preserve">(2011). </w:t>
      </w:r>
      <w:r>
        <w:rPr>
          <w:color w:val="131413"/>
          <w:spacing w:val="-4"/>
          <w:sz w:val="16"/>
          <w:szCs w:val="16"/>
        </w:rPr>
        <w:t>Warwick-Edinburgh</w:t>
      </w:r>
      <w:r>
        <w:rPr>
          <w:color w:val="131413"/>
          <w:spacing w:val="-16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Mental</w:t>
      </w:r>
      <w:r>
        <w:rPr>
          <w:color w:val="131413"/>
          <w:w w:val="96"/>
          <w:sz w:val="16"/>
          <w:szCs w:val="16"/>
        </w:rPr>
        <w:t xml:space="preserve"> </w:t>
      </w:r>
      <w:r>
        <w:rPr>
          <w:color w:val="131413"/>
          <w:spacing w:val="-4"/>
          <w:sz w:val="16"/>
          <w:szCs w:val="16"/>
        </w:rPr>
        <w:t xml:space="preserve">Well-being </w:t>
      </w:r>
      <w:r>
        <w:rPr>
          <w:color w:val="131413"/>
          <w:spacing w:val="-3"/>
          <w:sz w:val="16"/>
          <w:szCs w:val="16"/>
        </w:rPr>
        <w:t xml:space="preserve">Scale (WEMWBS): validated </w:t>
      </w:r>
      <w:r>
        <w:rPr>
          <w:color w:val="131413"/>
          <w:sz w:val="16"/>
          <w:szCs w:val="16"/>
        </w:rPr>
        <w:t xml:space="preserve">for </w:t>
      </w:r>
      <w:r>
        <w:rPr>
          <w:color w:val="131413"/>
          <w:spacing w:val="-3"/>
          <w:sz w:val="16"/>
          <w:szCs w:val="16"/>
        </w:rPr>
        <w:t xml:space="preserve">teenage school students </w:t>
      </w:r>
      <w:r>
        <w:rPr>
          <w:color w:val="131413"/>
          <w:sz w:val="16"/>
          <w:szCs w:val="16"/>
        </w:rPr>
        <w:t xml:space="preserve">in </w:t>
      </w:r>
      <w:r>
        <w:rPr>
          <w:color w:val="131413"/>
          <w:spacing w:val="-3"/>
          <w:sz w:val="16"/>
          <w:szCs w:val="16"/>
        </w:rPr>
        <w:t xml:space="preserve">England </w:t>
      </w:r>
      <w:r>
        <w:rPr>
          <w:color w:val="131413"/>
          <w:sz w:val="16"/>
          <w:szCs w:val="16"/>
        </w:rPr>
        <w:t xml:space="preserve">and </w:t>
      </w:r>
      <w:r>
        <w:rPr>
          <w:color w:val="131413"/>
          <w:spacing w:val="-3"/>
          <w:sz w:val="16"/>
          <w:szCs w:val="16"/>
        </w:rPr>
        <w:t xml:space="preserve">Scotland. </w:t>
      </w:r>
      <w:proofErr w:type="gramStart"/>
      <w:r>
        <w:rPr>
          <w:color w:val="131413"/>
          <w:sz w:val="16"/>
          <w:szCs w:val="16"/>
        </w:rPr>
        <w:t>A</w:t>
      </w:r>
      <w:r>
        <w:rPr>
          <w:color w:val="131413"/>
          <w:spacing w:val="22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mixed</w:t>
      </w:r>
      <w:r>
        <w:rPr>
          <w:color w:val="131413"/>
          <w:w w:val="98"/>
          <w:sz w:val="16"/>
          <w:szCs w:val="16"/>
        </w:rPr>
        <w:t xml:space="preserve"> </w:t>
      </w:r>
      <w:bookmarkStart w:id="51" w:name="bookmark25"/>
      <w:bookmarkEnd w:id="51"/>
      <w:r>
        <w:rPr>
          <w:color w:val="131413"/>
          <w:spacing w:val="-3"/>
          <w:sz w:val="16"/>
          <w:szCs w:val="16"/>
        </w:rPr>
        <w:t>methods assessment.</w:t>
      </w:r>
      <w:proofErr w:type="gramEnd"/>
      <w:r>
        <w:rPr>
          <w:color w:val="131413"/>
          <w:spacing w:val="-3"/>
          <w:sz w:val="16"/>
          <w:szCs w:val="16"/>
        </w:rPr>
        <w:t xml:space="preserve"> </w:t>
      </w:r>
      <w:proofErr w:type="gramStart"/>
      <w:r>
        <w:rPr>
          <w:i/>
          <w:iCs/>
          <w:color w:val="131413"/>
          <w:spacing w:val="-3"/>
          <w:sz w:val="16"/>
          <w:szCs w:val="16"/>
        </w:rPr>
        <w:t xml:space="preserve">BMC Public Health, </w:t>
      </w:r>
      <w:r>
        <w:rPr>
          <w:i/>
          <w:iCs/>
          <w:color w:val="131413"/>
          <w:spacing w:val="-6"/>
          <w:sz w:val="16"/>
          <w:szCs w:val="16"/>
        </w:rPr>
        <w:t>11</w:t>
      </w:r>
      <w:r>
        <w:rPr>
          <w:color w:val="131413"/>
          <w:spacing w:val="-6"/>
          <w:sz w:val="16"/>
          <w:szCs w:val="16"/>
        </w:rPr>
        <w:t xml:space="preserve">, </w:t>
      </w:r>
      <w:r>
        <w:rPr>
          <w:color w:val="131413"/>
          <w:sz w:val="16"/>
          <w:szCs w:val="16"/>
        </w:rPr>
        <w:t>487.</w:t>
      </w:r>
      <w:proofErr w:type="gramEnd"/>
      <w:r>
        <w:rPr>
          <w:color w:val="131413"/>
          <w:spacing w:val="35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>doi</w:t>
      </w:r>
      <w:proofErr w:type="gramEnd"/>
      <w:r>
        <w:rPr>
          <w:color w:val="131413"/>
          <w:spacing w:val="-3"/>
          <w:sz w:val="16"/>
          <w:szCs w:val="16"/>
        </w:rPr>
        <w:t>:</w:t>
      </w:r>
      <w:hyperlink r:id="rId32" w:history="1">
        <w:r>
          <w:rPr>
            <w:color w:val="3A2A97"/>
            <w:spacing w:val="-3"/>
            <w:sz w:val="16"/>
            <w:szCs w:val="16"/>
          </w:rPr>
          <w:t>10.1186/1471-2458-11-487</w:t>
        </w:r>
      </w:hyperlink>
      <w:r>
        <w:rPr>
          <w:color w:val="131413"/>
          <w:spacing w:val="-3"/>
          <w:sz w:val="16"/>
          <w:szCs w:val="16"/>
        </w:rPr>
        <w:t>.</w:t>
      </w:r>
    </w:p>
    <w:p w14:paraId="26F8D54F" w14:textId="77777777" w:rsidR="004F3D40" w:rsidRDefault="004F3D40">
      <w:pPr>
        <w:pStyle w:val="BodyText"/>
        <w:kinsoku w:val="0"/>
        <w:overflowPunct w:val="0"/>
        <w:spacing w:line="247" w:lineRule="auto"/>
        <w:ind w:left="399" w:right="159" w:hanging="279"/>
        <w:jc w:val="both"/>
        <w:rPr>
          <w:color w:val="000000"/>
          <w:spacing w:val="-3"/>
          <w:sz w:val="16"/>
          <w:szCs w:val="16"/>
        </w:rPr>
      </w:pPr>
      <w:proofErr w:type="gramStart"/>
      <w:r>
        <w:rPr>
          <w:color w:val="131413"/>
          <w:spacing w:val="-3"/>
          <w:sz w:val="16"/>
          <w:szCs w:val="16"/>
        </w:rPr>
        <w:t>Covert,</w:t>
      </w:r>
      <w:r>
        <w:rPr>
          <w:color w:val="131413"/>
          <w:spacing w:val="-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A.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M.,</w:t>
      </w:r>
      <w:r>
        <w:rPr>
          <w:color w:val="131413"/>
          <w:spacing w:val="-9"/>
          <w:sz w:val="16"/>
          <w:szCs w:val="16"/>
        </w:rPr>
        <w:t xml:space="preserve"> </w:t>
      </w:r>
      <w:proofErr w:type="spellStart"/>
      <w:r>
        <w:rPr>
          <w:color w:val="131413"/>
          <w:spacing w:val="-3"/>
          <w:sz w:val="16"/>
          <w:szCs w:val="16"/>
        </w:rPr>
        <w:t>Whiren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A.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pacing w:val="-8"/>
          <w:sz w:val="16"/>
          <w:szCs w:val="16"/>
        </w:rPr>
        <w:t>P.,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pacing w:val="-2"/>
          <w:sz w:val="16"/>
          <w:szCs w:val="16"/>
        </w:rPr>
        <w:t>Keith,</w:t>
      </w:r>
      <w:r>
        <w:rPr>
          <w:color w:val="131413"/>
          <w:spacing w:val="-10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J.,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&amp;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Nelson,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C.</w:t>
      </w:r>
      <w:r>
        <w:rPr>
          <w:color w:val="131413"/>
          <w:spacing w:val="-10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(1985).</w:t>
      </w:r>
      <w:proofErr w:type="gramEnd"/>
      <w:r>
        <w:rPr>
          <w:color w:val="131413"/>
          <w:spacing w:val="-9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>Pets,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early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adolescents,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and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families.</w:t>
      </w:r>
      <w:proofErr w:type="gramEnd"/>
      <w:r>
        <w:rPr>
          <w:color w:val="131413"/>
          <w:spacing w:val="-8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Marriage</w:t>
      </w:r>
      <w:r>
        <w:rPr>
          <w:i/>
          <w:iCs/>
          <w:color w:val="131413"/>
          <w:spacing w:val="-10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&amp;</w:t>
      </w:r>
      <w:r>
        <w:rPr>
          <w:i/>
          <w:iCs/>
          <w:color w:val="131413"/>
          <w:w w:val="98"/>
          <w:sz w:val="16"/>
          <w:szCs w:val="16"/>
        </w:rPr>
        <w:t xml:space="preserve"> </w:t>
      </w:r>
      <w:bookmarkStart w:id="52" w:name="bookmark26"/>
      <w:bookmarkEnd w:id="52"/>
      <w:r>
        <w:rPr>
          <w:i/>
          <w:iCs/>
          <w:color w:val="131413"/>
          <w:spacing w:val="-3"/>
          <w:sz w:val="16"/>
          <w:szCs w:val="16"/>
        </w:rPr>
        <w:t xml:space="preserve">Family </w:t>
      </w:r>
      <w:r>
        <w:rPr>
          <w:i/>
          <w:iCs/>
          <w:color w:val="131413"/>
          <w:spacing w:val="-5"/>
          <w:sz w:val="16"/>
          <w:szCs w:val="16"/>
        </w:rPr>
        <w:t xml:space="preserve">Review, </w:t>
      </w:r>
      <w:r>
        <w:rPr>
          <w:i/>
          <w:iCs/>
          <w:color w:val="131413"/>
          <w:sz w:val="16"/>
          <w:szCs w:val="16"/>
        </w:rPr>
        <w:t>8</w:t>
      </w:r>
      <w:r>
        <w:rPr>
          <w:color w:val="131413"/>
          <w:sz w:val="16"/>
          <w:szCs w:val="16"/>
        </w:rPr>
        <w:t>(3),</w:t>
      </w:r>
      <w:r>
        <w:rPr>
          <w:color w:val="131413"/>
          <w:spacing w:val="3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95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108.</w:t>
      </w:r>
    </w:p>
    <w:p w14:paraId="331BFA76" w14:textId="77777777" w:rsidR="004F3D40" w:rsidRDefault="004F3D40">
      <w:pPr>
        <w:pStyle w:val="BodyText"/>
        <w:kinsoku w:val="0"/>
        <w:overflowPunct w:val="0"/>
        <w:spacing w:line="247" w:lineRule="auto"/>
        <w:ind w:left="399" w:right="158" w:hanging="279"/>
        <w:jc w:val="both"/>
        <w:rPr>
          <w:color w:val="000000"/>
          <w:spacing w:val="-3"/>
          <w:sz w:val="16"/>
          <w:szCs w:val="16"/>
        </w:rPr>
      </w:pPr>
      <w:proofErr w:type="gramStart"/>
      <w:r>
        <w:rPr>
          <w:color w:val="131413"/>
          <w:spacing w:val="-3"/>
          <w:sz w:val="16"/>
          <w:szCs w:val="16"/>
        </w:rPr>
        <w:t>Crawford,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E.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K.,</w:t>
      </w:r>
      <w:r>
        <w:rPr>
          <w:color w:val="131413"/>
          <w:spacing w:val="-6"/>
          <w:sz w:val="16"/>
          <w:szCs w:val="16"/>
        </w:rPr>
        <w:t xml:space="preserve"> </w:t>
      </w:r>
      <w:proofErr w:type="spellStart"/>
      <w:r>
        <w:rPr>
          <w:color w:val="131413"/>
          <w:spacing w:val="-5"/>
          <w:sz w:val="16"/>
          <w:szCs w:val="16"/>
        </w:rPr>
        <w:t>Worsham</w:t>
      </w:r>
      <w:proofErr w:type="spellEnd"/>
      <w:r>
        <w:rPr>
          <w:color w:val="131413"/>
          <w:spacing w:val="-5"/>
          <w:sz w:val="16"/>
          <w:szCs w:val="16"/>
        </w:rPr>
        <w:t>,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N.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L.,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&amp;</w:t>
      </w:r>
      <w:r>
        <w:rPr>
          <w:color w:val="131413"/>
          <w:spacing w:val="-6"/>
          <w:sz w:val="16"/>
          <w:szCs w:val="16"/>
        </w:rPr>
        <w:t xml:space="preserve"> </w:t>
      </w:r>
      <w:proofErr w:type="spellStart"/>
      <w:r>
        <w:rPr>
          <w:color w:val="131413"/>
          <w:spacing w:val="-3"/>
          <w:sz w:val="16"/>
          <w:szCs w:val="16"/>
        </w:rPr>
        <w:t>Swinehart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E.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R.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(2006).</w:t>
      </w:r>
      <w:proofErr w:type="gramEnd"/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Benefits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derived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from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companion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animals,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and</w:t>
      </w:r>
      <w:r>
        <w:rPr>
          <w:color w:val="131413"/>
          <w:w w:val="99"/>
          <w:sz w:val="16"/>
          <w:szCs w:val="16"/>
        </w:rPr>
        <w:t xml:space="preserve"> </w:t>
      </w:r>
      <w:bookmarkStart w:id="53" w:name="bookmark27"/>
      <w:bookmarkEnd w:id="53"/>
      <w:r>
        <w:rPr>
          <w:color w:val="131413"/>
          <w:sz w:val="16"/>
          <w:szCs w:val="16"/>
        </w:rPr>
        <w:t xml:space="preserve">the use of </w:t>
      </w:r>
      <w:r>
        <w:rPr>
          <w:color w:val="131413"/>
          <w:spacing w:val="-3"/>
          <w:sz w:val="16"/>
          <w:szCs w:val="16"/>
        </w:rPr>
        <w:t xml:space="preserve">the term </w:t>
      </w:r>
      <w:proofErr w:type="spellStart"/>
      <w:r>
        <w:rPr>
          <w:rFonts w:ascii="Microsoft Himalaya" w:hAnsi="Microsoft Himalaya" w:cs="Microsoft Himalaya"/>
          <w:color w:val="131413"/>
          <w:spacing w:val="-3"/>
          <w:sz w:val="16"/>
          <w:szCs w:val="16"/>
        </w:rPr>
        <w:t>B</w:t>
      </w:r>
      <w:r>
        <w:rPr>
          <w:color w:val="131413"/>
          <w:spacing w:val="-3"/>
          <w:sz w:val="16"/>
          <w:szCs w:val="16"/>
        </w:rPr>
        <w:t>attachment</w:t>
      </w:r>
      <w:proofErr w:type="spellEnd"/>
      <w:r>
        <w:rPr>
          <w:rFonts w:ascii="Arial" w:hAnsi="Arial" w:cs="Arial"/>
          <w:color w:val="131413"/>
          <w:spacing w:val="-3"/>
          <w:sz w:val="16"/>
          <w:szCs w:val="16"/>
        </w:rPr>
        <w:t>^</w:t>
      </w:r>
      <w:r>
        <w:rPr>
          <w:color w:val="131413"/>
          <w:spacing w:val="-3"/>
          <w:sz w:val="16"/>
          <w:szCs w:val="16"/>
        </w:rPr>
        <w:t xml:space="preserve">. </w:t>
      </w:r>
      <w:r>
        <w:rPr>
          <w:i/>
          <w:iCs/>
          <w:color w:val="131413"/>
          <w:spacing w:val="-3"/>
          <w:sz w:val="16"/>
          <w:szCs w:val="16"/>
        </w:rPr>
        <w:t xml:space="preserve">ANTHROZOÖS, </w:t>
      </w:r>
      <w:r>
        <w:rPr>
          <w:i/>
          <w:iCs/>
          <w:color w:val="131413"/>
          <w:sz w:val="16"/>
          <w:szCs w:val="16"/>
        </w:rPr>
        <w:t>19</w:t>
      </w:r>
      <w:r>
        <w:rPr>
          <w:color w:val="131413"/>
          <w:sz w:val="16"/>
          <w:szCs w:val="16"/>
        </w:rPr>
        <w:t xml:space="preserve">(2), </w:t>
      </w:r>
      <w:r>
        <w:rPr>
          <w:color w:val="131413"/>
          <w:spacing w:val="-3"/>
          <w:sz w:val="16"/>
          <w:szCs w:val="16"/>
        </w:rPr>
        <w:t>98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112.</w:t>
      </w:r>
      <w:r>
        <w:rPr>
          <w:color w:val="131413"/>
          <w:spacing w:val="16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>doi</w:t>
      </w:r>
      <w:proofErr w:type="gramEnd"/>
      <w:r>
        <w:rPr>
          <w:color w:val="131413"/>
          <w:spacing w:val="-3"/>
          <w:sz w:val="16"/>
          <w:szCs w:val="16"/>
        </w:rPr>
        <w:t>:</w:t>
      </w:r>
      <w:hyperlink r:id="rId33" w:history="1">
        <w:r>
          <w:rPr>
            <w:color w:val="3A2A97"/>
            <w:spacing w:val="-3"/>
            <w:sz w:val="16"/>
            <w:szCs w:val="16"/>
          </w:rPr>
          <w:t>10.2752/089279306785593757</w:t>
        </w:r>
      </w:hyperlink>
      <w:r>
        <w:rPr>
          <w:color w:val="131413"/>
          <w:spacing w:val="-3"/>
          <w:sz w:val="16"/>
          <w:szCs w:val="16"/>
        </w:rPr>
        <w:t>.</w:t>
      </w:r>
    </w:p>
    <w:p w14:paraId="536454A3" w14:textId="77777777" w:rsidR="004F3D40" w:rsidRDefault="004F3D40">
      <w:pPr>
        <w:pStyle w:val="BodyText"/>
        <w:kinsoku w:val="0"/>
        <w:overflowPunct w:val="0"/>
        <w:spacing w:line="152" w:lineRule="exact"/>
        <w:ind w:left="399" w:hanging="279"/>
        <w:jc w:val="both"/>
        <w:rPr>
          <w:color w:val="000000"/>
          <w:spacing w:val="-3"/>
          <w:sz w:val="16"/>
          <w:szCs w:val="16"/>
        </w:rPr>
      </w:pPr>
      <w:r>
        <w:rPr>
          <w:color w:val="131413"/>
          <w:spacing w:val="-3"/>
          <w:sz w:val="16"/>
          <w:szCs w:val="16"/>
        </w:rPr>
        <w:t xml:space="preserve">Currie, </w:t>
      </w:r>
      <w:r>
        <w:rPr>
          <w:color w:val="131413"/>
          <w:sz w:val="16"/>
          <w:szCs w:val="16"/>
        </w:rPr>
        <w:t xml:space="preserve">C., </w:t>
      </w:r>
      <w:proofErr w:type="spellStart"/>
      <w:r>
        <w:rPr>
          <w:color w:val="131413"/>
          <w:spacing w:val="-3"/>
          <w:sz w:val="16"/>
          <w:szCs w:val="16"/>
        </w:rPr>
        <w:t>Molcho</w:t>
      </w:r>
      <w:proofErr w:type="spellEnd"/>
      <w:proofErr w:type="gramStart"/>
      <w:r>
        <w:rPr>
          <w:color w:val="131413"/>
          <w:spacing w:val="-3"/>
          <w:sz w:val="16"/>
          <w:szCs w:val="16"/>
        </w:rPr>
        <w:t xml:space="preserve">,  </w:t>
      </w:r>
      <w:r>
        <w:rPr>
          <w:color w:val="131413"/>
          <w:sz w:val="16"/>
          <w:szCs w:val="16"/>
        </w:rPr>
        <w:t>M</w:t>
      </w:r>
      <w:proofErr w:type="gramEnd"/>
      <w:r>
        <w:rPr>
          <w:color w:val="131413"/>
          <w:sz w:val="16"/>
          <w:szCs w:val="16"/>
        </w:rPr>
        <w:t xml:space="preserve">., </w:t>
      </w:r>
      <w:r>
        <w:rPr>
          <w:color w:val="131413"/>
          <w:spacing w:val="-3"/>
          <w:sz w:val="16"/>
          <w:szCs w:val="16"/>
        </w:rPr>
        <w:t xml:space="preserve">Boyce,  </w:t>
      </w:r>
      <w:r>
        <w:rPr>
          <w:color w:val="131413"/>
          <w:spacing w:val="-7"/>
          <w:sz w:val="16"/>
          <w:szCs w:val="16"/>
        </w:rPr>
        <w:t xml:space="preserve">W.,  </w:t>
      </w:r>
      <w:r>
        <w:rPr>
          <w:color w:val="131413"/>
          <w:spacing w:val="-3"/>
          <w:sz w:val="16"/>
          <w:szCs w:val="16"/>
        </w:rPr>
        <w:t xml:space="preserve">Holstein,  </w:t>
      </w:r>
      <w:r>
        <w:rPr>
          <w:color w:val="131413"/>
          <w:sz w:val="16"/>
          <w:szCs w:val="16"/>
        </w:rPr>
        <w:t xml:space="preserve">B., </w:t>
      </w:r>
      <w:proofErr w:type="spellStart"/>
      <w:r>
        <w:rPr>
          <w:color w:val="131413"/>
          <w:spacing w:val="-4"/>
          <w:sz w:val="16"/>
          <w:szCs w:val="16"/>
        </w:rPr>
        <w:t>Torsheim</w:t>
      </w:r>
      <w:proofErr w:type="spellEnd"/>
      <w:r>
        <w:rPr>
          <w:color w:val="131413"/>
          <w:spacing w:val="-4"/>
          <w:sz w:val="16"/>
          <w:szCs w:val="16"/>
        </w:rPr>
        <w:t xml:space="preserve">,  </w:t>
      </w:r>
      <w:r>
        <w:rPr>
          <w:color w:val="131413"/>
          <w:spacing w:val="-6"/>
          <w:sz w:val="16"/>
          <w:szCs w:val="16"/>
        </w:rPr>
        <w:t xml:space="preserve">T.,  </w:t>
      </w:r>
      <w:r>
        <w:rPr>
          <w:color w:val="131413"/>
          <w:sz w:val="16"/>
          <w:szCs w:val="16"/>
        </w:rPr>
        <w:t xml:space="preserve">&amp; </w:t>
      </w:r>
      <w:r>
        <w:rPr>
          <w:color w:val="131413"/>
          <w:spacing w:val="-4"/>
          <w:sz w:val="16"/>
          <w:szCs w:val="16"/>
        </w:rPr>
        <w:t xml:space="preserve">Richter,  </w:t>
      </w:r>
      <w:r>
        <w:rPr>
          <w:color w:val="131413"/>
          <w:sz w:val="16"/>
          <w:szCs w:val="16"/>
        </w:rPr>
        <w:t xml:space="preserve">M. </w:t>
      </w:r>
      <w:r>
        <w:rPr>
          <w:color w:val="131413"/>
          <w:spacing w:val="-3"/>
          <w:sz w:val="16"/>
          <w:szCs w:val="16"/>
        </w:rPr>
        <w:t>(2008).  Researching</w:t>
      </w:r>
      <w:r>
        <w:rPr>
          <w:color w:val="131413"/>
          <w:spacing w:val="-16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health</w:t>
      </w:r>
    </w:p>
    <w:p w14:paraId="4B0FCDE7" w14:textId="77777777" w:rsidR="004F3D40" w:rsidRDefault="004F3D40">
      <w:pPr>
        <w:pStyle w:val="BodyText"/>
        <w:kinsoku w:val="0"/>
        <w:overflowPunct w:val="0"/>
        <w:spacing w:before="5" w:line="247" w:lineRule="auto"/>
        <w:ind w:left="399" w:right="157"/>
        <w:jc w:val="both"/>
        <w:rPr>
          <w:color w:val="000000"/>
          <w:spacing w:val="-3"/>
          <w:sz w:val="16"/>
          <w:szCs w:val="16"/>
        </w:rPr>
      </w:pPr>
      <w:proofErr w:type="gramStart"/>
      <w:r>
        <w:rPr>
          <w:color w:val="131413"/>
          <w:spacing w:val="-3"/>
          <w:sz w:val="16"/>
          <w:szCs w:val="16"/>
        </w:rPr>
        <w:t>inequalities</w:t>
      </w:r>
      <w:proofErr w:type="gramEnd"/>
      <w:r>
        <w:rPr>
          <w:color w:val="131413"/>
          <w:spacing w:val="-3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 xml:space="preserve">in </w:t>
      </w:r>
      <w:r>
        <w:rPr>
          <w:color w:val="131413"/>
          <w:spacing w:val="-3"/>
          <w:sz w:val="16"/>
          <w:szCs w:val="16"/>
        </w:rPr>
        <w:t xml:space="preserve">adolescents: </w:t>
      </w:r>
      <w:r>
        <w:rPr>
          <w:color w:val="131413"/>
          <w:sz w:val="16"/>
          <w:szCs w:val="16"/>
        </w:rPr>
        <w:t xml:space="preserve">the </w:t>
      </w:r>
      <w:r>
        <w:rPr>
          <w:color w:val="131413"/>
          <w:spacing w:val="-3"/>
          <w:sz w:val="16"/>
          <w:szCs w:val="16"/>
        </w:rPr>
        <w:t xml:space="preserve">development </w:t>
      </w:r>
      <w:r>
        <w:rPr>
          <w:color w:val="131413"/>
          <w:sz w:val="16"/>
          <w:szCs w:val="16"/>
        </w:rPr>
        <w:t xml:space="preserve">of </w:t>
      </w:r>
      <w:r>
        <w:rPr>
          <w:color w:val="131413"/>
          <w:spacing w:val="-3"/>
          <w:sz w:val="16"/>
          <w:szCs w:val="16"/>
        </w:rPr>
        <w:t xml:space="preserve">the Health Behaviour </w:t>
      </w:r>
      <w:r>
        <w:rPr>
          <w:color w:val="131413"/>
          <w:sz w:val="16"/>
          <w:szCs w:val="16"/>
        </w:rPr>
        <w:t xml:space="preserve">in </w:t>
      </w:r>
      <w:r>
        <w:rPr>
          <w:color w:val="131413"/>
          <w:spacing w:val="-3"/>
          <w:sz w:val="16"/>
          <w:szCs w:val="16"/>
        </w:rPr>
        <w:t>School-Aged Children</w:t>
      </w:r>
      <w:r>
        <w:rPr>
          <w:color w:val="131413"/>
          <w:spacing w:val="32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(HBSC)</w:t>
      </w:r>
      <w:r>
        <w:rPr>
          <w:color w:val="131413"/>
          <w:w w:val="96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 xml:space="preserve">family affluence scale. </w:t>
      </w:r>
      <w:r>
        <w:rPr>
          <w:i/>
          <w:iCs/>
          <w:color w:val="131413"/>
          <w:spacing w:val="-3"/>
          <w:sz w:val="16"/>
          <w:szCs w:val="16"/>
        </w:rPr>
        <w:t xml:space="preserve">Social </w:t>
      </w:r>
      <w:r>
        <w:rPr>
          <w:i/>
          <w:iCs/>
          <w:color w:val="131413"/>
          <w:sz w:val="16"/>
          <w:szCs w:val="16"/>
        </w:rPr>
        <w:t xml:space="preserve">Science &amp; </w:t>
      </w:r>
      <w:r>
        <w:rPr>
          <w:i/>
          <w:iCs/>
          <w:color w:val="131413"/>
          <w:spacing w:val="-3"/>
          <w:sz w:val="16"/>
          <w:szCs w:val="16"/>
        </w:rPr>
        <w:t>Medicine, 66</w:t>
      </w:r>
      <w:r>
        <w:rPr>
          <w:color w:val="131413"/>
          <w:spacing w:val="-3"/>
          <w:sz w:val="16"/>
          <w:szCs w:val="16"/>
        </w:rPr>
        <w:t>(6), 1429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1436.</w:t>
      </w:r>
      <w:r>
        <w:rPr>
          <w:color w:val="131413"/>
          <w:spacing w:val="10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>doi</w:t>
      </w:r>
      <w:proofErr w:type="gramEnd"/>
      <w:r>
        <w:rPr>
          <w:color w:val="131413"/>
          <w:spacing w:val="-3"/>
          <w:sz w:val="16"/>
          <w:szCs w:val="16"/>
        </w:rPr>
        <w:t>:</w:t>
      </w:r>
      <w:hyperlink r:id="rId34" w:history="1">
        <w:r>
          <w:rPr>
            <w:color w:val="3A2A97"/>
            <w:spacing w:val="-3"/>
            <w:sz w:val="16"/>
            <w:szCs w:val="16"/>
          </w:rPr>
          <w:t>10.1016/j.socscimed.2007.11.</w:t>
        </w:r>
      </w:hyperlink>
      <w:r>
        <w:rPr>
          <w:color w:val="3A2A97"/>
          <w:w w:val="99"/>
          <w:sz w:val="16"/>
          <w:szCs w:val="16"/>
        </w:rPr>
        <w:t xml:space="preserve"> </w:t>
      </w:r>
      <w:bookmarkStart w:id="54" w:name="bookmark28"/>
      <w:bookmarkEnd w:id="54"/>
      <w:r>
        <w:rPr>
          <w:color w:val="3A2A97"/>
          <w:w w:val="99"/>
          <w:sz w:val="16"/>
          <w:szCs w:val="16"/>
        </w:rPr>
        <w:fldChar w:fldCharType="begin"/>
      </w:r>
      <w:r>
        <w:rPr>
          <w:color w:val="3A2A97"/>
          <w:w w:val="99"/>
          <w:sz w:val="16"/>
          <w:szCs w:val="16"/>
        </w:rPr>
        <w:instrText xml:space="preserve"> HYPERLINK "http://dx.doi.org/10.1016/j.socscimed.2007.11.024" </w:instrText>
      </w:r>
      <w:r>
        <w:rPr>
          <w:color w:val="3A2A97"/>
          <w:w w:val="99"/>
          <w:sz w:val="16"/>
          <w:szCs w:val="16"/>
        </w:rPr>
        <w:fldChar w:fldCharType="separate"/>
      </w:r>
      <w:r>
        <w:rPr>
          <w:color w:val="3A2A97"/>
          <w:spacing w:val="-3"/>
          <w:sz w:val="16"/>
          <w:szCs w:val="16"/>
        </w:rPr>
        <w:t>024</w:t>
      </w:r>
      <w:r>
        <w:rPr>
          <w:color w:val="3A2A97"/>
          <w:w w:val="99"/>
          <w:sz w:val="16"/>
          <w:szCs w:val="16"/>
        </w:rPr>
        <w:fldChar w:fldCharType="end"/>
      </w:r>
      <w:r>
        <w:rPr>
          <w:color w:val="131413"/>
          <w:spacing w:val="-3"/>
          <w:sz w:val="16"/>
          <w:szCs w:val="16"/>
        </w:rPr>
        <w:t>.</w:t>
      </w:r>
    </w:p>
    <w:p w14:paraId="385AE4D8" w14:textId="77777777" w:rsidR="004F3D40" w:rsidRDefault="004F3D40">
      <w:pPr>
        <w:pStyle w:val="BodyText"/>
        <w:kinsoku w:val="0"/>
        <w:overflowPunct w:val="0"/>
        <w:spacing w:line="247" w:lineRule="auto"/>
        <w:ind w:left="400" w:right="152" w:hanging="279"/>
        <w:jc w:val="both"/>
        <w:rPr>
          <w:color w:val="000000"/>
          <w:spacing w:val="-4"/>
          <w:sz w:val="16"/>
          <w:szCs w:val="16"/>
        </w:rPr>
      </w:pPr>
      <w:proofErr w:type="gramStart"/>
      <w:r>
        <w:rPr>
          <w:color w:val="131413"/>
          <w:sz w:val="16"/>
          <w:szCs w:val="16"/>
        </w:rPr>
        <w:t>Currie,</w:t>
      </w:r>
      <w:r>
        <w:rPr>
          <w:color w:val="131413"/>
          <w:spacing w:val="2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C.,</w:t>
      </w:r>
      <w:r>
        <w:rPr>
          <w:color w:val="131413"/>
          <w:spacing w:val="21"/>
          <w:sz w:val="16"/>
          <w:szCs w:val="16"/>
        </w:rPr>
        <w:t xml:space="preserve"> </w:t>
      </w:r>
      <w:proofErr w:type="spellStart"/>
      <w:r>
        <w:rPr>
          <w:color w:val="131413"/>
          <w:spacing w:val="-3"/>
          <w:sz w:val="16"/>
          <w:szCs w:val="16"/>
        </w:rPr>
        <w:t>Griebler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2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R.,</w:t>
      </w:r>
      <w:r>
        <w:rPr>
          <w:color w:val="131413"/>
          <w:spacing w:val="22"/>
          <w:sz w:val="16"/>
          <w:szCs w:val="16"/>
        </w:rPr>
        <w:t xml:space="preserve"> </w:t>
      </w:r>
      <w:proofErr w:type="spellStart"/>
      <w:r>
        <w:rPr>
          <w:color w:val="131413"/>
          <w:spacing w:val="-3"/>
          <w:sz w:val="16"/>
          <w:szCs w:val="16"/>
        </w:rPr>
        <w:t>Inchley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2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J.,</w:t>
      </w:r>
      <w:r>
        <w:rPr>
          <w:color w:val="131413"/>
          <w:spacing w:val="22"/>
          <w:sz w:val="16"/>
          <w:szCs w:val="16"/>
        </w:rPr>
        <w:t xml:space="preserve"> </w:t>
      </w:r>
      <w:proofErr w:type="spellStart"/>
      <w:r>
        <w:rPr>
          <w:color w:val="131413"/>
          <w:sz w:val="16"/>
          <w:szCs w:val="16"/>
        </w:rPr>
        <w:t>Theunissen</w:t>
      </w:r>
      <w:proofErr w:type="spellEnd"/>
      <w:r>
        <w:rPr>
          <w:color w:val="131413"/>
          <w:sz w:val="16"/>
          <w:szCs w:val="16"/>
        </w:rPr>
        <w:t>,</w:t>
      </w:r>
      <w:r>
        <w:rPr>
          <w:color w:val="131413"/>
          <w:spacing w:val="2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A.,</w:t>
      </w:r>
      <w:r>
        <w:rPr>
          <w:color w:val="131413"/>
          <w:spacing w:val="22"/>
          <w:sz w:val="16"/>
          <w:szCs w:val="16"/>
        </w:rPr>
        <w:t xml:space="preserve"> </w:t>
      </w:r>
      <w:proofErr w:type="spellStart"/>
      <w:r>
        <w:rPr>
          <w:color w:val="131413"/>
          <w:sz w:val="16"/>
          <w:szCs w:val="16"/>
        </w:rPr>
        <w:t>Molcho</w:t>
      </w:r>
      <w:proofErr w:type="spellEnd"/>
      <w:r>
        <w:rPr>
          <w:color w:val="131413"/>
          <w:sz w:val="16"/>
          <w:szCs w:val="16"/>
        </w:rPr>
        <w:t>,</w:t>
      </w:r>
      <w:r>
        <w:rPr>
          <w:color w:val="131413"/>
          <w:spacing w:val="23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M.,</w:t>
      </w:r>
      <w:r>
        <w:rPr>
          <w:color w:val="131413"/>
          <w:spacing w:val="22"/>
          <w:sz w:val="16"/>
          <w:szCs w:val="16"/>
        </w:rPr>
        <w:t xml:space="preserve"> </w:t>
      </w:r>
      <w:proofErr w:type="spellStart"/>
      <w:r>
        <w:rPr>
          <w:color w:val="131413"/>
          <w:sz w:val="16"/>
          <w:szCs w:val="16"/>
        </w:rPr>
        <w:t>Samdal</w:t>
      </w:r>
      <w:proofErr w:type="spellEnd"/>
      <w:r>
        <w:rPr>
          <w:color w:val="131413"/>
          <w:sz w:val="16"/>
          <w:szCs w:val="16"/>
        </w:rPr>
        <w:t>,</w:t>
      </w:r>
      <w:r>
        <w:rPr>
          <w:color w:val="131413"/>
          <w:spacing w:val="2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O.,</w:t>
      </w:r>
      <w:r>
        <w:rPr>
          <w:color w:val="131413"/>
          <w:spacing w:val="22"/>
          <w:sz w:val="16"/>
          <w:szCs w:val="16"/>
        </w:rPr>
        <w:t xml:space="preserve"> </w:t>
      </w:r>
      <w:proofErr w:type="spellStart"/>
      <w:r>
        <w:rPr>
          <w:color w:val="131413"/>
          <w:spacing w:val="-3"/>
          <w:sz w:val="16"/>
          <w:szCs w:val="16"/>
        </w:rPr>
        <w:t>Dur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22"/>
          <w:sz w:val="16"/>
          <w:szCs w:val="16"/>
        </w:rPr>
        <w:t xml:space="preserve"> </w:t>
      </w:r>
      <w:r>
        <w:rPr>
          <w:color w:val="131413"/>
          <w:spacing w:val="-9"/>
          <w:sz w:val="16"/>
          <w:szCs w:val="16"/>
        </w:rPr>
        <w:t>W.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(2010).</w:t>
      </w:r>
      <w:proofErr w:type="gramEnd"/>
      <w:r>
        <w:rPr>
          <w:color w:val="131413"/>
          <w:spacing w:val="23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Health</w:t>
      </w:r>
      <w:r>
        <w:rPr>
          <w:color w:val="131413"/>
          <w:w w:val="99"/>
          <w:sz w:val="16"/>
          <w:szCs w:val="16"/>
        </w:rPr>
        <w:t xml:space="preserve"> </w:t>
      </w:r>
      <w:r>
        <w:rPr>
          <w:color w:val="131413"/>
          <w:spacing w:val="3"/>
          <w:sz w:val="16"/>
          <w:szCs w:val="16"/>
        </w:rPr>
        <w:t xml:space="preserve">Behaviour </w:t>
      </w:r>
      <w:r>
        <w:rPr>
          <w:color w:val="131413"/>
          <w:sz w:val="16"/>
          <w:szCs w:val="16"/>
        </w:rPr>
        <w:t xml:space="preserve">in </w:t>
      </w:r>
      <w:r>
        <w:rPr>
          <w:color w:val="131413"/>
          <w:spacing w:val="3"/>
          <w:sz w:val="16"/>
          <w:szCs w:val="16"/>
        </w:rPr>
        <w:t xml:space="preserve">School-aged Children (HBSC) </w:t>
      </w:r>
      <w:r>
        <w:rPr>
          <w:color w:val="131413"/>
          <w:spacing w:val="2"/>
          <w:sz w:val="16"/>
          <w:szCs w:val="16"/>
        </w:rPr>
        <w:t xml:space="preserve">Study </w:t>
      </w:r>
      <w:r>
        <w:rPr>
          <w:color w:val="131413"/>
          <w:spacing w:val="3"/>
          <w:sz w:val="16"/>
          <w:szCs w:val="16"/>
        </w:rPr>
        <w:t>Protocol: Background, Methodology</w:t>
      </w:r>
      <w:r>
        <w:rPr>
          <w:color w:val="131413"/>
          <w:spacing w:val="16"/>
          <w:sz w:val="16"/>
          <w:szCs w:val="16"/>
        </w:rPr>
        <w:t xml:space="preserve"> </w:t>
      </w:r>
      <w:r>
        <w:rPr>
          <w:color w:val="131413"/>
          <w:spacing w:val="4"/>
          <w:sz w:val="16"/>
          <w:szCs w:val="16"/>
        </w:rPr>
        <w:t>and</w:t>
      </w:r>
      <w:r>
        <w:rPr>
          <w:color w:val="131413"/>
          <w:spacing w:val="4"/>
          <w:w w:val="99"/>
          <w:sz w:val="16"/>
          <w:szCs w:val="16"/>
        </w:rPr>
        <w:t xml:space="preserve"> </w:t>
      </w:r>
      <w:bookmarkStart w:id="55" w:name="bookmark29"/>
      <w:bookmarkEnd w:id="55"/>
      <w:r>
        <w:rPr>
          <w:color w:val="131413"/>
          <w:spacing w:val="-3"/>
          <w:sz w:val="16"/>
          <w:szCs w:val="16"/>
        </w:rPr>
        <w:t xml:space="preserve">Mandatory items for </w:t>
      </w:r>
      <w:r>
        <w:rPr>
          <w:color w:val="131413"/>
          <w:sz w:val="16"/>
          <w:szCs w:val="16"/>
        </w:rPr>
        <w:t xml:space="preserve">the </w:t>
      </w:r>
      <w:r>
        <w:rPr>
          <w:color w:val="131413"/>
          <w:spacing w:val="-3"/>
          <w:sz w:val="16"/>
          <w:szCs w:val="16"/>
        </w:rPr>
        <w:t xml:space="preserve">2009/10 </w:t>
      </w:r>
      <w:r>
        <w:rPr>
          <w:color w:val="131413"/>
          <w:spacing w:val="-5"/>
          <w:sz w:val="16"/>
          <w:szCs w:val="16"/>
        </w:rPr>
        <w:t xml:space="preserve">Survey. </w:t>
      </w:r>
      <w:r>
        <w:rPr>
          <w:color w:val="131413"/>
          <w:sz w:val="16"/>
          <w:szCs w:val="16"/>
        </w:rPr>
        <w:t xml:space="preserve">In. </w:t>
      </w:r>
      <w:r>
        <w:rPr>
          <w:color w:val="131413"/>
          <w:spacing w:val="-3"/>
          <w:sz w:val="16"/>
          <w:szCs w:val="16"/>
        </w:rPr>
        <w:t xml:space="preserve">Edinburgh: CARHU </w:t>
      </w:r>
      <w:proofErr w:type="gramStart"/>
      <w:r>
        <w:rPr>
          <w:color w:val="131413"/>
          <w:sz w:val="16"/>
          <w:szCs w:val="16"/>
        </w:rPr>
        <w:t xml:space="preserve">&amp; </w:t>
      </w:r>
      <w:r>
        <w:rPr>
          <w:color w:val="131413"/>
          <w:spacing w:val="22"/>
          <w:sz w:val="16"/>
          <w:szCs w:val="16"/>
        </w:rPr>
        <w:t xml:space="preserve"> </w:t>
      </w:r>
      <w:r>
        <w:rPr>
          <w:color w:val="131413"/>
          <w:spacing w:val="-4"/>
          <w:sz w:val="16"/>
          <w:szCs w:val="16"/>
        </w:rPr>
        <w:t>Vienna</w:t>
      </w:r>
      <w:proofErr w:type="gramEnd"/>
      <w:r>
        <w:rPr>
          <w:color w:val="131413"/>
          <w:spacing w:val="-4"/>
          <w:sz w:val="16"/>
          <w:szCs w:val="16"/>
        </w:rPr>
        <w:t>.</w:t>
      </w:r>
    </w:p>
    <w:p w14:paraId="120A08B7" w14:textId="77777777" w:rsidR="004F3D40" w:rsidRDefault="004F3D40">
      <w:pPr>
        <w:pStyle w:val="BodyText"/>
        <w:kinsoku w:val="0"/>
        <w:overflowPunct w:val="0"/>
        <w:spacing w:line="247" w:lineRule="auto"/>
        <w:ind w:left="400" w:right="157" w:hanging="279"/>
        <w:jc w:val="both"/>
        <w:rPr>
          <w:color w:val="000000"/>
          <w:spacing w:val="-3"/>
          <w:sz w:val="16"/>
          <w:szCs w:val="16"/>
        </w:rPr>
      </w:pPr>
      <w:r>
        <w:rPr>
          <w:color w:val="131413"/>
          <w:spacing w:val="-3"/>
          <w:sz w:val="16"/>
          <w:szCs w:val="16"/>
        </w:rPr>
        <w:t xml:space="preserve">Currie, </w:t>
      </w:r>
      <w:r>
        <w:rPr>
          <w:color w:val="131413"/>
          <w:sz w:val="16"/>
          <w:szCs w:val="16"/>
        </w:rPr>
        <w:t xml:space="preserve">C., </w:t>
      </w:r>
      <w:r>
        <w:rPr>
          <w:color w:val="131413"/>
          <w:spacing w:val="-2"/>
          <w:sz w:val="16"/>
          <w:szCs w:val="16"/>
        </w:rPr>
        <w:t xml:space="preserve">Levin, </w:t>
      </w:r>
      <w:r>
        <w:rPr>
          <w:color w:val="131413"/>
          <w:sz w:val="16"/>
          <w:szCs w:val="16"/>
        </w:rPr>
        <w:t xml:space="preserve">K., </w:t>
      </w:r>
      <w:r>
        <w:rPr>
          <w:color w:val="131413"/>
          <w:spacing w:val="-4"/>
          <w:sz w:val="16"/>
          <w:szCs w:val="16"/>
        </w:rPr>
        <w:t xml:space="preserve">Kirby, </w:t>
      </w:r>
      <w:r>
        <w:rPr>
          <w:color w:val="131413"/>
          <w:spacing w:val="-3"/>
          <w:sz w:val="16"/>
          <w:szCs w:val="16"/>
        </w:rPr>
        <w:t xml:space="preserve">J., Currie, </w:t>
      </w:r>
      <w:r>
        <w:rPr>
          <w:color w:val="131413"/>
          <w:sz w:val="16"/>
          <w:szCs w:val="16"/>
        </w:rPr>
        <w:t xml:space="preserve">D., van der </w:t>
      </w:r>
      <w:proofErr w:type="spellStart"/>
      <w:r>
        <w:rPr>
          <w:color w:val="131413"/>
          <w:spacing w:val="-3"/>
          <w:sz w:val="16"/>
          <w:szCs w:val="16"/>
        </w:rPr>
        <w:t>Sluijs</w:t>
      </w:r>
      <w:proofErr w:type="spellEnd"/>
      <w:r>
        <w:rPr>
          <w:color w:val="131413"/>
          <w:spacing w:val="-3"/>
          <w:sz w:val="16"/>
          <w:szCs w:val="16"/>
        </w:rPr>
        <w:t xml:space="preserve">, </w:t>
      </w:r>
      <w:r>
        <w:rPr>
          <w:color w:val="131413"/>
          <w:spacing w:val="-7"/>
          <w:sz w:val="16"/>
          <w:szCs w:val="16"/>
        </w:rPr>
        <w:t xml:space="preserve">W., </w:t>
      </w:r>
      <w:r>
        <w:rPr>
          <w:color w:val="131413"/>
          <w:sz w:val="16"/>
          <w:szCs w:val="16"/>
        </w:rPr>
        <w:t xml:space="preserve">&amp; </w:t>
      </w:r>
      <w:proofErr w:type="spellStart"/>
      <w:r>
        <w:rPr>
          <w:color w:val="131413"/>
          <w:spacing w:val="-4"/>
          <w:sz w:val="16"/>
          <w:szCs w:val="16"/>
        </w:rPr>
        <w:t>Inchley</w:t>
      </w:r>
      <w:proofErr w:type="spellEnd"/>
      <w:r>
        <w:rPr>
          <w:color w:val="131413"/>
          <w:spacing w:val="-4"/>
          <w:sz w:val="16"/>
          <w:szCs w:val="16"/>
        </w:rPr>
        <w:t xml:space="preserve">, </w:t>
      </w:r>
      <w:r>
        <w:rPr>
          <w:color w:val="131413"/>
          <w:sz w:val="16"/>
          <w:szCs w:val="16"/>
        </w:rPr>
        <w:t xml:space="preserve">J. </w:t>
      </w:r>
      <w:r>
        <w:rPr>
          <w:color w:val="131413"/>
          <w:spacing w:val="-3"/>
          <w:sz w:val="16"/>
          <w:szCs w:val="16"/>
        </w:rPr>
        <w:t xml:space="preserve">(2011). </w:t>
      </w:r>
      <w:proofErr w:type="gramStart"/>
      <w:r>
        <w:rPr>
          <w:i/>
          <w:iCs/>
          <w:color w:val="131413"/>
          <w:spacing w:val="-3"/>
          <w:sz w:val="16"/>
          <w:szCs w:val="16"/>
        </w:rPr>
        <w:t>HBSC Scotland</w:t>
      </w:r>
      <w:r>
        <w:rPr>
          <w:i/>
          <w:iCs/>
          <w:color w:val="131413"/>
          <w:spacing w:val="23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National</w:t>
      </w:r>
      <w:r>
        <w:rPr>
          <w:i/>
          <w:iCs/>
          <w:color w:val="131413"/>
          <w:w w:val="96"/>
          <w:sz w:val="16"/>
          <w:szCs w:val="16"/>
        </w:rPr>
        <w:t xml:space="preserve"> </w:t>
      </w:r>
      <w:bookmarkStart w:id="56" w:name="bookmark30"/>
      <w:bookmarkEnd w:id="56"/>
      <w:r>
        <w:rPr>
          <w:i/>
          <w:iCs/>
          <w:color w:val="131413"/>
          <w:spacing w:val="-3"/>
          <w:sz w:val="16"/>
          <w:szCs w:val="16"/>
        </w:rPr>
        <w:t>Report</w:t>
      </w:r>
      <w:r>
        <w:rPr>
          <w:color w:val="131413"/>
          <w:spacing w:val="-3"/>
          <w:sz w:val="16"/>
          <w:szCs w:val="16"/>
        </w:rPr>
        <w:t xml:space="preserve">: University </w:t>
      </w:r>
      <w:r>
        <w:rPr>
          <w:color w:val="131413"/>
          <w:sz w:val="16"/>
          <w:szCs w:val="16"/>
        </w:rPr>
        <w:t>of St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Andrews.</w:t>
      </w:r>
      <w:proofErr w:type="gramEnd"/>
    </w:p>
    <w:p w14:paraId="25FD0A95" w14:textId="77777777" w:rsidR="004F3D40" w:rsidRDefault="004F3D40">
      <w:pPr>
        <w:pStyle w:val="BodyText"/>
        <w:kinsoku w:val="0"/>
        <w:overflowPunct w:val="0"/>
        <w:spacing w:line="247" w:lineRule="auto"/>
        <w:ind w:left="400" w:right="157" w:hanging="279"/>
        <w:jc w:val="both"/>
        <w:rPr>
          <w:color w:val="000000"/>
          <w:spacing w:val="-3"/>
          <w:sz w:val="16"/>
          <w:szCs w:val="16"/>
        </w:rPr>
      </w:pPr>
      <w:proofErr w:type="gramStart"/>
      <w:r>
        <w:rPr>
          <w:color w:val="131413"/>
          <w:spacing w:val="-3"/>
          <w:sz w:val="16"/>
          <w:szCs w:val="16"/>
        </w:rPr>
        <w:t>Currie,</w:t>
      </w:r>
      <w:r>
        <w:rPr>
          <w:color w:val="131413"/>
          <w:spacing w:val="-1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C.,</w:t>
      </w:r>
      <w:r>
        <w:rPr>
          <w:color w:val="131413"/>
          <w:spacing w:val="-11"/>
          <w:sz w:val="16"/>
          <w:szCs w:val="16"/>
        </w:rPr>
        <w:t xml:space="preserve"> </w:t>
      </w:r>
      <w:proofErr w:type="spellStart"/>
      <w:r>
        <w:rPr>
          <w:color w:val="131413"/>
          <w:spacing w:val="-3"/>
          <w:sz w:val="16"/>
          <w:szCs w:val="16"/>
        </w:rPr>
        <w:t>Zanotti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-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C.,</w:t>
      </w:r>
      <w:r>
        <w:rPr>
          <w:color w:val="131413"/>
          <w:spacing w:val="-1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Morgan,</w:t>
      </w:r>
      <w:r>
        <w:rPr>
          <w:color w:val="131413"/>
          <w:spacing w:val="-1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A.,</w:t>
      </w:r>
      <w:r>
        <w:rPr>
          <w:color w:val="131413"/>
          <w:spacing w:val="-1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Currie,</w:t>
      </w:r>
      <w:r>
        <w:rPr>
          <w:color w:val="131413"/>
          <w:spacing w:val="-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D.,</w:t>
      </w:r>
      <w:r>
        <w:rPr>
          <w:color w:val="131413"/>
          <w:spacing w:val="-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De</w:t>
      </w:r>
      <w:r>
        <w:rPr>
          <w:color w:val="131413"/>
          <w:spacing w:val="-11"/>
          <w:sz w:val="16"/>
          <w:szCs w:val="16"/>
        </w:rPr>
        <w:t xml:space="preserve"> </w:t>
      </w:r>
      <w:proofErr w:type="spellStart"/>
      <w:r>
        <w:rPr>
          <w:color w:val="131413"/>
          <w:spacing w:val="-3"/>
          <w:sz w:val="16"/>
          <w:szCs w:val="16"/>
        </w:rPr>
        <w:t>Looze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-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M.</w:t>
      </w:r>
      <w:r>
        <w:rPr>
          <w:color w:val="131413"/>
          <w:spacing w:val="-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E.,</w:t>
      </w:r>
      <w:r>
        <w:rPr>
          <w:color w:val="131413"/>
          <w:spacing w:val="-1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Roberts,</w:t>
      </w:r>
      <w:r>
        <w:rPr>
          <w:color w:val="131413"/>
          <w:spacing w:val="-1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C.,</w:t>
      </w:r>
      <w:r>
        <w:rPr>
          <w:color w:val="131413"/>
          <w:spacing w:val="-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et</w:t>
      </w:r>
      <w:r>
        <w:rPr>
          <w:color w:val="131413"/>
          <w:spacing w:val="-1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al.</w:t>
      </w:r>
      <w:r>
        <w:rPr>
          <w:color w:val="131413"/>
          <w:spacing w:val="-1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(2012).</w:t>
      </w:r>
      <w:proofErr w:type="gramEnd"/>
      <w:r>
        <w:rPr>
          <w:color w:val="131413"/>
          <w:spacing w:val="-10"/>
          <w:sz w:val="16"/>
          <w:szCs w:val="16"/>
        </w:rPr>
        <w:t xml:space="preserve"> </w:t>
      </w:r>
      <w:proofErr w:type="gramStart"/>
      <w:r>
        <w:rPr>
          <w:i/>
          <w:iCs/>
          <w:color w:val="131413"/>
          <w:spacing w:val="-3"/>
          <w:sz w:val="16"/>
          <w:szCs w:val="16"/>
        </w:rPr>
        <w:t>Social</w:t>
      </w:r>
      <w:r>
        <w:rPr>
          <w:i/>
          <w:iCs/>
          <w:color w:val="131413"/>
          <w:spacing w:val="-10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determinants</w:t>
      </w:r>
      <w:r>
        <w:rPr>
          <w:i/>
          <w:iCs/>
          <w:color w:val="131413"/>
          <w:w w:val="98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of</w:t>
      </w:r>
      <w:r>
        <w:rPr>
          <w:i/>
          <w:iCs/>
          <w:color w:val="131413"/>
          <w:spacing w:val="10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health</w:t>
      </w:r>
      <w:r>
        <w:rPr>
          <w:i/>
          <w:iCs/>
          <w:color w:val="131413"/>
          <w:spacing w:val="9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and</w:t>
      </w:r>
      <w:r>
        <w:rPr>
          <w:i/>
          <w:iCs/>
          <w:color w:val="131413"/>
          <w:spacing w:val="9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well-being</w:t>
      </w:r>
      <w:r>
        <w:rPr>
          <w:i/>
          <w:iCs/>
          <w:color w:val="131413"/>
          <w:spacing w:val="9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among</w:t>
      </w:r>
      <w:r>
        <w:rPr>
          <w:i/>
          <w:iCs/>
          <w:color w:val="131413"/>
          <w:spacing w:val="9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young</w:t>
      </w:r>
      <w:r>
        <w:rPr>
          <w:i/>
          <w:iCs/>
          <w:color w:val="131413"/>
          <w:spacing w:val="8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people.</w:t>
      </w:r>
      <w:proofErr w:type="gramEnd"/>
      <w:r>
        <w:rPr>
          <w:i/>
          <w:iCs/>
          <w:color w:val="131413"/>
          <w:spacing w:val="8"/>
          <w:sz w:val="16"/>
          <w:szCs w:val="16"/>
        </w:rPr>
        <w:t xml:space="preserve"> </w:t>
      </w:r>
      <w:proofErr w:type="gramStart"/>
      <w:r>
        <w:rPr>
          <w:i/>
          <w:iCs/>
          <w:color w:val="131413"/>
          <w:spacing w:val="-3"/>
          <w:sz w:val="16"/>
          <w:szCs w:val="16"/>
        </w:rPr>
        <w:t>HBSC</w:t>
      </w:r>
      <w:r>
        <w:rPr>
          <w:i/>
          <w:iCs/>
          <w:color w:val="131413"/>
          <w:spacing w:val="9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international</w:t>
      </w:r>
      <w:r>
        <w:rPr>
          <w:i/>
          <w:iCs/>
          <w:color w:val="131413"/>
          <w:spacing w:val="10"/>
          <w:sz w:val="16"/>
          <w:szCs w:val="16"/>
        </w:rPr>
        <w:t xml:space="preserve"> </w:t>
      </w:r>
      <w:r>
        <w:rPr>
          <w:i/>
          <w:iCs/>
          <w:color w:val="131413"/>
          <w:spacing w:val="-4"/>
          <w:sz w:val="16"/>
          <w:szCs w:val="16"/>
        </w:rPr>
        <w:t>report</w:t>
      </w:r>
      <w:r>
        <w:rPr>
          <w:i/>
          <w:iCs/>
          <w:color w:val="131413"/>
          <w:spacing w:val="10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from</w:t>
      </w:r>
      <w:r>
        <w:rPr>
          <w:i/>
          <w:iCs/>
          <w:color w:val="131413"/>
          <w:spacing w:val="7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the</w:t>
      </w:r>
      <w:r>
        <w:rPr>
          <w:i/>
          <w:iCs/>
          <w:color w:val="131413"/>
          <w:spacing w:val="9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2009/2010</w:t>
      </w:r>
      <w:r>
        <w:rPr>
          <w:i/>
          <w:iCs/>
          <w:color w:val="131413"/>
          <w:spacing w:val="8"/>
          <w:sz w:val="16"/>
          <w:szCs w:val="16"/>
        </w:rPr>
        <w:t xml:space="preserve"> </w:t>
      </w:r>
      <w:r>
        <w:rPr>
          <w:i/>
          <w:iCs/>
          <w:color w:val="131413"/>
          <w:spacing w:val="-4"/>
          <w:sz w:val="16"/>
          <w:szCs w:val="16"/>
        </w:rPr>
        <w:t>Survey.</w:t>
      </w:r>
      <w:proofErr w:type="gramEnd"/>
      <w:r>
        <w:rPr>
          <w:i/>
          <w:iCs/>
          <w:color w:val="131413"/>
          <w:w w:val="99"/>
          <w:sz w:val="16"/>
          <w:szCs w:val="16"/>
        </w:rPr>
        <w:t xml:space="preserve"> </w:t>
      </w:r>
      <w:bookmarkStart w:id="57" w:name="bookmark31"/>
      <w:bookmarkEnd w:id="57"/>
      <w:proofErr w:type="gramStart"/>
      <w:r>
        <w:rPr>
          <w:i/>
          <w:iCs/>
          <w:color w:val="131413"/>
          <w:spacing w:val="-3"/>
          <w:sz w:val="16"/>
          <w:szCs w:val="16"/>
        </w:rPr>
        <w:t xml:space="preserve">Health Policy for </w:t>
      </w:r>
      <w:r>
        <w:rPr>
          <w:i/>
          <w:iCs/>
          <w:color w:val="131413"/>
          <w:spacing w:val="-4"/>
          <w:sz w:val="16"/>
          <w:szCs w:val="16"/>
        </w:rPr>
        <w:t xml:space="preserve">Children </w:t>
      </w:r>
      <w:r>
        <w:rPr>
          <w:i/>
          <w:iCs/>
          <w:color w:val="131413"/>
          <w:sz w:val="16"/>
          <w:szCs w:val="16"/>
        </w:rPr>
        <w:t xml:space="preserve">and </w:t>
      </w:r>
      <w:r>
        <w:rPr>
          <w:i/>
          <w:iCs/>
          <w:color w:val="131413"/>
          <w:spacing w:val="-3"/>
          <w:sz w:val="16"/>
          <w:szCs w:val="16"/>
        </w:rPr>
        <w:t xml:space="preserve">Adolescents </w:t>
      </w:r>
      <w:r>
        <w:rPr>
          <w:i/>
          <w:iCs/>
          <w:color w:val="131413"/>
          <w:sz w:val="16"/>
          <w:szCs w:val="16"/>
        </w:rPr>
        <w:t>No. 6</w:t>
      </w:r>
      <w:r>
        <w:rPr>
          <w:color w:val="131413"/>
          <w:sz w:val="16"/>
          <w:szCs w:val="16"/>
        </w:rPr>
        <w:t>.</w:t>
      </w:r>
      <w:proofErr w:type="gramEnd"/>
      <w:r>
        <w:rPr>
          <w:color w:val="131413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 xml:space="preserve">Copenhagen: WHO Regional Office </w:t>
      </w:r>
      <w:proofErr w:type="gramStart"/>
      <w:r>
        <w:rPr>
          <w:color w:val="131413"/>
          <w:sz w:val="16"/>
          <w:szCs w:val="16"/>
        </w:rPr>
        <w:t xml:space="preserve">for </w:t>
      </w:r>
      <w:r>
        <w:rPr>
          <w:color w:val="131413"/>
          <w:spacing w:val="26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Europe</w:t>
      </w:r>
      <w:proofErr w:type="gramEnd"/>
      <w:r>
        <w:rPr>
          <w:color w:val="131413"/>
          <w:spacing w:val="-3"/>
          <w:sz w:val="16"/>
          <w:szCs w:val="16"/>
        </w:rPr>
        <w:t>.</w:t>
      </w:r>
    </w:p>
    <w:p w14:paraId="778BAF25" w14:textId="77777777" w:rsidR="004F3D40" w:rsidRDefault="004F3D40">
      <w:pPr>
        <w:pStyle w:val="BodyText"/>
        <w:kinsoku w:val="0"/>
        <w:overflowPunct w:val="0"/>
        <w:ind w:left="121" w:right="218"/>
        <w:rPr>
          <w:color w:val="000000"/>
          <w:spacing w:val="-3"/>
          <w:sz w:val="16"/>
          <w:szCs w:val="16"/>
        </w:rPr>
      </w:pPr>
      <w:bookmarkStart w:id="58" w:name="bookmark32"/>
      <w:bookmarkEnd w:id="58"/>
      <w:r>
        <w:rPr>
          <w:color w:val="131413"/>
          <w:spacing w:val="-3"/>
          <w:sz w:val="16"/>
          <w:szCs w:val="16"/>
        </w:rPr>
        <w:t xml:space="preserve">Cusack, </w:t>
      </w:r>
      <w:r>
        <w:rPr>
          <w:color w:val="131413"/>
          <w:sz w:val="16"/>
          <w:szCs w:val="16"/>
        </w:rPr>
        <w:t xml:space="preserve">O. </w:t>
      </w:r>
      <w:r>
        <w:rPr>
          <w:color w:val="131413"/>
          <w:spacing w:val="-3"/>
          <w:sz w:val="16"/>
          <w:szCs w:val="16"/>
        </w:rPr>
        <w:t xml:space="preserve">(1988). </w:t>
      </w:r>
      <w:proofErr w:type="gramStart"/>
      <w:r>
        <w:rPr>
          <w:i/>
          <w:iCs/>
          <w:color w:val="131413"/>
          <w:spacing w:val="-3"/>
          <w:sz w:val="16"/>
          <w:szCs w:val="16"/>
        </w:rPr>
        <w:t xml:space="preserve">Pets </w:t>
      </w:r>
      <w:r>
        <w:rPr>
          <w:i/>
          <w:iCs/>
          <w:color w:val="131413"/>
          <w:sz w:val="16"/>
          <w:szCs w:val="16"/>
        </w:rPr>
        <w:t xml:space="preserve">and </w:t>
      </w:r>
      <w:r>
        <w:rPr>
          <w:i/>
          <w:iCs/>
          <w:color w:val="131413"/>
          <w:spacing w:val="-3"/>
          <w:sz w:val="16"/>
          <w:szCs w:val="16"/>
        </w:rPr>
        <w:t>mental health</w:t>
      </w:r>
      <w:r>
        <w:rPr>
          <w:color w:val="131413"/>
          <w:spacing w:val="-3"/>
          <w:sz w:val="16"/>
          <w:szCs w:val="16"/>
        </w:rPr>
        <w:t>.</w:t>
      </w:r>
      <w:proofErr w:type="gramEnd"/>
      <w:r>
        <w:rPr>
          <w:color w:val="131413"/>
          <w:spacing w:val="-3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 xml:space="preserve">New </w:t>
      </w:r>
      <w:r>
        <w:rPr>
          <w:color w:val="131413"/>
          <w:spacing w:val="-6"/>
          <w:sz w:val="16"/>
          <w:szCs w:val="16"/>
        </w:rPr>
        <w:t xml:space="preserve">York: </w:t>
      </w:r>
      <w:proofErr w:type="gramStart"/>
      <w:r>
        <w:rPr>
          <w:color w:val="131413"/>
          <w:spacing w:val="-3"/>
          <w:sz w:val="16"/>
          <w:szCs w:val="16"/>
        </w:rPr>
        <w:t xml:space="preserve">Haworth </w:t>
      </w:r>
      <w:r>
        <w:rPr>
          <w:color w:val="131413"/>
          <w:spacing w:val="1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Press</w:t>
      </w:r>
      <w:proofErr w:type="gramEnd"/>
      <w:r>
        <w:rPr>
          <w:color w:val="131413"/>
          <w:spacing w:val="-3"/>
          <w:sz w:val="16"/>
          <w:szCs w:val="16"/>
        </w:rPr>
        <w:t>.</w:t>
      </w:r>
    </w:p>
    <w:p w14:paraId="44CB2769" w14:textId="77777777" w:rsidR="004F3D40" w:rsidRDefault="004F3D40">
      <w:pPr>
        <w:pStyle w:val="BodyText"/>
        <w:kinsoku w:val="0"/>
        <w:overflowPunct w:val="0"/>
        <w:spacing w:before="5" w:line="247" w:lineRule="auto"/>
        <w:ind w:left="400" w:right="155" w:hanging="279"/>
        <w:jc w:val="both"/>
        <w:rPr>
          <w:color w:val="000000"/>
          <w:spacing w:val="-3"/>
          <w:sz w:val="16"/>
          <w:szCs w:val="16"/>
        </w:rPr>
      </w:pPr>
      <w:proofErr w:type="gramStart"/>
      <w:r>
        <w:rPr>
          <w:color w:val="131413"/>
          <w:spacing w:val="-3"/>
          <w:sz w:val="16"/>
          <w:szCs w:val="16"/>
        </w:rPr>
        <w:t>Davis,</w:t>
      </w:r>
      <w:r>
        <w:rPr>
          <w:color w:val="131413"/>
          <w:spacing w:val="-5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J.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H.,</w:t>
      </w:r>
      <w:r>
        <w:rPr>
          <w:color w:val="131413"/>
          <w:spacing w:val="-5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&amp;</w:t>
      </w:r>
      <w:r>
        <w:rPr>
          <w:color w:val="131413"/>
          <w:spacing w:val="-5"/>
          <w:sz w:val="16"/>
          <w:szCs w:val="16"/>
        </w:rPr>
        <w:t xml:space="preserve"> </w:t>
      </w:r>
      <w:proofErr w:type="spellStart"/>
      <w:r>
        <w:rPr>
          <w:color w:val="131413"/>
          <w:sz w:val="16"/>
          <w:szCs w:val="16"/>
        </w:rPr>
        <w:t>Juhasz</w:t>
      </w:r>
      <w:proofErr w:type="spellEnd"/>
      <w:r>
        <w:rPr>
          <w:color w:val="131413"/>
          <w:sz w:val="16"/>
          <w:szCs w:val="16"/>
        </w:rPr>
        <w:t>,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A.</w:t>
      </w:r>
      <w:r>
        <w:rPr>
          <w:color w:val="131413"/>
          <w:spacing w:val="-5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M.</w:t>
      </w:r>
      <w:r>
        <w:rPr>
          <w:color w:val="131413"/>
          <w:spacing w:val="-5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(1985).</w:t>
      </w:r>
      <w:proofErr w:type="gramEnd"/>
      <w:r>
        <w:rPr>
          <w:color w:val="131413"/>
          <w:spacing w:val="-6"/>
          <w:sz w:val="16"/>
          <w:szCs w:val="16"/>
        </w:rPr>
        <w:t xml:space="preserve"> </w:t>
      </w:r>
      <w:proofErr w:type="gramStart"/>
      <w:r>
        <w:rPr>
          <w:color w:val="131413"/>
          <w:sz w:val="16"/>
          <w:szCs w:val="16"/>
        </w:rPr>
        <w:t>The</w:t>
      </w:r>
      <w:r>
        <w:rPr>
          <w:color w:val="131413"/>
          <w:spacing w:val="-5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preadolescent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pet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bond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and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psychological</w:t>
      </w:r>
      <w:r>
        <w:rPr>
          <w:color w:val="131413"/>
          <w:spacing w:val="-5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development.</w:t>
      </w:r>
      <w:proofErr w:type="gramEnd"/>
      <w:r>
        <w:rPr>
          <w:color w:val="131413"/>
          <w:spacing w:val="-4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Marriage</w:t>
      </w:r>
      <w:r>
        <w:rPr>
          <w:i/>
          <w:iCs/>
          <w:color w:val="131413"/>
          <w:w w:val="98"/>
          <w:sz w:val="16"/>
          <w:szCs w:val="16"/>
        </w:rPr>
        <w:t xml:space="preserve"> </w:t>
      </w:r>
      <w:bookmarkStart w:id="59" w:name="bookmark33"/>
      <w:bookmarkEnd w:id="59"/>
      <w:r>
        <w:rPr>
          <w:i/>
          <w:iCs/>
          <w:color w:val="131413"/>
          <w:sz w:val="16"/>
          <w:szCs w:val="16"/>
        </w:rPr>
        <w:t xml:space="preserve">and </w:t>
      </w:r>
      <w:r>
        <w:rPr>
          <w:i/>
          <w:iCs/>
          <w:color w:val="131413"/>
          <w:spacing w:val="-3"/>
          <w:sz w:val="16"/>
          <w:szCs w:val="16"/>
        </w:rPr>
        <w:t xml:space="preserve">Family </w:t>
      </w:r>
      <w:r>
        <w:rPr>
          <w:i/>
          <w:iCs/>
          <w:color w:val="131413"/>
          <w:spacing w:val="-4"/>
          <w:sz w:val="16"/>
          <w:szCs w:val="16"/>
        </w:rPr>
        <w:t xml:space="preserve">Review, </w:t>
      </w:r>
      <w:r>
        <w:rPr>
          <w:i/>
          <w:iCs/>
          <w:color w:val="131413"/>
          <w:sz w:val="16"/>
          <w:szCs w:val="16"/>
        </w:rPr>
        <w:t>8</w:t>
      </w:r>
      <w:r>
        <w:rPr>
          <w:color w:val="131413"/>
          <w:sz w:val="16"/>
          <w:szCs w:val="16"/>
        </w:rPr>
        <w:t>,</w:t>
      </w:r>
      <w:r>
        <w:rPr>
          <w:color w:val="131413"/>
          <w:spacing w:val="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79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94.</w:t>
      </w:r>
    </w:p>
    <w:p w14:paraId="40B3C27B" w14:textId="77777777" w:rsidR="004F3D40" w:rsidRDefault="004F3D40">
      <w:pPr>
        <w:pStyle w:val="BodyText"/>
        <w:kinsoku w:val="0"/>
        <w:overflowPunct w:val="0"/>
        <w:spacing w:line="247" w:lineRule="auto"/>
        <w:ind w:left="400" w:right="157" w:hanging="279"/>
        <w:jc w:val="both"/>
        <w:rPr>
          <w:color w:val="000000"/>
          <w:spacing w:val="-3"/>
          <w:sz w:val="16"/>
          <w:szCs w:val="16"/>
        </w:rPr>
      </w:pPr>
      <w:proofErr w:type="gramStart"/>
      <w:r>
        <w:rPr>
          <w:color w:val="131413"/>
          <w:sz w:val="16"/>
          <w:szCs w:val="16"/>
        </w:rPr>
        <w:t>DEFRA.</w:t>
      </w:r>
      <w:proofErr w:type="gramEnd"/>
      <w:r>
        <w:rPr>
          <w:color w:val="131413"/>
          <w:sz w:val="16"/>
          <w:szCs w:val="16"/>
        </w:rPr>
        <w:t xml:space="preserve"> </w:t>
      </w:r>
      <w:proofErr w:type="gramStart"/>
      <w:r>
        <w:rPr>
          <w:color w:val="131413"/>
          <w:sz w:val="16"/>
          <w:szCs w:val="16"/>
        </w:rPr>
        <w:t>(2011). Rural/ Urban classification.</w:t>
      </w:r>
      <w:proofErr w:type="gramEnd"/>
      <w:r>
        <w:rPr>
          <w:color w:val="131413"/>
          <w:spacing w:val="15"/>
          <w:sz w:val="16"/>
          <w:szCs w:val="16"/>
        </w:rPr>
        <w:t xml:space="preserve"> </w:t>
      </w:r>
      <w:hyperlink r:id="rId35" w:history="1">
        <w:proofErr w:type="gramStart"/>
        <w:r>
          <w:rPr>
            <w:color w:val="3A2A97"/>
            <w:sz w:val="16"/>
            <w:szCs w:val="16"/>
          </w:rPr>
          <w:t>https://www.gov.uk/government/collections/rural</w:t>
        </w:r>
        <w:r>
          <w:rPr>
            <w:rFonts w:ascii="Arial" w:hAnsi="Arial" w:cs="Arial"/>
            <w:color w:val="3A2A97"/>
            <w:sz w:val="16"/>
            <w:szCs w:val="16"/>
          </w:rPr>
          <w:t>–</w:t>
        </w:r>
        <w:r>
          <w:rPr>
            <w:color w:val="3A2A97"/>
            <w:sz w:val="16"/>
            <w:szCs w:val="16"/>
          </w:rPr>
          <w:t>urban-</w:t>
        </w:r>
      </w:hyperlink>
      <w:r>
        <w:rPr>
          <w:color w:val="3A2A97"/>
          <w:w w:val="96"/>
          <w:sz w:val="16"/>
          <w:szCs w:val="16"/>
        </w:rPr>
        <w:t xml:space="preserve"> </w:t>
      </w:r>
      <w:bookmarkStart w:id="60" w:name="bookmark34"/>
      <w:bookmarkEnd w:id="60"/>
      <w:r>
        <w:rPr>
          <w:color w:val="3A2A97"/>
          <w:w w:val="96"/>
          <w:sz w:val="16"/>
          <w:szCs w:val="16"/>
        </w:rPr>
        <w:fldChar w:fldCharType="begin"/>
      </w:r>
      <w:r>
        <w:rPr>
          <w:color w:val="3A2A97"/>
          <w:w w:val="96"/>
          <w:sz w:val="16"/>
          <w:szCs w:val="16"/>
        </w:rPr>
        <w:instrText xml:space="preserve"> HYPERLINK "https://www.gov.uk/government/collections/rural%E2%80%93urban-definition" </w:instrText>
      </w:r>
      <w:r>
        <w:rPr>
          <w:color w:val="3A2A97"/>
          <w:w w:val="96"/>
          <w:sz w:val="16"/>
          <w:szCs w:val="16"/>
        </w:rPr>
        <w:fldChar w:fldCharType="separate"/>
      </w:r>
      <w:r>
        <w:rPr>
          <w:color w:val="3A2A97"/>
          <w:spacing w:val="-3"/>
          <w:sz w:val="16"/>
          <w:szCs w:val="16"/>
        </w:rPr>
        <w:t>definition</w:t>
      </w:r>
      <w:r>
        <w:rPr>
          <w:color w:val="3A2A97"/>
          <w:w w:val="96"/>
          <w:sz w:val="16"/>
          <w:szCs w:val="16"/>
        </w:rPr>
        <w:fldChar w:fldCharType="end"/>
      </w:r>
      <w:r>
        <w:rPr>
          <w:color w:val="131413"/>
          <w:spacing w:val="-3"/>
          <w:sz w:val="16"/>
          <w:szCs w:val="16"/>
        </w:rPr>
        <w:t>.</w:t>
      </w:r>
      <w:proofErr w:type="gramEnd"/>
      <w:r>
        <w:rPr>
          <w:color w:val="131413"/>
          <w:spacing w:val="-3"/>
          <w:sz w:val="16"/>
          <w:szCs w:val="16"/>
        </w:rPr>
        <w:t xml:space="preserve"> Accessed</w:t>
      </w:r>
      <w:r>
        <w:rPr>
          <w:color w:val="131413"/>
          <w:spacing w:val="13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04/01/2014.</w:t>
      </w:r>
    </w:p>
    <w:p w14:paraId="4B38D2A2" w14:textId="77777777" w:rsidR="004F3D40" w:rsidRDefault="004F3D40">
      <w:pPr>
        <w:pStyle w:val="BodyText"/>
        <w:kinsoku w:val="0"/>
        <w:overflowPunct w:val="0"/>
        <w:spacing w:line="247" w:lineRule="auto"/>
        <w:ind w:left="400" w:right="158" w:hanging="279"/>
        <w:jc w:val="both"/>
        <w:rPr>
          <w:color w:val="000000"/>
          <w:spacing w:val="-3"/>
          <w:sz w:val="16"/>
          <w:szCs w:val="16"/>
        </w:rPr>
      </w:pPr>
      <w:r>
        <w:rPr>
          <w:color w:val="131413"/>
          <w:sz w:val="16"/>
          <w:szCs w:val="16"/>
        </w:rPr>
        <w:t xml:space="preserve">Dowd, J. B. (2007). Early </w:t>
      </w:r>
      <w:r>
        <w:rPr>
          <w:color w:val="131413"/>
          <w:spacing w:val="-3"/>
          <w:sz w:val="16"/>
          <w:szCs w:val="16"/>
        </w:rPr>
        <w:t xml:space="preserve">childhood </w:t>
      </w:r>
      <w:r>
        <w:rPr>
          <w:color w:val="131413"/>
          <w:sz w:val="16"/>
          <w:szCs w:val="16"/>
        </w:rPr>
        <w:t xml:space="preserve">origins of the </w:t>
      </w:r>
      <w:r>
        <w:rPr>
          <w:color w:val="131413"/>
          <w:spacing w:val="-3"/>
          <w:sz w:val="16"/>
          <w:szCs w:val="16"/>
        </w:rPr>
        <w:t xml:space="preserve">income/health gradient: </w:t>
      </w:r>
      <w:r>
        <w:rPr>
          <w:color w:val="131413"/>
          <w:sz w:val="16"/>
          <w:szCs w:val="16"/>
        </w:rPr>
        <w:t xml:space="preserve">the </w:t>
      </w:r>
      <w:r>
        <w:rPr>
          <w:color w:val="131413"/>
          <w:spacing w:val="-3"/>
          <w:sz w:val="16"/>
          <w:szCs w:val="16"/>
        </w:rPr>
        <w:t xml:space="preserve">role </w:t>
      </w:r>
      <w:r>
        <w:rPr>
          <w:color w:val="131413"/>
          <w:sz w:val="16"/>
          <w:szCs w:val="16"/>
        </w:rPr>
        <w:t xml:space="preserve">of </w:t>
      </w:r>
      <w:r>
        <w:rPr>
          <w:color w:val="131413"/>
          <w:spacing w:val="-3"/>
          <w:sz w:val="16"/>
          <w:szCs w:val="16"/>
        </w:rPr>
        <w:t>maternal</w:t>
      </w:r>
      <w:r>
        <w:rPr>
          <w:color w:val="131413"/>
          <w:spacing w:val="1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health</w:t>
      </w:r>
      <w:r>
        <w:rPr>
          <w:color w:val="131413"/>
          <w:w w:val="99"/>
          <w:sz w:val="16"/>
          <w:szCs w:val="16"/>
        </w:rPr>
        <w:t xml:space="preserve"> </w:t>
      </w:r>
      <w:bookmarkStart w:id="61" w:name="bookmark35"/>
      <w:bookmarkEnd w:id="61"/>
      <w:proofErr w:type="spellStart"/>
      <w:r>
        <w:rPr>
          <w:color w:val="131413"/>
          <w:spacing w:val="-3"/>
          <w:sz w:val="16"/>
          <w:szCs w:val="16"/>
        </w:rPr>
        <w:t>behaviors</w:t>
      </w:r>
      <w:proofErr w:type="spellEnd"/>
      <w:r>
        <w:rPr>
          <w:color w:val="131413"/>
          <w:spacing w:val="-3"/>
          <w:sz w:val="16"/>
          <w:szCs w:val="16"/>
        </w:rPr>
        <w:t xml:space="preserve">. </w:t>
      </w:r>
      <w:r>
        <w:rPr>
          <w:i/>
          <w:iCs/>
          <w:color w:val="131413"/>
          <w:spacing w:val="-3"/>
          <w:sz w:val="16"/>
          <w:szCs w:val="16"/>
        </w:rPr>
        <w:t xml:space="preserve">Social </w:t>
      </w:r>
      <w:r>
        <w:rPr>
          <w:i/>
          <w:iCs/>
          <w:color w:val="131413"/>
          <w:sz w:val="16"/>
          <w:szCs w:val="16"/>
        </w:rPr>
        <w:t xml:space="preserve">Science and </w:t>
      </w:r>
      <w:r>
        <w:rPr>
          <w:i/>
          <w:iCs/>
          <w:color w:val="131413"/>
          <w:spacing w:val="-3"/>
          <w:sz w:val="16"/>
          <w:szCs w:val="16"/>
        </w:rPr>
        <w:t xml:space="preserve">Medicine, </w:t>
      </w:r>
      <w:r>
        <w:rPr>
          <w:i/>
          <w:iCs/>
          <w:color w:val="131413"/>
          <w:sz w:val="16"/>
          <w:szCs w:val="16"/>
        </w:rPr>
        <w:t>65</w:t>
      </w:r>
      <w:r>
        <w:rPr>
          <w:color w:val="131413"/>
          <w:sz w:val="16"/>
          <w:szCs w:val="16"/>
        </w:rPr>
        <w:t xml:space="preserve">(6), </w:t>
      </w:r>
      <w:r>
        <w:rPr>
          <w:color w:val="131413"/>
          <w:spacing w:val="-3"/>
          <w:sz w:val="16"/>
          <w:szCs w:val="16"/>
        </w:rPr>
        <w:t>1202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1213.</w:t>
      </w:r>
      <w:r>
        <w:rPr>
          <w:color w:val="131413"/>
          <w:spacing w:val="-10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>doi</w:t>
      </w:r>
      <w:proofErr w:type="gramEnd"/>
      <w:r>
        <w:rPr>
          <w:color w:val="131413"/>
          <w:spacing w:val="-3"/>
          <w:sz w:val="16"/>
          <w:szCs w:val="16"/>
        </w:rPr>
        <w:t>:</w:t>
      </w:r>
      <w:hyperlink r:id="rId36" w:history="1">
        <w:r>
          <w:rPr>
            <w:color w:val="3A2A97"/>
            <w:spacing w:val="-3"/>
            <w:sz w:val="16"/>
            <w:szCs w:val="16"/>
          </w:rPr>
          <w:t>10.1016/j.socscimed.2007.05.007</w:t>
        </w:r>
      </w:hyperlink>
      <w:r>
        <w:rPr>
          <w:color w:val="131413"/>
          <w:spacing w:val="-3"/>
          <w:sz w:val="16"/>
          <w:szCs w:val="16"/>
        </w:rPr>
        <w:t>.</w:t>
      </w:r>
    </w:p>
    <w:p w14:paraId="5DF5648C" w14:textId="77777777" w:rsidR="004F3D40" w:rsidRDefault="004F3D40">
      <w:pPr>
        <w:pStyle w:val="BodyText"/>
        <w:kinsoku w:val="0"/>
        <w:overflowPunct w:val="0"/>
        <w:spacing w:line="247" w:lineRule="auto"/>
        <w:ind w:left="400" w:right="156" w:hanging="279"/>
        <w:jc w:val="both"/>
        <w:rPr>
          <w:color w:val="000000"/>
          <w:spacing w:val="-4"/>
          <w:sz w:val="16"/>
          <w:szCs w:val="16"/>
        </w:rPr>
      </w:pPr>
      <w:r>
        <w:rPr>
          <w:color w:val="131413"/>
          <w:spacing w:val="-3"/>
          <w:sz w:val="16"/>
          <w:szCs w:val="16"/>
        </w:rPr>
        <w:t>Esposito,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L.,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McCune,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S.,</w:t>
      </w:r>
      <w:r>
        <w:rPr>
          <w:color w:val="131413"/>
          <w:spacing w:val="13"/>
          <w:sz w:val="16"/>
          <w:szCs w:val="16"/>
        </w:rPr>
        <w:t xml:space="preserve"> </w:t>
      </w:r>
      <w:r>
        <w:rPr>
          <w:color w:val="131413"/>
          <w:spacing w:val="-4"/>
          <w:sz w:val="16"/>
          <w:szCs w:val="16"/>
        </w:rPr>
        <w:t>Griffin,</w:t>
      </w:r>
      <w:r>
        <w:rPr>
          <w:color w:val="131413"/>
          <w:spacing w:val="13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J.</w:t>
      </w:r>
      <w:r>
        <w:rPr>
          <w:color w:val="131413"/>
          <w:spacing w:val="13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A.,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&amp;</w:t>
      </w:r>
      <w:r>
        <w:rPr>
          <w:color w:val="131413"/>
          <w:spacing w:val="13"/>
          <w:sz w:val="16"/>
          <w:szCs w:val="16"/>
        </w:rPr>
        <w:t xml:space="preserve"> </w:t>
      </w:r>
      <w:proofErr w:type="spellStart"/>
      <w:r>
        <w:rPr>
          <w:color w:val="131413"/>
          <w:spacing w:val="-3"/>
          <w:sz w:val="16"/>
          <w:szCs w:val="16"/>
        </w:rPr>
        <w:t>Maholmes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pacing w:val="-12"/>
          <w:sz w:val="16"/>
          <w:szCs w:val="16"/>
        </w:rPr>
        <w:t>V.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pacing w:val="-4"/>
          <w:sz w:val="16"/>
          <w:szCs w:val="16"/>
        </w:rPr>
        <w:t>(2011).</w:t>
      </w:r>
      <w:r>
        <w:rPr>
          <w:color w:val="131413"/>
          <w:spacing w:val="13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Directions</w:t>
      </w:r>
      <w:r>
        <w:rPr>
          <w:color w:val="131413"/>
          <w:spacing w:val="13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in</w:t>
      </w:r>
      <w:r>
        <w:rPr>
          <w:color w:val="131413"/>
          <w:spacing w:val="13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human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animal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interaction</w:t>
      </w:r>
      <w:r>
        <w:rPr>
          <w:color w:val="131413"/>
          <w:w w:val="9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research:</w:t>
      </w:r>
      <w:r>
        <w:rPr>
          <w:color w:val="131413"/>
          <w:spacing w:val="18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child</w:t>
      </w:r>
      <w:r>
        <w:rPr>
          <w:color w:val="131413"/>
          <w:spacing w:val="1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development,</w:t>
      </w:r>
      <w:r>
        <w:rPr>
          <w:color w:val="131413"/>
          <w:spacing w:val="18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health,</w:t>
      </w:r>
      <w:r>
        <w:rPr>
          <w:color w:val="131413"/>
          <w:spacing w:val="1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and</w:t>
      </w:r>
      <w:r>
        <w:rPr>
          <w:color w:val="131413"/>
          <w:spacing w:val="1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therapeutic</w:t>
      </w:r>
      <w:r>
        <w:rPr>
          <w:color w:val="131413"/>
          <w:spacing w:val="1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interventions.</w:t>
      </w:r>
      <w:r>
        <w:rPr>
          <w:color w:val="131413"/>
          <w:spacing w:val="18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Child</w:t>
      </w:r>
      <w:r>
        <w:rPr>
          <w:i/>
          <w:iCs/>
          <w:color w:val="131413"/>
          <w:spacing w:val="17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Developmental</w:t>
      </w:r>
      <w:r>
        <w:rPr>
          <w:i/>
          <w:iCs/>
          <w:color w:val="131413"/>
          <w:spacing w:val="16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Perspectives,</w:t>
      </w:r>
      <w:r>
        <w:rPr>
          <w:i/>
          <w:iCs/>
          <w:color w:val="131413"/>
          <w:w w:val="99"/>
          <w:sz w:val="16"/>
          <w:szCs w:val="16"/>
        </w:rPr>
        <w:t xml:space="preserve"> </w:t>
      </w:r>
      <w:bookmarkStart w:id="62" w:name="bookmark36"/>
      <w:bookmarkEnd w:id="62"/>
      <w:r>
        <w:rPr>
          <w:i/>
          <w:iCs/>
          <w:color w:val="131413"/>
          <w:sz w:val="16"/>
          <w:szCs w:val="16"/>
        </w:rPr>
        <w:t>5</w:t>
      </w:r>
      <w:r>
        <w:rPr>
          <w:color w:val="131413"/>
          <w:sz w:val="16"/>
          <w:szCs w:val="16"/>
        </w:rPr>
        <w:t xml:space="preserve">(3), </w:t>
      </w:r>
      <w:r>
        <w:rPr>
          <w:color w:val="131413"/>
          <w:spacing w:val="-4"/>
          <w:sz w:val="16"/>
          <w:szCs w:val="16"/>
        </w:rPr>
        <w:t>205</w:t>
      </w:r>
      <w:r>
        <w:rPr>
          <w:rFonts w:ascii="Arial" w:hAnsi="Arial" w:cs="Arial"/>
          <w:color w:val="131413"/>
          <w:spacing w:val="-4"/>
          <w:sz w:val="16"/>
          <w:szCs w:val="16"/>
        </w:rPr>
        <w:t>–</w:t>
      </w:r>
      <w:r>
        <w:rPr>
          <w:color w:val="131413"/>
          <w:spacing w:val="-4"/>
          <w:sz w:val="16"/>
          <w:szCs w:val="16"/>
        </w:rPr>
        <w:t>211.</w:t>
      </w:r>
      <w:r>
        <w:rPr>
          <w:color w:val="131413"/>
          <w:spacing w:val="13"/>
          <w:sz w:val="16"/>
          <w:szCs w:val="16"/>
        </w:rPr>
        <w:t xml:space="preserve"> </w:t>
      </w:r>
      <w:proofErr w:type="gramStart"/>
      <w:r>
        <w:rPr>
          <w:color w:val="131413"/>
          <w:spacing w:val="-4"/>
          <w:sz w:val="16"/>
          <w:szCs w:val="16"/>
        </w:rPr>
        <w:t>doi</w:t>
      </w:r>
      <w:proofErr w:type="gramEnd"/>
      <w:r>
        <w:rPr>
          <w:color w:val="131413"/>
          <w:spacing w:val="-4"/>
          <w:sz w:val="16"/>
          <w:szCs w:val="16"/>
        </w:rPr>
        <w:t>:</w:t>
      </w:r>
      <w:hyperlink r:id="rId37" w:history="1">
        <w:r>
          <w:rPr>
            <w:color w:val="3A2A97"/>
            <w:spacing w:val="-4"/>
            <w:sz w:val="16"/>
            <w:szCs w:val="16"/>
          </w:rPr>
          <w:t>10.1111/j.1750-8606.2011.00175.x</w:t>
        </w:r>
      </w:hyperlink>
      <w:r>
        <w:rPr>
          <w:color w:val="131413"/>
          <w:spacing w:val="-4"/>
          <w:sz w:val="16"/>
          <w:szCs w:val="16"/>
        </w:rPr>
        <w:t>.</w:t>
      </w:r>
    </w:p>
    <w:p w14:paraId="2A1F2494" w14:textId="77777777" w:rsidR="004F3D40" w:rsidRDefault="004F3D40">
      <w:pPr>
        <w:pStyle w:val="BodyText"/>
        <w:kinsoku w:val="0"/>
        <w:overflowPunct w:val="0"/>
        <w:spacing w:line="247" w:lineRule="auto"/>
        <w:ind w:left="400" w:right="156" w:hanging="279"/>
        <w:jc w:val="both"/>
        <w:rPr>
          <w:color w:val="000000"/>
          <w:spacing w:val="-3"/>
          <w:sz w:val="16"/>
          <w:szCs w:val="16"/>
        </w:rPr>
      </w:pPr>
      <w:proofErr w:type="spellStart"/>
      <w:proofErr w:type="gramStart"/>
      <w:r>
        <w:rPr>
          <w:color w:val="131413"/>
          <w:spacing w:val="-3"/>
          <w:sz w:val="16"/>
          <w:szCs w:val="16"/>
        </w:rPr>
        <w:t>Friedmann</w:t>
      </w:r>
      <w:proofErr w:type="spellEnd"/>
      <w:r>
        <w:rPr>
          <w:color w:val="131413"/>
          <w:spacing w:val="-3"/>
          <w:sz w:val="16"/>
          <w:szCs w:val="16"/>
        </w:rPr>
        <w:t xml:space="preserve">, </w:t>
      </w:r>
      <w:r>
        <w:rPr>
          <w:color w:val="131413"/>
          <w:sz w:val="16"/>
          <w:szCs w:val="16"/>
        </w:rPr>
        <w:t xml:space="preserve">E., </w:t>
      </w:r>
      <w:proofErr w:type="spellStart"/>
      <w:r>
        <w:rPr>
          <w:color w:val="131413"/>
          <w:spacing w:val="-4"/>
          <w:sz w:val="16"/>
          <w:szCs w:val="16"/>
        </w:rPr>
        <w:t>Katcher</w:t>
      </w:r>
      <w:proofErr w:type="spellEnd"/>
      <w:r>
        <w:rPr>
          <w:color w:val="131413"/>
          <w:spacing w:val="-4"/>
          <w:sz w:val="16"/>
          <w:szCs w:val="16"/>
        </w:rPr>
        <w:t xml:space="preserve">, </w:t>
      </w:r>
      <w:r>
        <w:rPr>
          <w:color w:val="131413"/>
          <w:sz w:val="16"/>
          <w:szCs w:val="16"/>
        </w:rPr>
        <w:t xml:space="preserve">A. H., </w:t>
      </w:r>
      <w:r>
        <w:rPr>
          <w:color w:val="131413"/>
          <w:spacing w:val="-4"/>
          <w:sz w:val="16"/>
          <w:szCs w:val="16"/>
        </w:rPr>
        <w:t xml:space="preserve">Lynch, </w:t>
      </w:r>
      <w:r>
        <w:rPr>
          <w:color w:val="131413"/>
          <w:sz w:val="16"/>
          <w:szCs w:val="16"/>
        </w:rPr>
        <w:t xml:space="preserve">J. </w:t>
      </w:r>
      <w:r>
        <w:rPr>
          <w:color w:val="131413"/>
          <w:spacing w:val="-3"/>
          <w:sz w:val="16"/>
          <w:szCs w:val="16"/>
        </w:rPr>
        <w:t xml:space="preserve">J., </w:t>
      </w:r>
      <w:r>
        <w:rPr>
          <w:color w:val="131413"/>
          <w:sz w:val="16"/>
          <w:szCs w:val="16"/>
        </w:rPr>
        <w:t xml:space="preserve">&amp; </w:t>
      </w:r>
      <w:r>
        <w:rPr>
          <w:color w:val="131413"/>
          <w:spacing w:val="-3"/>
          <w:sz w:val="16"/>
          <w:szCs w:val="16"/>
        </w:rPr>
        <w:t xml:space="preserve">Thomas, </w:t>
      </w:r>
      <w:r>
        <w:rPr>
          <w:color w:val="131413"/>
          <w:sz w:val="16"/>
          <w:szCs w:val="16"/>
        </w:rPr>
        <w:t>S. A. (1980).</w:t>
      </w:r>
      <w:proofErr w:type="gramEnd"/>
      <w:r>
        <w:rPr>
          <w:color w:val="131413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 xml:space="preserve">Animal companions </w:t>
      </w:r>
      <w:r>
        <w:rPr>
          <w:color w:val="131413"/>
          <w:sz w:val="16"/>
          <w:szCs w:val="16"/>
        </w:rPr>
        <w:t>and</w:t>
      </w:r>
      <w:r>
        <w:rPr>
          <w:color w:val="131413"/>
          <w:spacing w:val="16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one-year</w:t>
      </w:r>
      <w:r>
        <w:rPr>
          <w:color w:val="131413"/>
          <w:w w:val="97"/>
          <w:sz w:val="16"/>
          <w:szCs w:val="16"/>
        </w:rPr>
        <w:t xml:space="preserve"> </w:t>
      </w:r>
      <w:bookmarkStart w:id="63" w:name="bookmark37"/>
      <w:bookmarkEnd w:id="63"/>
      <w:r>
        <w:rPr>
          <w:color w:val="131413"/>
          <w:spacing w:val="-3"/>
          <w:sz w:val="16"/>
          <w:szCs w:val="16"/>
        </w:rPr>
        <w:t xml:space="preserve">survival </w:t>
      </w:r>
      <w:r>
        <w:rPr>
          <w:color w:val="131413"/>
          <w:sz w:val="16"/>
          <w:szCs w:val="16"/>
        </w:rPr>
        <w:t xml:space="preserve">of </w:t>
      </w:r>
      <w:r>
        <w:rPr>
          <w:color w:val="131413"/>
          <w:spacing w:val="-3"/>
          <w:sz w:val="16"/>
          <w:szCs w:val="16"/>
        </w:rPr>
        <w:t xml:space="preserve">patients </w:t>
      </w:r>
      <w:r>
        <w:rPr>
          <w:color w:val="131413"/>
          <w:sz w:val="16"/>
          <w:szCs w:val="16"/>
        </w:rPr>
        <w:t xml:space="preserve">after </w:t>
      </w:r>
      <w:r>
        <w:rPr>
          <w:color w:val="131413"/>
          <w:spacing w:val="-3"/>
          <w:sz w:val="16"/>
          <w:szCs w:val="16"/>
        </w:rPr>
        <w:t xml:space="preserve">discharge from </w:t>
      </w:r>
      <w:r>
        <w:rPr>
          <w:color w:val="131413"/>
          <w:sz w:val="16"/>
          <w:szCs w:val="16"/>
        </w:rPr>
        <w:t xml:space="preserve">a </w:t>
      </w:r>
      <w:r>
        <w:rPr>
          <w:color w:val="131413"/>
          <w:spacing w:val="-3"/>
          <w:sz w:val="16"/>
          <w:szCs w:val="16"/>
        </w:rPr>
        <w:t>coronary-care unit.</w:t>
      </w:r>
      <w:proofErr w:type="gramEnd"/>
      <w:r>
        <w:rPr>
          <w:color w:val="131413"/>
          <w:spacing w:val="-3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 xml:space="preserve">Public Health Reports, </w:t>
      </w:r>
      <w:r>
        <w:rPr>
          <w:i/>
          <w:iCs/>
          <w:color w:val="131413"/>
          <w:sz w:val="16"/>
          <w:szCs w:val="16"/>
        </w:rPr>
        <w:t>95</w:t>
      </w:r>
      <w:r>
        <w:rPr>
          <w:color w:val="131413"/>
          <w:sz w:val="16"/>
          <w:szCs w:val="16"/>
        </w:rPr>
        <w:t>(4),</w:t>
      </w:r>
      <w:r>
        <w:rPr>
          <w:color w:val="131413"/>
          <w:spacing w:val="3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307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312.</w:t>
      </w:r>
    </w:p>
    <w:p w14:paraId="07CB13D1" w14:textId="77777777" w:rsidR="004F3D40" w:rsidRDefault="004F3D40">
      <w:pPr>
        <w:pStyle w:val="BodyText"/>
        <w:kinsoku w:val="0"/>
        <w:overflowPunct w:val="0"/>
        <w:spacing w:line="184" w:lineRule="exact"/>
        <w:ind w:left="121" w:right="218"/>
        <w:rPr>
          <w:color w:val="000000"/>
          <w:spacing w:val="-3"/>
          <w:sz w:val="16"/>
          <w:szCs w:val="16"/>
        </w:rPr>
      </w:pPr>
      <w:bookmarkStart w:id="64" w:name="bookmark38"/>
      <w:bookmarkEnd w:id="64"/>
      <w:proofErr w:type="spellStart"/>
      <w:proofErr w:type="gramStart"/>
      <w:r>
        <w:rPr>
          <w:color w:val="131413"/>
          <w:spacing w:val="-4"/>
          <w:sz w:val="16"/>
          <w:szCs w:val="16"/>
        </w:rPr>
        <w:t>Ganster</w:t>
      </w:r>
      <w:proofErr w:type="spellEnd"/>
      <w:r>
        <w:rPr>
          <w:color w:val="131413"/>
          <w:spacing w:val="-4"/>
          <w:sz w:val="16"/>
          <w:szCs w:val="16"/>
        </w:rPr>
        <w:t xml:space="preserve">, </w:t>
      </w:r>
      <w:r>
        <w:rPr>
          <w:color w:val="131413"/>
          <w:sz w:val="16"/>
          <w:szCs w:val="16"/>
        </w:rPr>
        <w:t xml:space="preserve">D., &amp; </w:t>
      </w:r>
      <w:proofErr w:type="spellStart"/>
      <w:r>
        <w:rPr>
          <w:color w:val="131413"/>
          <w:spacing w:val="-6"/>
          <w:sz w:val="16"/>
          <w:szCs w:val="16"/>
        </w:rPr>
        <w:t>Voith</w:t>
      </w:r>
      <w:proofErr w:type="spellEnd"/>
      <w:r>
        <w:rPr>
          <w:color w:val="131413"/>
          <w:spacing w:val="-6"/>
          <w:sz w:val="16"/>
          <w:szCs w:val="16"/>
        </w:rPr>
        <w:t xml:space="preserve">, </w:t>
      </w:r>
      <w:r>
        <w:rPr>
          <w:color w:val="131413"/>
          <w:spacing w:val="-12"/>
          <w:sz w:val="16"/>
          <w:szCs w:val="16"/>
        </w:rPr>
        <w:t xml:space="preserve">V. </w:t>
      </w:r>
      <w:r>
        <w:rPr>
          <w:color w:val="131413"/>
          <w:sz w:val="16"/>
          <w:szCs w:val="16"/>
        </w:rPr>
        <w:t>L. (1983).</w:t>
      </w:r>
      <w:proofErr w:type="gramEnd"/>
      <w:r>
        <w:rPr>
          <w:color w:val="131413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 xml:space="preserve">Attitudes </w:t>
      </w:r>
      <w:r>
        <w:rPr>
          <w:color w:val="131413"/>
          <w:sz w:val="16"/>
          <w:szCs w:val="16"/>
        </w:rPr>
        <w:t xml:space="preserve">of cat owners </w:t>
      </w:r>
      <w:r>
        <w:rPr>
          <w:color w:val="131413"/>
          <w:spacing w:val="-2"/>
          <w:sz w:val="16"/>
          <w:szCs w:val="16"/>
        </w:rPr>
        <w:t xml:space="preserve">toward </w:t>
      </w:r>
      <w:r>
        <w:rPr>
          <w:color w:val="131413"/>
          <w:spacing w:val="-3"/>
          <w:sz w:val="16"/>
          <w:szCs w:val="16"/>
        </w:rPr>
        <w:t>cats.</w:t>
      </w:r>
      <w:proofErr w:type="gramEnd"/>
      <w:r>
        <w:rPr>
          <w:color w:val="131413"/>
          <w:spacing w:val="-3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 xml:space="preserve">Feline Practice, </w:t>
      </w:r>
      <w:r>
        <w:rPr>
          <w:i/>
          <w:iCs/>
          <w:color w:val="131413"/>
          <w:sz w:val="16"/>
          <w:szCs w:val="16"/>
        </w:rPr>
        <w:t>13</w:t>
      </w:r>
      <w:r>
        <w:rPr>
          <w:color w:val="131413"/>
          <w:sz w:val="16"/>
          <w:szCs w:val="16"/>
        </w:rPr>
        <w:t>,</w:t>
      </w:r>
      <w:r>
        <w:rPr>
          <w:color w:val="131413"/>
          <w:spacing w:val="3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21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29.</w:t>
      </w:r>
    </w:p>
    <w:p w14:paraId="14C3E86F" w14:textId="77777777" w:rsidR="004F3D40" w:rsidRDefault="004F3D40">
      <w:pPr>
        <w:pStyle w:val="BodyText"/>
        <w:kinsoku w:val="0"/>
        <w:overflowPunct w:val="0"/>
        <w:spacing w:before="4" w:line="247" w:lineRule="auto"/>
        <w:ind w:left="399" w:right="158" w:hanging="279"/>
        <w:jc w:val="both"/>
        <w:rPr>
          <w:color w:val="000000"/>
          <w:spacing w:val="-3"/>
          <w:sz w:val="16"/>
          <w:szCs w:val="16"/>
        </w:rPr>
      </w:pPr>
      <w:r>
        <w:rPr>
          <w:color w:val="131413"/>
          <w:spacing w:val="-4"/>
          <w:sz w:val="16"/>
          <w:szCs w:val="16"/>
        </w:rPr>
        <w:t xml:space="preserve">Geisler, </w:t>
      </w:r>
      <w:r>
        <w:rPr>
          <w:color w:val="131413"/>
          <w:sz w:val="16"/>
          <w:szCs w:val="16"/>
        </w:rPr>
        <w:t xml:space="preserve">A. M. </w:t>
      </w:r>
      <w:r>
        <w:rPr>
          <w:color w:val="131413"/>
          <w:spacing w:val="-3"/>
          <w:sz w:val="16"/>
          <w:szCs w:val="16"/>
        </w:rPr>
        <w:t xml:space="preserve">(2004). Companion animals </w:t>
      </w:r>
      <w:r>
        <w:rPr>
          <w:color w:val="131413"/>
          <w:sz w:val="16"/>
          <w:szCs w:val="16"/>
        </w:rPr>
        <w:t xml:space="preserve">in </w:t>
      </w:r>
      <w:r>
        <w:rPr>
          <w:color w:val="131413"/>
          <w:spacing w:val="-3"/>
          <w:sz w:val="16"/>
          <w:szCs w:val="16"/>
        </w:rPr>
        <w:t xml:space="preserve">palliative care: stories </w:t>
      </w:r>
      <w:r>
        <w:rPr>
          <w:color w:val="131413"/>
          <w:sz w:val="16"/>
          <w:szCs w:val="16"/>
        </w:rPr>
        <w:t xml:space="preserve">from </w:t>
      </w:r>
      <w:r>
        <w:rPr>
          <w:color w:val="131413"/>
          <w:spacing w:val="-3"/>
          <w:sz w:val="16"/>
          <w:szCs w:val="16"/>
        </w:rPr>
        <w:t xml:space="preserve">the bedside. </w:t>
      </w:r>
      <w:r>
        <w:rPr>
          <w:i/>
          <w:iCs/>
          <w:color w:val="131413"/>
          <w:sz w:val="16"/>
          <w:szCs w:val="16"/>
        </w:rPr>
        <w:t xml:space="preserve">The </w:t>
      </w:r>
      <w:r>
        <w:rPr>
          <w:i/>
          <w:iCs/>
          <w:color w:val="131413"/>
          <w:spacing w:val="-3"/>
          <w:sz w:val="16"/>
          <w:szCs w:val="16"/>
        </w:rPr>
        <w:t>American</w:t>
      </w:r>
      <w:r>
        <w:rPr>
          <w:i/>
          <w:iCs/>
          <w:color w:val="131413"/>
          <w:spacing w:val="-9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Journal</w:t>
      </w:r>
      <w:r>
        <w:rPr>
          <w:i/>
          <w:iCs/>
          <w:color w:val="131413"/>
          <w:w w:val="96"/>
          <w:sz w:val="16"/>
          <w:szCs w:val="16"/>
        </w:rPr>
        <w:t xml:space="preserve"> </w:t>
      </w:r>
      <w:bookmarkStart w:id="65" w:name="bookmark39"/>
      <w:bookmarkEnd w:id="65"/>
      <w:r>
        <w:rPr>
          <w:i/>
          <w:iCs/>
          <w:color w:val="131413"/>
          <w:sz w:val="16"/>
          <w:szCs w:val="16"/>
        </w:rPr>
        <w:t xml:space="preserve">of </w:t>
      </w:r>
      <w:r>
        <w:rPr>
          <w:i/>
          <w:iCs/>
          <w:color w:val="131413"/>
          <w:spacing w:val="-3"/>
          <w:sz w:val="16"/>
          <w:szCs w:val="16"/>
        </w:rPr>
        <w:t xml:space="preserve">Hospice </w:t>
      </w:r>
      <w:r>
        <w:rPr>
          <w:i/>
          <w:iCs/>
          <w:color w:val="131413"/>
          <w:sz w:val="16"/>
          <w:szCs w:val="16"/>
        </w:rPr>
        <w:t xml:space="preserve">&amp; </w:t>
      </w:r>
      <w:r>
        <w:rPr>
          <w:i/>
          <w:iCs/>
          <w:color w:val="131413"/>
          <w:spacing w:val="-3"/>
          <w:sz w:val="16"/>
          <w:szCs w:val="16"/>
        </w:rPr>
        <w:t xml:space="preserve">Palliative </w:t>
      </w:r>
      <w:r>
        <w:rPr>
          <w:i/>
          <w:iCs/>
          <w:color w:val="131413"/>
          <w:spacing w:val="-4"/>
          <w:sz w:val="16"/>
          <w:szCs w:val="16"/>
        </w:rPr>
        <w:t xml:space="preserve">Care, </w:t>
      </w:r>
      <w:r>
        <w:rPr>
          <w:i/>
          <w:iCs/>
          <w:color w:val="131413"/>
          <w:sz w:val="16"/>
          <w:szCs w:val="16"/>
        </w:rPr>
        <w:t>21</w:t>
      </w:r>
      <w:r>
        <w:rPr>
          <w:color w:val="131413"/>
          <w:sz w:val="16"/>
          <w:szCs w:val="16"/>
        </w:rPr>
        <w:t>(4),</w:t>
      </w:r>
      <w:r>
        <w:rPr>
          <w:color w:val="131413"/>
          <w:spacing w:val="5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285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288.</w:t>
      </w:r>
    </w:p>
    <w:p w14:paraId="3AB8A3F2" w14:textId="77777777" w:rsidR="004F3D40" w:rsidRDefault="004F3D40">
      <w:pPr>
        <w:pStyle w:val="BodyText"/>
        <w:kinsoku w:val="0"/>
        <w:overflowPunct w:val="0"/>
        <w:spacing w:line="247" w:lineRule="auto"/>
        <w:ind w:left="399" w:right="156" w:hanging="279"/>
        <w:jc w:val="both"/>
        <w:rPr>
          <w:color w:val="000000"/>
          <w:spacing w:val="-3"/>
          <w:sz w:val="16"/>
          <w:szCs w:val="16"/>
        </w:rPr>
      </w:pPr>
      <w:proofErr w:type="spellStart"/>
      <w:proofErr w:type="gramStart"/>
      <w:r>
        <w:rPr>
          <w:color w:val="131413"/>
          <w:spacing w:val="-5"/>
          <w:sz w:val="16"/>
          <w:szCs w:val="16"/>
        </w:rPr>
        <w:t>Gilbey</w:t>
      </w:r>
      <w:proofErr w:type="spellEnd"/>
      <w:r>
        <w:rPr>
          <w:color w:val="131413"/>
          <w:spacing w:val="-5"/>
          <w:sz w:val="16"/>
          <w:szCs w:val="16"/>
        </w:rPr>
        <w:t xml:space="preserve">, </w:t>
      </w:r>
      <w:r>
        <w:rPr>
          <w:color w:val="131413"/>
          <w:sz w:val="16"/>
          <w:szCs w:val="16"/>
        </w:rPr>
        <w:t xml:space="preserve">A., </w:t>
      </w:r>
      <w:proofErr w:type="spellStart"/>
      <w:r>
        <w:rPr>
          <w:color w:val="131413"/>
          <w:spacing w:val="-3"/>
          <w:sz w:val="16"/>
          <w:szCs w:val="16"/>
        </w:rPr>
        <w:t>McNicholas</w:t>
      </w:r>
      <w:proofErr w:type="spellEnd"/>
      <w:r>
        <w:rPr>
          <w:color w:val="131413"/>
          <w:spacing w:val="-3"/>
          <w:sz w:val="16"/>
          <w:szCs w:val="16"/>
        </w:rPr>
        <w:t xml:space="preserve">, </w:t>
      </w:r>
      <w:r>
        <w:rPr>
          <w:color w:val="131413"/>
          <w:sz w:val="16"/>
          <w:szCs w:val="16"/>
        </w:rPr>
        <w:t xml:space="preserve">J., &amp; </w:t>
      </w:r>
      <w:r>
        <w:rPr>
          <w:color w:val="131413"/>
          <w:spacing w:val="-3"/>
          <w:sz w:val="16"/>
          <w:szCs w:val="16"/>
        </w:rPr>
        <w:t xml:space="preserve">Collis, </w:t>
      </w:r>
      <w:r>
        <w:rPr>
          <w:color w:val="131413"/>
          <w:sz w:val="16"/>
          <w:szCs w:val="16"/>
        </w:rPr>
        <w:t xml:space="preserve">G. M. </w:t>
      </w:r>
      <w:r>
        <w:rPr>
          <w:color w:val="131413"/>
          <w:spacing w:val="-3"/>
          <w:sz w:val="16"/>
          <w:szCs w:val="16"/>
        </w:rPr>
        <w:t>(2007).</w:t>
      </w:r>
      <w:proofErr w:type="gramEnd"/>
      <w:r>
        <w:rPr>
          <w:color w:val="131413"/>
          <w:spacing w:val="-3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 xml:space="preserve">A </w:t>
      </w:r>
      <w:r>
        <w:rPr>
          <w:color w:val="131413"/>
          <w:spacing w:val="-3"/>
          <w:sz w:val="16"/>
          <w:szCs w:val="16"/>
        </w:rPr>
        <w:t xml:space="preserve">longitudinal </w:t>
      </w:r>
      <w:r>
        <w:rPr>
          <w:color w:val="131413"/>
          <w:sz w:val="16"/>
          <w:szCs w:val="16"/>
        </w:rPr>
        <w:t xml:space="preserve">test of the </w:t>
      </w:r>
      <w:r>
        <w:rPr>
          <w:color w:val="131413"/>
          <w:spacing w:val="-3"/>
          <w:sz w:val="16"/>
          <w:szCs w:val="16"/>
        </w:rPr>
        <w:t xml:space="preserve">belief </w:t>
      </w:r>
      <w:r>
        <w:rPr>
          <w:color w:val="131413"/>
          <w:sz w:val="16"/>
          <w:szCs w:val="16"/>
        </w:rPr>
        <w:t xml:space="preserve">that </w:t>
      </w:r>
      <w:r>
        <w:rPr>
          <w:color w:val="131413"/>
          <w:spacing w:val="-3"/>
          <w:sz w:val="16"/>
          <w:szCs w:val="16"/>
        </w:rPr>
        <w:t>companion</w:t>
      </w:r>
      <w:r>
        <w:rPr>
          <w:color w:val="131413"/>
          <w:spacing w:val="14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animal</w:t>
      </w:r>
      <w:r>
        <w:rPr>
          <w:color w:val="131413"/>
          <w:w w:val="97"/>
          <w:sz w:val="16"/>
          <w:szCs w:val="16"/>
        </w:rPr>
        <w:t xml:space="preserve"> </w:t>
      </w:r>
      <w:r>
        <w:rPr>
          <w:color w:val="131413"/>
          <w:spacing w:val="8"/>
          <w:sz w:val="16"/>
          <w:szCs w:val="16"/>
        </w:rPr>
        <w:t xml:space="preserve">ownership </w:t>
      </w:r>
      <w:r>
        <w:rPr>
          <w:color w:val="131413"/>
          <w:spacing w:val="6"/>
          <w:sz w:val="16"/>
          <w:szCs w:val="16"/>
        </w:rPr>
        <w:t xml:space="preserve">can </w:t>
      </w:r>
      <w:r>
        <w:rPr>
          <w:color w:val="131413"/>
          <w:spacing w:val="7"/>
          <w:sz w:val="16"/>
          <w:szCs w:val="16"/>
        </w:rPr>
        <w:t xml:space="preserve">help </w:t>
      </w:r>
      <w:r>
        <w:rPr>
          <w:color w:val="131413"/>
          <w:spacing w:val="8"/>
          <w:sz w:val="16"/>
          <w:szCs w:val="16"/>
        </w:rPr>
        <w:t xml:space="preserve">reduce </w:t>
      </w:r>
      <w:r>
        <w:rPr>
          <w:color w:val="131413"/>
          <w:spacing w:val="9"/>
          <w:sz w:val="16"/>
          <w:szCs w:val="16"/>
        </w:rPr>
        <w:t xml:space="preserve">loneliness. </w:t>
      </w:r>
      <w:r>
        <w:rPr>
          <w:i/>
          <w:iCs/>
          <w:color w:val="131413"/>
          <w:spacing w:val="9"/>
          <w:sz w:val="16"/>
          <w:szCs w:val="16"/>
        </w:rPr>
        <w:t xml:space="preserve">ANTHROZOÖS, </w:t>
      </w:r>
      <w:r>
        <w:rPr>
          <w:i/>
          <w:iCs/>
          <w:color w:val="131413"/>
          <w:spacing w:val="8"/>
          <w:sz w:val="16"/>
          <w:szCs w:val="16"/>
        </w:rPr>
        <w:t>20</w:t>
      </w:r>
      <w:r>
        <w:rPr>
          <w:color w:val="131413"/>
          <w:spacing w:val="8"/>
          <w:sz w:val="16"/>
          <w:szCs w:val="16"/>
        </w:rPr>
        <w:t>(4), 345</w:t>
      </w:r>
      <w:r>
        <w:rPr>
          <w:rFonts w:ascii="Arial" w:hAnsi="Arial" w:cs="Arial"/>
          <w:color w:val="131413"/>
          <w:spacing w:val="8"/>
          <w:sz w:val="16"/>
          <w:szCs w:val="16"/>
        </w:rPr>
        <w:t>–</w:t>
      </w:r>
      <w:r>
        <w:rPr>
          <w:color w:val="131413"/>
          <w:spacing w:val="8"/>
          <w:sz w:val="16"/>
          <w:szCs w:val="16"/>
        </w:rPr>
        <w:t>353.</w:t>
      </w:r>
      <w:r>
        <w:rPr>
          <w:color w:val="131413"/>
          <w:spacing w:val="11"/>
          <w:sz w:val="16"/>
          <w:szCs w:val="16"/>
        </w:rPr>
        <w:t xml:space="preserve"> </w:t>
      </w:r>
      <w:proofErr w:type="gramStart"/>
      <w:r>
        <w:rPr>
          <w:color w:val="131413"/>
          <w:spacing w:val="8"/>
          <w:sz w:val="16"/>
          <w:szCs w:val="16"/>
        </w:rPr>
        <w:t>doi</w:t>
      </w:r>
      <w:proofErr w:type="gramEnd"/>
      <w:r>
        <w:rPr>
          <w:color w:val="131413"/>
          <w:spacing w:val="8"/>
          <w:sz w:val="16"/>
          <w:szCs w:val="16"/>
        </w:rPr>
        <w:t>:</w:t>
      </w:r>
      <w:hyperlink r:id="rId38" w:history="1">
        <w:r>
          <w:rPr>
            <w:color w:val="3A2A97"/>
            <w:spacing w:val="8"/>
            <w:sz w:val="16"/>
            <w:szCs w:val="16"/>
          </w:rPr>
          <w:t>10.2752/</w:t>
        </w:r>
      </w:hyperlink>
      <w:r>
        <w:rPr>
          <w:color w:val="3A2A97"/>
          <w:w w:val="96"/>
          <w:sz w:val="16"/>
          <w:szCs w:val="16"/>
        </w:rPr>
        <w:t xml:space="preserve"> </w:t>
      </w:r>
      <w:bookmarkStart w:id="66" w:name="bookmark40"/>
      <w:bookmarkEnd w:id="66"/>
      <w:r>
        <w:rPr>
          <w:color w:val="3A2A97"/>
          <w:w w:val="96"/>
          <w:sz w:val="16"/>
          <w:szCs w:val="16"/>
        </w:rPr>
        <w:fldChar w:fldCharType="begin"/>
      </w:r>
      <w:r>
        <w:rPr>
          <w:color w:val="3A2A97"/>
          <w:w w:val="96"/>
          <w:sz w:val="16"/>
          <w:szCs w:val="16"/>
        </w:rPr>
        <w:instrText xml:space="preserve"> HYPERLINK "http://dx.doi.org/10.2752/089279307x245473" </w:instrText>
      </w:r>
      <w:r>
        <w:rPr>
          <w:color w:val="3A2A97"/>
          <w:w w:val="96"/>
          <w:sz w:val="16"/>
          <w:szCs w:val="16"/>
        </w:rPr>
        <w:fldChar w:fldCharType="separate"/>
      </w:r>
      <w:r>
        <w:rPr>
          <w:color w:val="3A2A97"/>
          <w:spacing w:val="-3"/>
          <w:sz w:val="16"/>
          <w:szCs w:val="16"/>
        </w:rPr>
        <w:t>089279307x245473</w:t>
      </w:r>
      <w:r>
        <w:rPr>
          <w:color w:val="3A2A97"/>
          <w:w w:val="96"/>
          <w:sz w:val="16"/>
          <w:szCs w:val="16"/>
        </w:rPr>
        <w:fldChar w:fldCharType="end"/>
      </w:r>
      <w:r>
        <w:rPr>
          <w:color w:val="131413"/>
          <w:spacing w:val="-3"/>
          <w:sz w:val="16"/>
          <w:szCs w:val="16"/>
        </w:rPr>
        <w:t>.</w:t>
      </w:r>
    </w:p>
    <w:p w14:paraId="5876488A" w14:textId="77777777" w:rsidR="004F3D40" w:rsidRDefault="004F3D40">
      <w:pPr>
        <w:pStyle w:val="BodyText"/>
        <w:kinsoku w:val="0"/>
        <w:overflowPunct w:val="0"/>
        <w:spacing w:line="247" w:lineRule="auto"/>
        <w:ind w:left="399" w:right="156" w:hanging="279"/>
        <w:jc w:val="both"/>
        <w:rPr>
          <w:color w:val="000000"/>
          <w:spacing w:val="-3"/>
          <w:sz w:val="16"/>
          <w:szCs w:val="16"/>
        </w:rPr>
      </w:pPr>
      <w:proofErr w:type="gramStart"/>
      <w:r>
        <w:rPr>
          <w:color w:val="131413"/>
          <w:spacing w:val="-3"/>
          <w:sz w:val="16"/>
          <w:szCs w:val="16"/>
        </w:rPr>
        <w:t xml:space="preserve">Hall, </w:t>
      </w:r>
      <w:r>
        <w:rPr>
          <w:color w:val="131413"/>
          <w:sz w:val="16"/>
          <w:szCs w:val="16"/>
        </w:rPr>
        <w:t xml:space="preserve">M. J., Ng, A., </w:t>
      </w:r>
      <w:proofErr w:type="spellStart"/>
      <w:r>
        <w:rPr>
          <w:color w:val="131413"/>
          <w:spacing w:val="-3"/>
          <w:sz w:val="16"/>
          <w:szCs w:val="16"/>
        </w:rPr>
        <w:t>Ursano</w:t>
      </w:r>
      <w:proofErr w:type="spellEnd"/>
      <w:r>
        <w:rPr>
          <w:color w:val="131413"/>
          <w:spacing w:val="-3"/>
          <w:sz w:val="16"/>
          <w:szCs w:val="16"/>
        </w:rPr>
        <w:t xml:space="preserve">, </w:t>
      </w:r>
      <w:r>
        <w:rPr>
          <w:color w:val="131413"/>
          <w:sz w:val="16"/>
          <w:szCs w:val="16"/>
        </w:rPr>
        <w:t xml:space="preserve">R. </w:t>
      </w:r>
      <w:r>
        <w:rPr>
          <w:color w:val="131413"/>
          <w:spacing w:val="-3"/>
          <w:sz w:val="16"/>
          <w:szCs w:val="16"/>
        </w:rPr>
        <w:t xml:space="preserve">J., </w:t>
      </w:r>
      <w:r>
        <w:rPr>
          <w:color w:val="131413"/>
          <w:spacing w:val="-4"/>
          <w:sz w:val="16"/>
          <w:szCs w:val="16"/>
        </w:rPr>
        <w:t xml:space="preserve">Holloway, </w:t>
      </w:r>
      <w:r>
        <w:rPr>
          <w:color w:val="131413"/>
          <w:sz w:val="16"/>
          <w:szCs w:val="16"/>
        </w:rPr>
        <w:t xml:space="preserve">H., </w:t>
      </w:r>
      <w:r>
        <w:rPr>
          <w:color w:val="131413"/>
          <w:spacing w:val="-3"/>
          <w:sz w:val="16"/>
          <w:szCs w:val="16"/>
        </w:rPr>
        <w:t xml:space="preserve">Fullerton, </w:t>
      </w:r>
      <w:r>
        <w:rPr>
          <w:color w:val="131413"/>
          <w:sz w:val="16"/>
          <w:szCs w:val="16"/>
        </w:rPr>
        <w:t xml:space="preserve">C., &amp; </w:t>
      </w:r>
      <w:r>
        <w:rPr>
          <w:color w:val="131413"/>
          <w:spacing w:val="-3"/>
          <w:sz w:val="16"/>
          <w:szCs w:val="16"/>
        </w:rPr>
        <w:t xml:space="preserve">Casper, </w:t>
      </w:r>
      <w:r>
        <w:rPr>
          <w:color w:val="131413"/>
          <w:sz w:val="16"/>
          <w:szCs w:val="16"/>
        </w:rPr>
        <w:t xml:space="preserve">J. </w:t>
      </w:r>
      <w:r>
        <w:rPr>
          <w:color w:val="131413"/>
          <w:spacing w:val="-3"/>
          <w:sz w:val="16"/>
          <w:szCs w:val="16"/>
        </w:rPr>
        <w:t>(2004).</w:t>
      </w:r>
      <w:proofErr w:type="gramEnd"/>
      <w:r>
        <w:rPr>
          <w:color w:val="131413"/>
          <w:spacing w:val="-3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>Psychological impact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of</w:t>
      </w:r>
      <w:r>
        <w:rPr>
          <w:color w:val="131413"/>
          <w:w w:val="9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the</w:t>
      </w:r>
      <w:r>
        <w:rPr>
          <w:color w:val="131413"/>
          <w:spacing w:val="8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animal-human</w:t>
      </w:r>
      <w:r>
        <w:rPr>
          <w:color w:val="131413"/>
          <w:spacing w:val="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bond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in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disaster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preparedness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and</w:t>
      </w:r>
      <w:r>
        <w:rPr>
          <w:color w:val="131413"/>
          <w:spacing w:val="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response.</w:t>
      </w:r>
      <w:proofErr w:type="gramEnd"/>
      <w:r>
        <w:rPr>
          <w:color w:val="131413"/>
          <w:spacing w:val="8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Journal</w:t>
      </w:r>
      <w:r>
        <w:rPr>
          <w:i/>
          <w:iCs/>
          <w:color w:val="131413"/>
          <w:spacing w:val="10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of</w:t>
      </w:r>
      <w:r>
        <w:rPr>
          <w:i/>
          <w:iCs/>
          <w:color w:val="131413"/>
          <w:spacing w:val="10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Psychiatric</w:t>
      </w:r>
      <w:r>
        <w:rPr>
          <w:i/>
          <w:iCs/>
          <w:color w:val="131413"/>
          <w:spacing w:val="10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Practice,</w:t>
      </w:r>
      <w:r>
        <w:rPr>
          <w:i/>
          <w:iCs/>
          <w:color w:val="131413"/>
          <w:spacing w:val="10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10</w:t>
      </w:r>
      <w:r>
        <w:rPr>
          <w:color w:val="131413"/>
          <w:spacing w:val="-3"/>
          <w:sz w:val="16"/>
          <w:szCs w:val="16"/>
        </w:rPr>
        <w:t>(6),</w:t>
      </w:r>
      <w:r>
        <w:rPr>
          <w:color w:val="131413"/>
          <w:w w:val="99"/>
          <w:sz w:val="16"/>
          <w:szCs w:val="16"/>
        </w:rPr>
        <w:t xml:space="preserve"> </w:t>
      </w:r>
      <w:bookmarkStart w:id="67" w:name="bookmark41"/>
      <w:bookmarkEnd w:id="67"/>
      <w:r>
        <w:rPr>
          <w:color w:val="131413"/>
          <w:spacing w:val="-3"/>
          <w:sz w:val="16"/>
          <w:szCs w:val="16"/>
        </w:rPr>
        <w:t>368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374.</w:t>
      </w:r>
    </w:p>
    <w:p w14:paraId="4CC9B6DD" w14:textId="77777777" w:rsidR="004F3D40" w:rsidRDefault="004F3D40">
      <w:pPr>
        <w:pStyle w:val="BodyText"/>
        <w:kinsoku w:val="0"/>
        <w:overflowPunct w:val="0"/>
        <w:spacing w:line="247" w:lineRule="auto"/>
        <w:ind w:left="399" w:right="156" w:hanging="279"/>
        <w:jc w:val="both"/>
        <w:rPr>
          <w:color w:val="000000"/>
          <w:spacing w:val="-3"/>
          <w:sz w:val="16"/>
          <w:szCs w:val="16"/>
        </w:rPr>
      </w:pPr>
      <w:r>
        <w:rPr>
          <w:color w:val="131413"/>
          <w:spacing w:val="-4"/>
          <w:sz w:val="16"/>
          <w:szCs w:val="16"/>
        </w:rPr>
        <w:t xml:space="preserve">Headey, </w:t>
      </w:r>
      <w:r>
        <w:rPr>
          <w:color w:val="131413"/>
          <w:sz w:val="16"/>
          <w:szCs w:val="16"/>
        </w:rPr>
        <w:t xml:space="preserve">B. (1999). </w:t>
      </w:r>
      <w:r>
        <w:rPr>
          <w:color w:val="131413"/>
          <w:spacing w:val="-2"/>
          <w:sz w:val="16"/>
          <w:szCs w:val="16"/>
        </w:rPr>
        <w:t xml:space="preserve">Health </w:t>
      </w:r>
      <w:r>
        <w:rPr>
          <w:color w:val="131413"/>
          <w:sz w:val="16"/>
          <w:szCs w:val="16"/>
        </w:rPr>
        <w:t xml:space="preserve">benefits and health cost savings due to pets: </w:t>
      </w:r>
      <w:r>
        <w:rPr>
          <w:color w:val="131413"/>
          <w:spacing w:val="-3"/>
          <w:sz w:val="16"/>
          <w:szCs w:val="16"/>
        </w:rPr>
        <w:t xml:space="preserve">preliminary </w:t>
      </w:r>
      <w:r>
        <w:rPr>
          <w:color w:val="131413"/>
          <w:sz w:val="16"/>
          <w:szCs w:val="16"/>
        </w:rPr>
        <w:t>estimates from</w:t>
      </w:r>
      <w:r>
        <w:rPr>
          <w:color w:val="131413"/>
          <w:spacing w:val="3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an</w:t>
      </w:r>
      <w:r>
        <w:rPr>
          <w:color w:val="131413"/>
          <w:w w:val="98"/>
          <w:sz w:val="16"/>
          <w:szCs w:val="16"/>
        </w:rPr>
        <w:t xml:space="preserve"> </w:t>
      </w:r>
      <w:bookmarkStart w:id="68" w:name="bookmark42"/>
      <w:bookmarkEnd w:id="68"/>
      <w:r>
        <w:rPr>
          <w:color w:val="131413"/>
          <w:spacing w:val="-3"/>
          <w:sz w:val="16"/>
          <w:szCs w:val="16"/>
        </w:rPr>
        <w:t xml:space="preserve">Australian national </w:t>
      </w:r>
      <w:r>
        <w:rPr>
          <w:color w:val="131413"/>
          <w:spacing w:val="-4"/>
          <w:sz w:val="16"/>
          <w:szCs w:val="16"/>
        </w:rPr>
        <w:t xml:space="preserve">survey. </w:t>
      </w:r>
      <w:r>
        <w:rPr>
          <w:i/>
          <w:iCs/>
          <w:color w:val="131413"/>
          <w:spacing w:val="-3"/>
          <w:sz w:val="16"/>
          <w:szCs w:val="16"/>
        </w:rPr>
        <w:t xml:space="preserve">Social Indicators </w:t>
      </w:r>
      <w:r>
        <w:rPr>
          <w:i/>
          <w:iCs/>
          <w:color w:val="131413"/>
          <w:spacing w:val="-4"/>
          <w:sz w:val="16"/>
          <w:szCs w:val="16"/>
        </w:rPr>
        <w:t xml:space="preserve">Research, </w:t>
      </w:r>
      <w:r>
        <w:rPr>
          <w:i/>
          <w:iCs/>
          <w:color w:val="131413"/>
          <w:sz w:val="16"/>
          <w:szCs w:val="16"/>
        </w:rPr>
        <w:t>47</w:t>
      </w:r>
      <w:r>
        <w:rPr>
          <w:color w:val="131413"/>
          <w:sz w:val="16"/>
          <w:szCs w:val="16"/>
        </w:rPr>
        <w:t xml:space="preserve">(2), </w:t>
      </w:r>
      <w:r>
        <w:rPr>
          <w:color w:val="131413"/>
          <w:spacing w:val="-3"/>
          <w:sz w:val="16"/>
          <w:szCs w:val="16"/>
        </w:rPr>
        <w:t>233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243.</w:t>
      </w:r>
      <w:r>
        <w:rPr>
          <w:color w:val="131413"/>
          <w:spacing w:val="20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>doi:</w:t>
      </w:r>
      <w:proofErr w:type="gramEnd"/>
      <w:r>
        <w:rPr>
          <w:color w:val="3A2A97"/>
          <w:spacing w:val="-3"/>
          <w:sz w:val="16"/>
          <w:szCs w:val="16"/>
        </w:rPr>
        <w:t>10.1023/A:1006892908532</w:t>
      </w:r>
      <w:r>
        <w:rPr>
          <w:color w:val="131413"/>
          <w:spacing w:val="-3"/>
          <w:sz w:val="16"/>
          <w:szCs w:val="16"/>
        </w:rPr>
        <w:t>.</w:t>
      </w:r>
    </w:p>
    <w:p w14:paraId="7179293A" w14:textId="77777777" w:rsidR="004F3D40" w:rsidRDefault="004F3D40">
      <w:pPr>
        <w:pStyle w:val="BodyText"/>
        <w:kinsoku w:val="0"/>
        <w:overflowPunct w:val="0"/>
        <w:spacing w:line="184" w:lineRule="exact"/>
        <w:ind w:right="218"/>
        <w:rPr>
          <w:color w:val="000000"/>
          <w:spacing w:val="-3"/>
          <w:sz w:val="16"/>
          <w:szCs w:val="16"/>
        </w:rPr>
      </w:pPr>
      <w:bookmarkStart w:id="69" w:name="bookmark43"/>
      <w:bookmarkEnd w:id="69"/>
      <w:r>
        <w:rPr>
          <w:color w:val="131413"/>
          <w:spacing w:val="-4"/>
          <w:sz w:val="16"/>
          <w:szCs w:val="16"/>
        </w:rPr>
        <w:t xml:space="preserve">Headey, </w:t>
      </w:r>
      <w:r>
        <w:rPr>
          <w:color w:val="131413"/>
          <w:sz w:val="16"/>
          <w:szCs w:val="16"/>
        </w:rPr>
        <w:t xml:space="preserve">B. (2003). Pet </w:t>
      </w:r>
      <w:r>
        <w:rPr>
          <w:color w:val="131413"/>
          <w:spacing w:val="-3"/>
          <w:sz w:val="16"/>
          <w:szCs w:val="16"/>
        </w:rPr>
        <w:t xml:space="preserve">ownership: </w:t>
      </w:r>
      <w:r>
        <w:rPr>
          <w:color w:val="131413"/>
          <w:sz w:val="16"/>
          <w:szCs w:val="16"/>
        </w:rPr>
        <w:t xml:space="preserve">good for </w:t>
      </w:r>
      <w:r>
        <w:rPr>
          <w:color w:val="131413"/>
          <w:spacing w:val="-3"/>
          <w:sz w:val="16"/>
          <w:szCs w:val="16"/>
        </w:rPr>
        <w:t xml:space="preserve">health? </w:t>
      </w:r>
      <w:r>
        <w:rPr>
          <w:i/>
          <w:iCs/>
          <w:color w:val="131413"/>
          <w:spacing w:val="-3"/>
          <w:sz w:val="16"/>
          <w:szCs w:val="16"/>
        </w:rPr>
        <w:t xml:space="preserve">Medical Journal </w:t>
      </w:r>
      <w:r>
        <w:rPr>
          <w:i/>
          <w:iCs/>
          <w:color w:val="131413"/>
          <w:sz w:val="16"/>
          <w:szCs w:val="16"/>
        </w:rPr>
        <w:t xml:space="preserve">of </w:t>
      </w:r>
      <w:r>
        <w:rPr>
          <w:i/>
          <w:iCs/>
          <w:color w:val="131413"/>
          <w:spacing w:val="-3"/>
          <w:sz w:val="16"/>
          <w:szCs w:val="16"/>
        </w:rPr>
        <w:t>Australia, 179</w:t>
      </w:r>
      <w:r>
        <w:rPr>
          <w:color w:val="131413"/>
          <w:spacing w:val="-3"/>
          <w:sz w:val="16"/>
          <w:szCs w:val="16"/>
        </w:rPr>
        <w:t>(9),</w:t>
      </w:r>
      <w:r>
        <w:rPr>
          <w:color w:val="131413"/>
          <w:spacing w:val="20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460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461.</w:t>
      </w:r>
    </w:p>
    <w:p w14:paraId="502F9A51" w14:textId="77777777" w:rsidR="004F3D40" w:rsidRDefault="004F3D40">
      <w:pPr>
        <w:pStyle w:val="BodyText"/>
        <w:kinsoku w:val="0"/>
        <w:overflowPunct w:val="0"/>
        <w:spacing w:before="5" w:line="247" w:lineRule="auto"/>
        <w:ind w:left="399" w:right="156" w:hanging="279"/>
        <w:jc w:val="both"/>
        <w:rPr>
          <w:color w:val="000000"/>
          <w:spacing w:val="-3"/>
          <w:sz w:val="16"/>
          <w:szCs w:val="16"/>
        </w:rPr>
      </w:pPr>
      <w:proofErr w:type="gramStart"/>
      <w:r>
        <w:rPr>
          <w:color w:val="131413"/>
          <w:spacing w:val="-4"/>
          <w:sz w:val="16"/>
          <w:szCs w:val="16"/>
        </w:rPr>
        <w:t xml:space="preserve">Headey, </w:t>
      </w:r>
      <w:r>
        <w:rPr>
          <w:color w:val="131413"/>
          <w:sz w:val="16"/>
          <w:szCs w:val="16"/>
        </w:rPr>
        <w:t xml:space="preserve">B., &amp; </w:t>
      </w:r>
      <w:proofErr w:type="spellStart"/>
      <w:r>
        <w:rPr>
          <w:color w:val="131413"/>
          <w:spacing w:val="-3"/>
          <w:sz w:val="16"/>
          <w:szCs w:val="16"/>
        </w:rPr>
        <w:t>Grabka</w:t>
      </w:r>
      <w:proofErr w:type="spellEnd"/>
      <w:r>
        <w:rPr>
          <w:color w:val="131413"/>
          <w:spacing w:val="-3"/>
          <w:sz w:val="16"/>
          <w:szCs w:val="16"/>
        </w:rPr>
        <w:t xml:space="preserve">, </w:t>
      </w:r>
      <w:r>
        <w:rPr>
          <w:color w:val="131413"/>
          <w:sz w:val="16"/>
          <w:szCs w:val="16"/>
        </w:rPr>
        <w:t>M. (2007).</w:t>
      </w:r>
      <w:proofErr w:type="gramEnd"/>
      <w:r>
        <w:rPr>
          <w:color w:val="131413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 xml:space="preserve">Pets </w:t>
      </w:r>
      <w:r>
        <w:rPr>
          <w:color w:val="131413"/>
          <w:sz w:val="16"/>
          <w:szCs w:val="16"/>
        </w:rPr>
        <w:t xml:space="preserve">and </w:t>
      </w:r>
      <w:r>
        <w:rPr>
          <w:color w:val="131413"/>
          <w:spacing w:val="-3"/>
          <w:sz w:val="16"/>
          <w:szCs w:val="16"/>
        </w:rPr>
        <w:t xml:space="preserve">human health </w:t>
      </w:r>
      <w:r>
        <w:rPr>
          <w:color w:val="131413"/>
          <w:sz w:val="16"/>
          <w:szCs w:val="16"/>
        </w:rPr>
        <w:t xml:space="preserve">in </w:t>
      </w:r>
      <w:r>
        <w:rPr>
          <w:color w:val="131413"/>
          <w:spacing w:val="-3"/>
          <w:sz w:val="16"/>
          <w:szCs w:val="16"/>
        </w:rPr>
        <w:t xml:space="preserve">Germany </w:t>
      </w:r>
      <w:r>
        <w:rPr>
          <w:color w:val="131413"/>
          <w:sz w:val="16"/>
          <w:szCs w:val="16"/>
        </w:rPr>
        <w:t xml:space="preserve">and </w:t>
      </w:r>
      <w:r>
        <w:rPr>
          <w:color w:val="131413"/>
          <w:spacing w:val="-3"/>
          <w:sz w:val="16"/>
          <w:szCs w:val="16"/>
        </w:rPr>
        <w:t>Australia: National</w:t>
      </w:r>
      <w:r>
        <w:rPr>
          <w:color w:val="131413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longitudinal</w:t>
      </w:r>
      <w:r>
        <w:rPr>
          <w:color w:val="131413"/>
          <w:w w:val="97"/>
          <w:sz w:val="16"/>
          <w:szCs w:val="16"/>
        </w:rPr>
        <w:t xml:space="preserve"> </w:t>
      </w:r>
      <w:bookmarkStart w:id="70" w:name="bookmark44"/>
      <w:bookmarkEnd w:id="70"/>
      <w:r>
        <w:rPr>
          <w:color w:val="131413"/>
          <w:spacing w:val="-3"/>
          <w:sz w:val="16"/>
          <w:szCs w:val="16"/>
        </w:rPr>
        <w:t xml:space="preserve">results. </w:t>
      </w:r>
      <w:r>
        <w:rPr>
          <w:i/>
          <w:iCs/>
          <w:color w:val="131413"/>
          <w:spacing w:val="-3"/>
          <w:sz w:val="16"/>
          <w:szCs w:val="16"/>
        </w:rPr>
        <w:t xml:space="preserve">Social Indicators </w:t>
      </w:r>
      <w:r>
        <w:rPr>
          <w:i/>
          <w:iCs/>
          <w:color w:val="131413"/>
          <w:spacing w:val="-4"/>
          <w:sz w:val="16"/>
          <w:szCs w:val="16"/>
        </w:rPr>
        <w:t xml:space="preserve">Research, </w:t>
      </w:r>
      <w:r>
        <w:rPr>
          <w:i/>
          <w:iCs/>
          <w:color w:val="131413"/>
          <w:sz w:val="16"/>
          <w:szCs w:val="16"/>
        </w:rPr>
        <w:t>80</w:t>
      </w:r>
      <w:r>
        <w:rPr>
          <w:color w:val="131413"/>
          <w:sz w:val="16"/>
          <w:szCs w:val="16"/>
        </w:rPr>
        <w:t>(2),</w:t>
      </w:r>
      <w:r>
        <w:rPr>
          <w:color w:val="131413"/>
          <w:spacing w:val="14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297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311.</w:t>
      </w:r>
    </w:p>
    <w:p w14:paraId="4D400631" w14:textId="77777777" w:rsidR="004F3D40" w:rsidRDefault="004F3D40">
      <w:pPr>
        <w:pStyle w:val="BodyText"/>
        <w:kinsoku w:val="0"/>
        <w:overflowPunct w:val="0"/>
        <w:spacing w:line="184" w:lineRule="exact"/>
        <w:rPr>
          <w:color w:val="000000"/>
          <w:spacing w:val="-3"/>
          <w:sz w:val="16"/>
          <w:szCs w:val="16"/>
        </w:rPr>
      </w:pPr>
      <w:r>
        <w:rPr>
          <w:color w:val="131413"/>
          <w:spacing w:val="-3"/>
          <w:sz w:val="16"/>
          <w:szCs w:val="16"/>
        </w:rPr>
        <w:t>Herzog,</w:t>
      </w:r>
      <w:r>
        <w:rPr>
          <w:color w:val="131413"/>
          <w:spacing w:val="-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H.</w:t>
      </w:r>
      <w:r>
        <w:rPr>
          <w:color w:val="131413"/>
          <w:spacing w:val="-1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(2010).</w:t>
      </w:r>
      <w:r>
        <w:rPr>
          <w:color w:val="131413"/>
          <w:spacing w:val="-11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Some</w:t>
      </w:r>
      <w:r>
        <w:rPr>
          <w:i/>
          <w:iCs/>
          <w:color w:val="131413"/>
          <w:spacing w:val="-11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we</w:t>
      </w:r>
      <w:r>
        <w:rPr>
          <w:i/>
          <w:iCs/>
          <w:color w:val="131413"/>
          <w:spacing w:val="-13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love,</w:t>
      </w:r>
      <w:r>
        <w:rPr>
          <w:i/>
          <w:iCs/>
          <w:color w:val="131413"/>
          <w:spacing w:val="-11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some</w:t>
      </w:r>
      <w:r>
        <w:rPr>
          <w:i/>
          <w:iCs/>
          <w:color w:val="131413"/>
          <w:spacing w:val="-11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we</w:t>
      </w:r>
      <w:r>
        <w:rPr>
          <w:i/>
          <w:iCs/>
          <w:color w:val="131413"/>
          <w:spacing w:val="-10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hate,</w:t>
      </w:r>
      <w:r>
        <w:rPr>
          <w:i/>
          <w:iCs/>
          <w:color w:val="131413"/>
          <w:spacing w:val="-12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some</w:t>
      </w:r>
      <w:r>
        <w:rPr>
          <w:i/>
          <w:iCs/>
          <w:color w:val="131413"/>
          <w:spacing w:val="-10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we</w:t>
      </w:r>
      <w:r>
        <w:rPr>
          <w:i/>
          <w:iCs/>
          <w:color w:val="131413"/>
          <w:spacing w:val="-11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eat:</w:t>
      </w:r>
      <w:r>
        <w:rPr>
          <w:i/>
          <w:iCs/>
          <w:color w:val="131413"/>
          <w:spacing w:val="-11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Why</w:t>
      </w:r>
      <w:r>
        <w:rPr>
          <w:i/>
          <w:iCs/>
          <w:color w:val="131413"/>
          <w:spacing w:val="-11"/>
          <w:sz w:val="16"/>
          <w:szCs w:val="16"/>
        </w:rPr>
        <w:t xml:space="preserve"> </w:t>
      </w:r>
      <w:r>
        <w:rPr>
          <w:i/>
          <w:iCs/>
          <w:color w:val="131413"/>
          <w:spacing w:val="-6"/>
          <w:sz w:val="16"/>
          <w:szCs w:val="16"/>
        </w:rPr>
        <w:t>it</w:t>
      </w:r>
      <w:r>
        <w:rPr>
          <w:rFonts w:ascii="Arial" w:hAnsi="Arial" w:cs="Arial"/>
          <w:color w:val="131413"/>
          <w:spacing w:val="-6"/>
          <w:sz w:val="16"/>
          <w:szCs w:val="16"/>
        </w:rPr>
        <w:t>’</w:t>
      </w:r>
      <w:r>
        <w:rPr>
          <w:i/>
          <w:iCs/>
          <w:color w:val="131413"/>
          <w:spacing w:val="-6"/>
          <w:sz w:val="16"/>
          <w:szCs w:val="16"/>
        </w:rPr>
        <w:t>s</w:t>
      </w:r>
      <w:r>
        <w:rPr>
          <w:i/>
          <w:iCs/>
          <w:color w:val="131413"/>
          <w:spacing w:val="-11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so</w:t>
      </w:r>
      <w:r>
        <w:rPr>
          <w:i/>
          <w:iCs/>
          <w:color w:val="131413"/>
          <w:spacing w:val="-11"/>
          <w:sz w:val="16"/>
          <w:szCs w:val="16"/>
        </w:rPr>
        <w:t xml:space="preserve"> </w:t>
      </w:r>
      <w:r>
        <w:rPr>
          <w:i/>
          <w:iCs/>
          <w:color w:val="131413"/>
          <w:spacing w:val="-4"/>
          <w:sz w:val="16"/>
          <w:szCs w:val="16"/>
        </w:rPr>
        <w:t>hard</w:t>
      </w:r>
      <w:r>
        <w:rPr>
          <w:i/>
          <w:iCs/>
          <w:color w:val="131413"/>
          <w:spacing w:val="-11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to</w:t>
      </w:r>
      <w:r>
        <w:rPr>
          <w:i/>
          <w:iCs/>
          <w:color w:val="131413"/>
          <w:spacing w:val="-13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think</w:t>
      </w:r>
      <w:r>
        <w:rPr>
          <w:i/>
          <w:iCs/>
          <w:color w:val="131413"/>
          <w:spacing w:val="-10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straight</w:t>
      </w:r>
      <w:r>
        <w:rPr>
          <w:i/>
          <w:iCs/>
          <w:color w:val="131413"/>
          <w:spacing w:val="-10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about</w:t>
      </w:r>
      <w:r>
        <w:rPr>
          <w:i/>
          <w:iCs/>
          <w:color w:val="131413"/>
          <w:spacing w:val="-13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animals</w:t>
      </w:r>
      <w:r>
        <w:rPr>
          <w:color w:val="131413"/>
          <w:spacing w:val="-3"/>
          <w:sz w:val="16"/>
          <w:szCs w:val="16"/>
        </w:rPr>
        <w:t>.</w:t>
      </w:r>
    </w:p>
    <w:p w14:paraId="2C3A6DCE" w14:textId="77777777" w:rsidR="004F3D40" w:rsidRDefault="004F3D40">
      <w:pPr>
        <w:pStyle w:val="BodyText"/>
        <w:kinsoku w:val="0"/>
        <w:overflowPunct w:val="0"/>
        <w:spacing w:before="5"/>
        <w:ind w:left="399"/>
        <w:jc w:val="both"/>
        <w:rPr>
          <w:color w:val="000000"/>
          <w:spacing w:val="-4"/>
          <w:sz w:val="16"/>
          <w:szCs w:val="16"/>
        </w:rPr>
      </w:pPr>
      <w:bookmarkStart w:id="71" w:name="bookmark45"/>
      <w:bookmarkEnd w:id="71"/>
      <w:r>
        <w:rPr>
          <w:color w:val="131413"/>
          <w:sz w:val="16"/>
          <w:szCs w:val="16"/>
        </w:rPr>
        <w:t xml:space="preserve">New </w:t>
      </w:r>
      <w:r>
        <w:rPr>
          <w:color w:val="131413"/>
          <w:spacing w:val="-6"/>
          <w:sz w:val="16"/>
          <w:szCs w:val="16"/>
        </w:rPr>
        <w:t>York:</w:t>
      </w:r>
      <w:r>
        <w:rPr>
          <w:color w:val="131413"/>
          <w:spacing w:val="-3"/>
          <w:sz w:val="16"/>
          <w:szCs w:val="16"/>
        </w:rPr>
        <w:t xml:space="preserve"> </w:t>
      </w:r>
      <w:r>
        <w:rPr>
          <w:color w:val="131413"/>
          <w:spacing w:val="-4"/>
          <w:sz w:val="16"/>
          <w:szCs w:val="16"/>
        </w:rPr>
        <w:t>Harper.</w:t>
      </w:r>
    </w:p>
    <w:p w14:paraId="58932FCE" w14:textId="77777777" w:rsidR="004F3D40" w:rsidRDefault="004F3D40">
      <w:pPr>
        <w:pStyle w:val="BodyText"/>
        <w:kinsoku w:val="0"/>
        <w:overflowPunct w:val="0"/>
        <w:spacing w:before="5" w:line="244" w:lineRule="auto"/>
        <w:ind w:left="399" w:right="155" w:hanging="279"/>
        <w:jc w:val="both"/>
        <w:rPr>
          <w:color w:val="000000"/>
          <w:spacing w:val="-3"/>
          <w:sz w:val="16"/>
          <w:szCs w:val="16"/>
        </w:rPr>
      </w:pPr>
      <w:r>
        <w:rPr>
          <w:color w:val="131413"/>
          <w:spacing w:val="-3"/>
          <w:sz w:val="16"/>
          <w:szCs w:val="16"/>
        </w:rPr>
        <w:t xml:space="preserve">Herzog, </w:t>
      </w:r>
      <w:r>
        <w:rPr>
          <w:color w:val="131413"/>
          <w:sz w:val="16"/>
          <w:szCs w:val="16"/>
        </w:rPr>
        <w:t xml:space="preserve">H. </w:t>
      </w:r>
      <w:r>
        <w:rPr>
          <w:color w:val="131413"/>
          <w:spacing w:val="-3"/>
          <w:sz w:val="16"/>
          <w:szCs w:val="16"/>
        </w:rPr>
        <w:t xml:space="preserve">(2011). </w:t>
      </w:r>
      <w:r>
        <w:rPr>
          <w:color w:val="131413"/>
          <w:sz w:val="16"/>
          <w:szCs w:val="16"/>
        </w:rPr>
        <w:t xml:space="preserve">The </w:t>
      </w:r>
      <w:r>
        <w:rPr>
          <w:color w:val="131413"/>
          <w:spacing w:val="-3"/>
          <w:sz w:val="16"/>
          <w:szCs w:val="16"/>
        </w:rPr>
        <w:t xml:space="preserve">impact </w:t>
      </w:r>
      <w:r>
        <w:rPr>
          <w:color w:val="131413"/>
          <w:sz w:val="16"/>
          <w:szCs w:val="16"/>
        </w:rPr>
        <w:t xml:space="preserve">of pets on human </w:t>
      </w:r>
      <w:r>
        <w:rPr>
          <w:color w:val="131413"/>
          <w:spacing w:val="-3"/>
          <w:sz w:val="16"/>
          <w:szCs w:val="16"/>
        </w:rPr>
        <w:t xml:space="preserve">health </w:t>
      </w:r>
      <w:r>
        <w:rPr>
          <w:color w:val="131413"/>
          <w:sz w:val="16"/>
          <w:szCs w:val="16"/>
        </w:rPr>
        <w:t xml:space="preserve">and </w:t>
      </w:r>
      <w:r>
        <w:rPr>
          <w:color w:val="131413"/>
          <w:spacing w:val="-3"/>
          <w:sz w:val="16"/>
          <w:szCs w:val="16"/>
        </w:rPr>
        <w:t>psychological well-being: facto, fiction,</w:t>
      </w:r>
      <w:r>
        <w:rPr>
          <w:color w:val="131413"/>
          <w:spacing w:val="5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or</w:t>
      </w:r>
      <w:r>
        <w:rPr>
          <w:color w:val="131413"/>
          <w:w w:val="98"/>
          <w:sz w:val="16"/>
          <w:szCs w:val="16"/>
        </w:rPr>
        <w:t xml:space="preserve"> </w:t>
      </w:r>
      <w:bookmarkStart w:id="72" w:name="bookmark46"/>
      <w:bookmarkEnd w:id="72"/>
      <w:r>
        <w:rPr>
          <w:color w:val="131413"/>
          <w:spacing w:val="-3"/>
          <w:sz w:val="16"/>
          <w:szCs w:val="16"/>
        </w:rPr>
        <w:t xml:space="preserve">hypothesis? </w:t>
      </w:r>
      <w:r>
        <w:rPr>
          <w:i/>
          <w:iCs/>
          <w:color w:val="131413"/>
          <w:spacing w:val="-4"/>
          <w:sz w:val="16"/>
          <w:szCs w:val="16"/>
        </w:rPr>
        <w:t xml:space="preserve">Current </w:t>
      </w:r>
      <w:r>
        <w:rPr>
          <w:i/>
          <w:iCs/>
          <w:color w:val="131413"/>
          <w:spacing w:val="-3"/>
          <w:sz w:val="16"/>
          <w:szCs w:val="16"/>
        </w:rPr>
        <w:t xml:space="preserve">Directions Psychological Science, </w:t>
      </w:r>
      <w:r>
        <w:rPr>
          <w:i/>
          <w:iCs/>
          <w:color w:val="131413"/>
          <w:sz w:val="16"/>
          <w:szCs w:val="16"/>
        </w:rPr>
        <w:t>20</w:t>
      </w:r>
      <w:r>
        <w:rPr>
          <w:color w:val="131413"/>
          <w:sz w:val="16"/>
          <w:szCs w:val="16"/>
        </w:rPr>
        <w:t>,</w:t>
      </w:r>
      <w:r>
        <w:rPr>
          <w:color w:val="131413"/>
          <w:spacing w:val="2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236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239.</w:t>
      </w:r>
    </w:p>
    <w:p w14:paraId="219DE5FA" w14:textId="77777777" w:rsidR="004F3D40" w:rsidRDefault="004F3D40">
      <w:pPr>
        <w:pStyle w:val="BodyText"/>
        <w:kinsoku w:val="0"/>
        <w:overflowPunct w:val="0"/>
        <w:spacing w:before="1" w:line="247" w:lineRule="auto"/>
        <w:ind w:left="399" w:right="159" w:hanging="279"/>
        <w:jc w:val="both"/>
        <w:rPr>
          <w:color w:val="000000"/>
          <w:spacing w:val="-3"/>
          <w:sz w:val="16"/>
          <w:szCs w:val="16"/>
        </w:rPr>
      </w:pPr>
      <w:proofErr w:type="gramStart"/>
      <w:r>
        <w:rPr>
          <w:color w:val="131413"/>
          <w:sz w:val="16"/>
          <w:szCs w:val="16"/>
        </w:rPr>
        <w:t>Holcomb,</w:t>
      </w:r>
      <w:r>
        <w:rPr>
          <w:color w:val="131413"/>
          <w:spacing w:val="3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R.,</w:t>
      </w:r>
      <w:r>
        <w:rPr>
          <w:color w:val="131413"/>
          <w:spacing w:val="3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Williams,</w:t>
      </w:r>
      <w:r>
        <w:rPr>
          <w:color w:val="131413"/>
          <w:spacing w:val="3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R.</w:t>
      </w:r>
      <w:r>
        <w:rPr>
          <w:color w:val="131413"/>
          <w:spacing w:val="3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C.,</w:t>
      </w:r>
      <w:r>
        <w:rPr>
          <w:color w:val="131413"/>
          <w:spacing w:val="33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&amp;</w:t>
      </w:r>
      <w:r>
        <w:rPr>
          <w:color w:val="131413"/>
          <w:spacing w:val="33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Richards,</w:t>
      </w:r>
      <w:r>
        <w:rPr>
          <w:color w:val="131413"/>
          <w:spacing w:val="34"/>
          <w:sz w:val="16"/>
          <w:szCs w:val="16"/>
        </w:rPr>
        <w:t xml:space="preserve"> </w:t>
      </w:r>
      <w:r>
        <w:rPr>
          <w:color w:val="131413"/>
          <w:spacing w:val="-9"/>
          <w:sz w:val="16"/>
          <w:szCs w:val="16"/>
        </w:rPr>
        <w:t>P.</w:t>
      </w:r>
      <w:r>
        <w:rPr>
          <w:color w:val="131413"/>
          <w:spacing w:val="3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S.</w:t>
      </w:r>
      <w:r>
        <w:rPr>
          <w:color w:val="131413"/>
          <w:spacing w:val="3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(1985).</w:t>
      </w:r>
      <w:proofErr w:type="gramEnd"/>
      <w:r>
        <w:rPr>
          <w:color w:val="131413"/>
          <w:spacing w:val="3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The</w:t>
      </w:r>
      <w:r>
        <w:rPr>
          <w:color w:val="131413"/>
          <w:spacing w:val="33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elements</w:t>
      </w:r>
      <w:r>
        <w:rPr>
          <w:color w:val="131413"/>
          <w:spacing w:val="3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of</w:t>
      </w:r>
      <w:r>
        <w:rPr>
          <w:color w:val="131413"/>
          <w:spacing w:val="3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attachment:</w:t>
      </w:r>
      <w:r>
        <w:rPr>
          <w:color w:val="131413"/>
          <w:spacing w:val="3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relationship</w:t>
      </w:r>
      <w:r>
        <w:rPr>
          <w:color w:val="131413"/>
          <w:w w:val="98"/>
          <w:sz w:val="16"/>
          <w:szCs w:val="16"/>
        </w:rPr>
        <w:t xml:space="preserve"> </w:t>
      </w:r>
      <w:bookmarkStart w:id="73" w:name="bookmark47"/>
      <w:bookmarkEnd w:id="73"/>
      <w:proofErr w:type="spellStart"/>
      <w:r>
        <w:rPr>
          <w:color w:val="131413"/>
          <w:spacing w:val="-4"/>
          <w:sz w:val="16"/>
          <w:szCs w:val="16"/>
        </w:rPr>
        <w:t>maintainance</w:t>
      </w:r>
      <w:proofErr w:type="spellEnd"/>
      <w:r>
        <w:rPr>
          <w:color w:val="131413"/>
          <w:spacing w:val="-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 xml:space="preserve">and </w:t>
      </w:r>
      <w:r>
        <w:rPr>
          <w:color w:val="131413"/>
          <w:spacing w:val="-5"/>
          <w:sz w:val="16"/>
          <w:szCs w:val="16"/>
        </w:rPr>
        <w:t xml:space="preserve">intimacy. </w:t>
      </w:r>
      <w:r>
        <w:rPr>
          <w:i/>
          <w:iCs/>
          <w:color w:val="131413"/>
          <w:spacing w:val="-3"/>
          <w:sz w:val="16"/>
          <w:szCs w:val="16"/>
        </w:rPr>
        <w:t xml:space="preserve">Journal </w:t>
      </w:r>
      <w:r>
        <w:rPr>
          <w:i/>
          <w:iCs/>
          <w:color w:val="131413"/>
          <w:sz w:val="16"/>
          <w:szCs w:val="16"/>
        </w:rPr>
        <w:t xml:space="preserve">of </w:t>
      </w:r>
      <w:r>
        <w:rPr>
          <w:i/>
          <w:iCs/>
          <w:color w:val="131413"/>
          <w:spacing w:val="-3"/>
          <w:sz w:val="16"/>
          <w:szCs w:val="16"/>
        </w:rPr>
        <w:t xml:space="preserve">Delta </w:t>
      </w:r>
      <w:r>
        <w:rPr>
          <w:i/>
          <w:iCs/>
          <w:color w:val="131413"/>
          <w:spacing w:val="-4"/>
          <w:sz w:val="16"/>
          <w:szCs w:val="16"/>
        </w:rPr>
        <w:t xml:space="preserve">Society, </w:t>
      </w:r>
      <w:r>
        <w:rPr>
          <w:i/>
          <w:iCs/>
          <w:color w:val="131413"/>
          <w:sz w:val="16"/>
          <w:szCs w:val="16"/>
        </w:rPr>
        <w:t>9</w:t>
      </w:r>
      <w:proofErr w:type="gramStart"/>
      <w:r>
        <w:rPr>
          <w:color w:val="131413"/>
          <w:sz w:val="16"/>
          <w:szCs w:val="16"/>
        </w:rPr>
        <w:t xml:space="preserve">, </w:t>
      </w:r>
      <w:r>
        <w:rPr>
          <w:color w:val="131413"/>
          <w:spacing w:val="8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28</w:t>
      </w:r>
      <w:proofErr w:type="gramEnd"/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34.</w:t>
      </w:r>
    </w:p>
    <w:p w14:paraId="418C7020" w14:textId="77777777" w:rsidR="004F3D40" w:rsidRDefault="004F3D40">
      <w:pPr>
        <w:pStyle w:val="BodyText"/>
        <w:kinsoku w:val="0"/>
        <w:overflowPunct w:val="0"/>
        <w:spacing w:line="247" w:lineRule="auto"/>
        <w:ind w:left="399" w:right="157" w:hanging="279"/>
        <w:jc w:val="both"/>
        <w:rPr>
          <w:color w:val="000000"/>
          <w:spacing w:val="-3"/>
          <w:sz w:val="16"/>
          <w:szCs w:val="16"/>
        </w:rPr>
      </w:pPr>
      <w:proofErr w:type="gramStart"/>
      <w:r>
        <w:rPr>
          <w:color w:val="131413"/>
          <w:spacing w:val="-3"/>
          <w:sz w:val="16"/>
          <w:szCs w:val="16"/>
        </w:rPr>
        <w:t xml:space="preserve">Johnson, </w:t>
      </w:r>
      <w:r>
        <w:rPr>
          <w:color w:val="131413"/>
          <w:spacing w:val="-8"/>
          <w:sz w:val="16"/>
          <w:szCs w:val="16"/>
        </w:rPr>
        <w:t xml:space="preserve">T. </w:t>
      </w:r>
      <w:r>
        <w:rPr>
          <w:color w:val="131413"/>
          <w:spacing w:val="-7"/>
          <w:sz w:val="16"/>
          <w:szCs w:val="16"/>
        </w:rPr>
        <w:t xml:space="preserve">P., </w:t>
      </w:r>
      <w:proofErr w:type="spellStart"/>
      <w:r>
        <w:rPr>
          <w:color w:val="131413"/>
          <w:spacing w:val="-4"/>
          <w:sz w:val="16"/>
          <w:szCs w:val="16"/>
        </w:rPr>
        <w:t>Garrity</w:t>
      </w:r>
      <w:proofErr w:type="spellEnd"/>
      <w:r>
        <w:rPr>
          <w:color w:val="131413"/>
          <w:spacing w:val="-4"/>
          <w:sz w:val="16"/>
          <w:szCs w:val="16"/>
        </w:rPr>
        <w:t xml:space="preserve">, </w:t>
      </w:r>
      <w:r>
        <w:rPr>
          <w:color w:val="131413"/>
          <w:spacing w:val="-8"/>
          <w:sz w:val="16"/>
          <w:szCs w:val="16"/>
        </w:rPr>
        <w:t xml:space="preserve">T. </w:t>
      </w:r>
      <w:r>
        <w:rPr>
          <w:color w:val="131413"/>
          <w:spacing w:val="-6"/>
          <w:sz w:val="16"/>
          <w:szCs w:val="16"/>
        </w:rPr>
        <w:t xml:space="preserve">F., </w:t>
      </w:r>
      <w:r>
        <w:rPr>
          <w:color w:val="131413"/>
          <w:sz w:val="16"/>
          <w:szCs w:val="16"/>
        </w:rPr>
        <w:t xml:space="preserve">&amp; </w:t>
      </w:r>
      <w:proofErr w:type="spellStart"/>
      <w:r>
        <w:rPr>
          <w:color w:val="131413"/>
          <w:spacing w:val="-3"/>
          <w:sz w:val="16"/>
          <w:szCs w:val="16"/>
        </w:rPr>
        <w:t>Stallones</w:t>
      </w:r>
      <w:proofErr w:type="spellEnd"/>
      <w:r>
        <w:rPr>
          <w:color w:val="131413"/>
          <w:spacing w:val="-3"/>
          <w:sz w:val="16"/>
          <w:szCs w:val="16"/>
        </w:rPr>
        <w:t xml:space="preserve">, </w:t>
      </w:r>
      <w:r>
        <w:rPr>
          <w:color w:val="131413"/>
          <w:sz w:val="16"/>
          <w:szCs w:val="16"/>
        </w:rPr>
        <w:t>L. (1992).</w:t>
      </w:r>
      <w:proofErr w:type="gramEnd"/>
      <w:r>
        <w:rPr>
          <w:color w:val="131413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 xml:space="preserve">Psychometric evaluation </w:t>
      </w:r>
      <w:r>
        <w:rPr>
          <w:color w:val="131413"/>
          <w:sz w:val="16"/>
          <w:szCs w:val="16"/>
        </w:rPr>
        <w:t xml:space="preserve">of the </w:t>
      </w:r>
      <w:r>
        <w:rPr>
          <w:color w:val="131413"/>
          <w:spacing w:val="-3"/>
          <w:sz w:val="16"/>
          <w:szCs w:val="16"/>
        </w:rPr>
        <w:t>Lexington Attachment</w:t>
      </w:r>
      <w:r>
        <w:rPr>
          <w:color w:val="131413"/>
          <w:spacing w:val="-2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to</w:t>
      </w:r>
      <w:r>
        <w:rPr>
          <w:color w:val="131413"/>
          <w:w w:val="99"/>
          <w:sz w:val="16"/>
          <w:szCs w:val="16"/>
        </w:rPr>
        <w:t xml:space="preserve"> </w:t>
      </w:r>
      <w:bookmarkStart w:id="74" w:name="bookmark48"/>
      <w:bookmarkEnd w:id="74"/>
      <w:r>
        <w:rPr>
          <w:color w:val="131413"/>
          <w:spacing w:val="-3"/>
          <w:sz w:val="16"/>
          <w:szCs w:val="16"/>
        </w:rPr>
        <w:t>Pets Scale (LAPS).</w:t>
      </w:r>
      <w:proofErr w:type="gramEnd"/>
      <w:r>
        <w:rPr>
          <w:color w:val="131413"/>
          <w:spacing w:val="-3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 xml:space="preserve">ANTHROZOÖS, </w:t>
      </w:r>
      <w:r>
        <w:rPr>
          <w:i/>
          <w:iCs/>
          <w:color w:val="131413"/>
          <w:sz w:val="16"/>
          <w:szCs w:val="16"/>
        </w:rPr>
        <w:t>5</w:t>
      </w:r>
      <w:r>
        <w:rPr>
          <w:color w:val="131413"/>
          <w:sz w:val="16"/>
          <w:szCs w:val="16"/>
        </w:rPr>
        <w:t>(3),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160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175.</w:t>
      </w:r>
    </w:p>
    <w:p w14:paraId="43B66054" w14:textId="77777777" w:rsidR="004F3D40" w:rsidRDefault="004F3D40">
      <w:pPr>
        <w:pStyle w:val="BodyText"/>
        <w:kinsoku w:val="0"/>
        <w:overflowPunct w:val="0"/>
        <w:spacing w:line="247" w:lineRule="auto"/>
        <w:ind w:left="399" w:right="156" w:hanging="279"/>
        <w:jc w:val="both"/>
        <w:rPr>
          <w:color w:val="000000"/>
          <w:spacing w:val="-3"/>
          <w:sz w:val="16"/>
          <w:szCs w:val="16"/>
        </w:rPr>
      </w:pPr>
      <w:proofErr w:type="spellStart"/>
      <w:proofErr w:type="gramStart"/>
      <w:r>
        <w:rPr>
          <w:color w:val="131413"/>
          <w:spacing w:val="-4"/>
          <w:sz w:val="16"/>
          <w:szCs w:val="16"/>
        </w:rPr>
        <w:t>Kafer</w:t>
      </w:r>
      <w:proofErr w:type="spellEnd"/>
      <w:r>
        <w:rPr>
          <w:color w:val="131413"/>
          <w:spacing w:val="-4"/>
          <w:sz w:val="16"/>
          <w:szCs w:val="16"/>
        </w:rPr>
        <w:t xml:space="preserve">, </w:t>
      </w:r>
      <w:r>
        <w:rPr>
          <w:color w:val="131413"/>
          <w:sz w:val="16"/>
          <w:szCs w:val="16"/>
        </w:rPr>
        <w:t xml:space="preserve">R., </w:t>
      </w:r>
      <w:r>
        <w:rPr>
          <w:color w:val="131413"/>
          <w:spacing w:val="-3"/>
          <w:sz w:val="16"/>
          <w:szCs w:val="16"/>
        </w:rPr>
        <w:t xml:space="preserve">Lago, </w:t>
      </w:r>
      <w:r>
        <w:rPr>
          <w:color w:val="131413"/>
          <w:sz w:val="16"/>
          <w:szCs w:val="16"/>
        </w:rPr>
        <w:t xml:space="preserve">D., </w:t>
      </w:r>
      <w:proofErr w:type="spellStart"/>
      <w:r>
        <w:rPr>
          <w:color w:val="131413"/>
          <w:spacing w:val="-4"/>
          <w:sz w:val="16"/>
          <w:szCs w:val="16"/>
        </w:rPr>
        <w:t>Wamboldt</w:t>
      </w:r>
      <w:proofErr w:type="spellEnd"/>
      <w:r>
        <w:rPr>
          <w:color w:val="131413"/>
          <w:spacing w:val="-4"/>
          <w:sz w:val="16"/>
          <w:szCs w:val="16"/>
        </w:rPr>
        <w:t xml:space="preserve">, </w:t>
      </w:r>
      <w:r>
        <w:rPr>
          <w:color w:val="131413"/>
          <w:spacing w:val="-7"/>
          <w:sz w:val="16"/>
          <w:szCs w:val="16"/>
        </w:rPr>
        <w:t xml:space="preserve">P., </w:t>
      </w:r>
      <w:r>
        <w:rPr>
          <w:color w:val="131413"/>
          <w:sz w:val="16"/>
          <w:szCs w:val="16"/>
        </w:rPr>
        <w:t xml:space="preserve">&amp; </w:t>
      </w:r>
      <w:r>
        <w:rPr>
          <w:color w:val="131413"/>
          <w:spacing w:val="-3"/>
          <w:sz w:val="16"/>
          <w:szCs w:val="16"/>
        </w:rPr>
        <w:t xml:space="preserve">Harrington, </w:t>
      </w:r>
      <w:r>
        <w:rPr>
          <w:color w:val="131413"/>
          <w:spacing w:val="-8"/>
          <w:sz w:val="16"/>
          <w:szCs w:val="16"/>
        </w:rPr>
        <w:t xml:space="preserve">F. </w:t>
      </w:r>
      <w:r>
        <w:rPr>
          <w:color w:val="131413"/>
          <w:sz w:val="16"/>
          <w:szCs w:val="16"/>
        </w:rPr>
        <w:t>(1995).</w:t>
      </w:r>
      <w:proofErr w:type="gramEnd"/>
      <w:r>
        <w:rPr>
          <w:color w:val="131413"/>
          <w:sz w:val="16"/>
          <w:szCs w:val="16"/>
        </w:rPr>
        <w:t xml:space="preserve"> The Pet </w:t>
      </w:r>
      <w:r>
        <w:rPr>
          <w:color w:val="131413"/>
          <w:spacing w:val="-3"/>
          <w:sz w:val="16"/>
          <w:szCs w:val="16"/>
        </w:rPr>
        <w:t>Relationship Scale: replication</w:t>
      </w:r>
      <w:r>
        <w:rPr>
          <w:color w:val="131413"/>
          <w:spacing w:val="2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of</w:t>
      </w:r>
      <w:r>
        <w:rPr>
          <w:color w:val="131413"/>
          <w:w w:val="98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 xml:space="preserve">psychometric properties </w:t>
      </w:r>
      <w:r>
        <w:rPr>
          <w:color w:val="131413"/>
          <w:sz w:val="16"/>
          <w:szCs w:val="16"/>
        </w:rPr>
        <w:t xml:space="preserve">in </w:t>
      </w:r>
      <w:r>
        <w:rPr>
          <w:color w:val="131413"/>
          <w:spacing w:val="-3"/>
          <w:sz w:val="16"/>
          <w:szCs w:val="16"/>
        </w:rPr>
        <w:t xml:space="preserve">random </w:t>
      </w:r>
      <w:r>
        <w:rPr>
          <w:color w:val="131413"/>
          <w:sz w:val="16"/>
          <w:szCs w:val="16"/>
        </w:rPr>
        <w:t xml:space="preserve">samples </w:t>
      </w:r>
      <w:r>
        <w:rPr>
          <w:color w:val="131413"/>
          <w:spacing w:val="-3"/>
          <w:sz w:val="16"/>
          <w:szCs w:val="16"/>
        </w:rPr>
        <w:t xml:space="preserve">and association </w:t>
      </w:r>
      <w:r>
        <w:rPr>
          <w:color w:val="131413"/>
          <w:sz w:val="16"/>
          <w:szCs w:val="16"/>
        </w:rPr>
        <w:t xml:space="preserve">with </w:t>
      </w:r>
      <w:r>
        <w:rPr>
          <w:color w:val="131413"/>
          <w:spacing w:val="-3"/>
          <w:sz w:val="16"/>
          <w:szCs w:val="16"/>
        </w:rPr>
        <w:t xml:space="preserve">attitudes </w:t>
      </w:r>
      <w:r>
        <w:rPr>
          <w:color w:val="131413"/>
          <w:spacing w:val="-2"/>
          <w:sz w:val="16"/>
          <w:szCs w:val="16"/>
        </w:rPr>
        <w:t xml:space="preserve">toward </w:t>
      </w:r>
      <w:r>
        <w:rPr>
          <w:color w:val="131413"/>
          <w:spacing w:val="-3"/>
          <w:sz w:val="16"/>
          <w:szCs w:val="16"/>
        </w:rPr>
        <w:t>wild animals.</w:t>
      </w:r>
      <w:r>
        <w:rPr>
          <w:color w:val="131413"/>
          <w:spacing w:val="8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ANTH</w:t>
      </w:r>
      <w:r>
        <w:rPr>
          <w:i/>
          <w:iCs/>
          <w:color w:val="131413"/>
          <w:w w:val="99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 xml:space="preserve">ROZOÖS, </w:t>
      </w:r>
      <w:r>
        <w:rPr>
          <w:i/>
          <w:iCs/>
          <w:color w:val="131413"/>
          <w:sz w:val="16"/>
          <w:szCs w:val="16"/>
        </w:rPr>
        <w:t>5</w:t>
      </w:r>
      <w:r>
        <w:rPr>
          <w:color w:val="131413"/>
          <w:sz w:val="16"/>
          <w:szCs w:val="16"/>
        </w:rPr>
        <w:t>,</w:t>
      </w:r>
      <w:r>
        <w:rPr>
          <w:color w:val="131413"/>
          <w:spacing w:val="4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93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105.</w:t>
      </w:r>
    </w:p>
    <w:p w14:paraId="469A5526" w14:textId="77777777" w:rsidR="004F3D40" w:rsidRDefault="004F3D40">
      <w:pPr>
        <w:pStyle w:val="BodyText"/>
        <w:kinsoku w:val="0"/>
        <w:overflowPunct w:val="0"/>
        <w:spacing w:line="247" w:lineRule="auto"/>
        <w:ind w:left="399" w:right="156" w:hanging="279"/>
        <w:jc w:val="both"/>
        <w:rPr>
          <w:color w:val="000000"/>
          <w:spacing w:val="-3"/>
          <w:sz w:val="16"/>
          <w:szCs w:val="16"/>
        </w:rPr>
        <w:sectPr w:rsidR="004F3D40">
          <w:pgSz w:w="8790" w:h="13330"/>
          <w:pgMar w:top="880" w:right="860" w:bottom="640" w:left="900" w:header="657" w:footer="454" w:gutter="0"/>
          <w:cols w:space="720" w:equalWidth="0">
            <w:col w:w="7030"/>
          </w:cols>
          <w:noEndnote/>
        </w:sectPr>
      </w:pPr>
    </w:p>
    <w:p w14:paraId="29C17C75" w14:textId="77777777" w:rsidR="004F3D40" w:rsidRDefault="004F3D40">
      <w:pPr>
        <w:pStyle w:val="BodyText"/>
        <w:kinsoku w:val="0"/>
        <w:overflowPunct w:val="0"/>
        <w:spacing w:before="8"/>
        <w:ind w:left="0"/>
        <w:rPr>
          <w:sz w:val="11"/>
          <w:szCs w:val="11"/>
        </w:rPr>
      </w:pPr>
    </w:p>
    <w:p w14:paraId="7ED04C52" w14:textId="77777777" w:rsidR="004F3D40" w:rsidRDefault="004F3D40">
      <w:pPr>
        <w:pStyle w:val="BodyText"/>
        <w:kinsoku w:val="0"/>
        <w:overflowPunct w:val="0"/>
        <w:spacing w:before="78" w:line="247" w:lineRule="auto"/>
        <w:ind w:left="399" w:right="116" w:hanging="279"/>
        <w:jc w:val="both"/>
        <w:rPr>
          <w:color w:val="000000"/>
          <w:sz w:val="16"/>
          <w:szCs w:val="16"/>
        </w:rPr>
      </w:pPr>
      <w:bookmarkStart w:id="75" w:name="bookmark50"/>
      <w:bookmarkEnd w:id="75"/>
      <w:proofErr w:type="gramStart"/>
      <w:r>
        <w:rPr>
          <w:color w:val="131413"/>
          <w:spacing w:val="-3"/>
          <w:sz w:val="16"/>
          <w:szCs w:val="16"/>
        </w:rPr>
        <w:t>Kellert, S. (1985).</w:t>
      </w:r>
      <w:proofErr w:type="gramEnd"/>
      <w:r>
        <w:rPr>
          <w:color w:val="131413"/>
          <w:spacing w:val="-3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 xml:space="preserve">Effects </w:t>
      </w:r>
      <w:r>
        <w:rPr>
          <w:color w:val="131413"/>
          <w:sz w:val="16"/>
          <w:szCs w:val="16"/>
        </w:rPr>
        <w:t xml:space="preserve">of </w:t>
      </w:r>
      <w:r>
        <w:rPr>
          <w:color w:val="131413"/>
          <w:spacing w:val="-3"/>
          <w:sz w:val="16"/>
          <w:szCs w:val="16"/>
        </w:rPr>
        <w:t xml:space="preserve">having </w:t>
      </w:r>
      <w:r>
        <w:rPr>
          <w:color w:val="131413"/>
          <w:sz w:val="16"/>
          <w:szCs w:val="16"/>
        </w:rPr>
        <w:t xml:space="preserve">pets at </w:t>
      </w:r>
      <w:r>
        <w:rPr>
          <w:color w:val="131413"/>
          <w:spacing w:val="-3"/>
          <w:sz w:val="16"/>
          <w:szCs w:val="16"/>
        </w:rPr>
        <w:t xml:space="preserve">home </w:t>
      </w:r>
      <w:r>
        <w:rPr>
          <w:color w:val="131413"/>
          <w:sz w:val="16"/>
          <w:szCs w:val="16"/>
        </w:rPr>
        <w:t xml:space="preserve">on </w:t>
      </w:r>
      <w:r>
        <w:rPr>
          <w:color w:val="131413"/>
          <w:spacing w:val="-4"/>
          <w:sz w:val="16"/>
          <w:szCs w:val="16"/>
        </w:rPr>
        <w:t>children</w:t>
      </w:r>
      <w:r>
        <w:rPr>
          <w:rFonts w:ascii="Arial" w:hAnsi="Arial" w:cs="Arial"/>
          <w:color w:val="131413"/>
          <w:spacing w:val="-4"/>
          <w:sz w:val="16"/>
          <w:szCs w:val="16"/>
        </w:rPr>
        <w:t>’</w:t>
      </w:r>
      <w:r>
        <w:rPr>
          <w:color w:val="131413"/>
          <w:spacing w:val="-4"/>
          <w:sz w:val="16"/>
          <w:szCs w:val="16"/>
        </w:rPr>
        <w:t xml:space="preserve">s </w:t>
      </w:r>
      <w:r>
        <w:rPr>
          <w:color w:val="131413"/>
          <w:spacing w:val="-3"/>
          <w:sz w:val="16"/>
          <w:szCs w:val="16"/>
        </w:rPr>
        <w:t xml:space="preserve">attitudes toward popular </w:t>
      </w:r>
      <w:r>
        <w:rPr>
          <w:color w:val="131413"/>
          <w:sz w:val="16"/>
          <w:szCs w:val="16"/>
        </w:rPr>
        <w:t>and</w:t>
      </w:r>
      <w:r>
        <w:rPr>
          <w:color w:val="131413"/>
          <w:spacing w:val="3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unpopular</w:t>
      </w:r>
      <w:r>
        <w:rPr>
          <w:color w:val="131413"/>
          <w:w w:val="96"/>
          <w:sz w:val="16"/>
          <w:szCs w:val="16"/>
        </w:rPr>
        <w:t xml:space="preserve"> </w:t>
      </w:r>
      <w:bookmarkStart w:id="76" w:name="bookmark49"/>
      <w:bookmarkEnd w:id="76"/>
      <w:r>
        <w:rPr>
          <w:color w:val="131413"/>
          <w:spacing w:val="-3"/>
          <w:sz w:val="16"/>
          <w:szCs w:val="16"/>
        </w:rPr>
        <w:t>animals.</w:t>
      </w:r>
      <w:proofErr w:type="gramEnd"/>
      <w:r>
        <w:rPr>
          <w:color w:val="131413"/>
          <w:spacing w:val="-3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 xml:space="preserve">Journal </w:t>
      </w:r>
      <w:r>
        <w:rPr>
          <w:i/>
          <w:iCs/>
          <w:color w:val="131413"/>
          <w:sz w:val="16"/>
          <w:szCs w:val="16"/>
        </w:rPr>
        <w:t xml:space="preserve">of </w:t>
      </w:r>
      <w:r>
        <w:rPr>
          <w:i/>
          <w:iCs/>
          <w:color w:val="131413"/>
          <w:spacing w:val="-4"/>
          <w:sz w:val="16"/>
          <w:szCs w:val="16"/>
        </w:rPr>
        <w:t xml:space="preserve">Environmental </w:t>
      </w:r>
      <w:r>
        <w:rPr>
          <w:i/>
          <w:iCs/>
          <w:color w:val="131413"/>
          <w:spacing w:val="-3"/>
          <w:sz w:val="16"/>
          <w:szCs w:val="16"/>
        </w:rPr>
        <w:t xml:space="preserve">Education, </w:t>
      </w:r>
      <w:r>
        <w:rPr>
          <w:i/>
          <w:iCs/>
          <w:color w:val="131413"/>
          <w:sz w:val="16"/>
          <w:szCs w:val="16"/>
        </w:rPr>
        <w:t>3</w:t>
      </w:r>
      <w:r>
        <w:rPr>
          <w:color w:val="131413"/>
          <w:sz w:val="16"/>
          <w:szCs w:val="16"/>
        </w:rPr>
        <w:t>,</w:t>
      </w:r>
      <w:r>
        <w:rPr>
          <w:color w:val="131413"/>
          <w:spacing w:val="33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29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39.</w:t>
      </w:r>
    </w:p>
    <w:p w14:paraId="180CF25B" w14:textId="77777777" w:rsidR="004F3D40" w:rsidRDefault="004F3D40">
      <w:pPr>
        <w:pStyle w:val="BodyText"/>
        <w:kinsoku w:val="0"/>
        <w:overflowPunct w:val="0"/>
        <w:ind w:right="114"/>
        <w:rPr>
          <w:color w:val="000000"/>
          <w:spacing w:val="-4"/>
          <w:sz w:val="16"/>
          <w:szCs w:val="16"/>
        </w:rPr>
      </w:pPr>
      <w:proofErr w:type="gramStart"/>
      <w:r>
        <w:rPr>
          <w:color w:val="131413"/>
          <w:spacing w:val="-3"/>
          <w:sz w:val="16"/>
          <w:szCs w:val="16"/>
        </w:rPr>
        <w:t>Kellert,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S.,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&amp;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pacing w:val="-4"/>
          <w:sz w:val="16"/>
          <w:szCs w:val="16"/>
        </w:rPr>
        <w:t>Berry,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J.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(1987).</w:t>
      </w:r>
      <w:proofErr w:type="gramEnd"/>
      <w:r>
        <w:rPr>
          <w:color w:val="131413"/>
          <w:spacing w:val="9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>Attitudes,</w:t>
      </w:r>
      <w:r>
        <w:rPr>
          <w:color w:val="131413"/>
          <w:spacing w:val="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knowledge,</w:t>
      </w:r>
      <w:r>
        <w:rPr>
          <w:color w:val="131413"/>
          <w:spacing w:val="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and</w:t>
      </w:r>
      <w:r>
        <w:rPr>
          <w:color w:val="131413"/>
          <w:spacing w:val="11"/>
          <w:sz w:val="16"/>
          <w:szCs w:val="16"/>
        </w:rPr>
        <w:t xml:space="preserve"> </w:t>
      </w:r>
      <w:proofErr w:type="spellStart"/>
      <w:r>
        <w:rPr>
          <w:color w:val="131413"/>
          <w:spacing w:val="-3"/>
          <w:sz w:val="16"/>
          <w:szCs w:val="16"/>
        </w:rPr>
        <w:t>behaviors</w:t>
      </w:r>
      <w:proofErr w:type="spellEnd"/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toward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wildlife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as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affected</w:t>
      </w:r>
      <w:r>
        <w:rPr>
          <w:color w:val="131413"/>
          <w:spacing w:val="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by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pacing w:val="-4"/>
          <w:sz w:val="16"/>
          <w:szCs w:val="16"/>
        </w:rPr>
        <w:t>gender.</w:t>
      </w:r>
      <w:proofErr w:type="gramEnd"/>
    </w:p>
    <w:p w14:paraId="43BA5D9B" w14:textId="77777777" w:rsidR="004F3D40" w:rsidRDefault="004F3D40">
      <w:pPr>
        <w:pStyle w:val="BodyText"/>
        <w:kinsoku w:val="0"/>
        <w:overflowPunct w:val="0"/>
        <w:spacing w:before="4"/>
        <w:ind w:left="399" w:right="3149"/>
        <w:rPr>
          <w:color w:val="000000"/>
          <w:spacing w:val="-3"/>
          <w:sz w:val="16"/>
          <w:szCs w:val="16"/>
        </w:rPr>
      </w:pPr>
      <w:bookmarkStart w:id="77" w:name="bookmark51"/>
      <w:bookmarkEnd w:id="77"/>
      <w:r>
        <w:rPr>
          <w:i/>
          <w:iCs/>
          <w:color w:val="131413"/>
          <w:spacing w:val="-4"/>
          <w:sz w:val="16"/>
          <w:szCs w:val="16"/>
        </w:rPr>
        <w:t xml:space="preserve">Wildlife </w:t>
      </w:r>
      <w:r>
        <w:rPr>
          <w:i/>
          <w:iCs/>
          <w:color w:val="131413"/>
          <w:sz w:val="16"/>
          <w:szCs w:val="16"/>
        </w:rPr>
        <w:t xml:space="preserve">Society </w:t>
      </w:r>
      <w:r>
        <w:rPr>
          <w:i/>
          <w:iCs/>
          <w:color w:val="131413"/>
          <w:spacing w:val="-3"/>
          <w:sz w:val="16"/>
          <w:szCs w:val="16"/>
        </w:rPr>
        <w:t xml:space="preserve">Bulletin, </w:t>
      </w:r>
      <w:r>
        <w:rPr>
          <w:i/>
          <w:iCs/>
          <w:color w:val="131413"/>
          <w:sz w:val="16"/>
          <w:szCs w:val="16"/>
        </w:rPr>
        <w:t>15</w:t>
      </w:r>
      <w:r>
        <w:rPr>
          <w:color w:val="131413"/>
          <w:sz w:val="16"/>
          <w:szCs w:val="16"/>
        </w:rPr>
        <w:t>(3),</w:t>
      </w:r>
      <w:r>
        <w:rPr>
          <w:color w:val="131413"/>
          <w:spacing w:val="-24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336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371.</w:t>
      </w:r>
    </w:p>
    <w:p w14:paraId="5FA5E743" w14:textId="77777777" w:rsidR="004F3D40" w:rsidRDefault="004F3D40">
      <w:pPr>
        <w:pStyle w:val="BodyText"/>
        <w:kinsoku w:val="0"/>
        <w:overflowPunct w:val="0"/>
        <w:spacing w:before="5" w:line="247" w:lineRule="auto"/>
        <w:ind w:left="399" w:right="115" w:hanging="279"/>
        <w:jc w:val="both"/>
        <w:rPr>
          <w:color w:val="000000"/>
          <w:sz w:val="16"/>
          <w:szCs w:val="16"/>
        </w:rPr>
      </w:pPr>
      <w:r>
        <w:rPr>
          <w:color w:val="131413"/>
          <w:sz w:val="16"/>
          <w:szCs w:val="16"/>
        </w:rPr>
        <w:t xml:space="preserve">Kerns, K. A., </w:t>
      </w:r>
      <w:proofErr w:type="spellStart"/>
      <w:r>
        <w:rPr>
          <w:color w:val="131413"/>
          <w:spacing w:val="-5"/>
          <w:sz w:val="16"/>
          <w:szCs w:val="16"/>
        </w:rPr>
        <w:t>Tomich</w:t>
      </w:r>
      <w:proofErr w:type="spellEnd"/>
      <w:r>
        <w:rPr>
          <w:color w:val="131413"/>
          <w:spacing w:val="-5"/>
          <w:sz w:val="16"/>
          <w:szCs w:val="16"/>
        </w:rPr>
        <w:t xml:space="preserve">, </w:t>
      </w:r>
      <w:r>
        <w:rPr>
          <w:color w:val="131413"/>
          <w:spacing w:val="-10"/>
          <w:sz w:val="16"/>
          <w:szCs w:val="16"/>
        </w:rPr>
        <w:t xml:space="preserve">P. </w:t>
      </w:r>
      <w:r>
        <w:rPr>
          <w:color w:val="131413"/>
          <w:sz w:val="16"/>
          <w:szCs w:val="16"/>
        </w:rPr>
        <w:t xml:space="preserve">L., </w:t>
      </w:r>
      <w:proofErr w:type="spellStart"/>
      <w:r>
        <w:rPr>
          <w:color w:val="131413"/>
          <w:spacing w:val="-3"/>
          <w:sz w:val="16"/>
          <w:szCs w:val="16"/>
        </w:rPr>
        <w:t>Aspelmeier</w:t>
      </w:r>
      <w:proofErr w:type="spellEnd"/>
      <w:r>
        <w:rPr>
          <w:color w:val="131413"/>
          <w:spacing w:val="-3"/>
          <w:sz w:val="16"/>
          <w:szCs w:val="16"/>
        </w:rPr>
        <w:t xml:space="preserve">, </w:t>
      </w:r>
      <w:r>
        <w:rPr>
          <w:color w:val="131413"/>
          <w:sz w:val="16"/>
          <w:szCs w:val="16"/>
        </w:rPr>
        <w:t xml:space="preserve">J. E., &amp; </w:t>
      </w:r>
      <w:r>
        <w:rPr>
          <w:color w:val="131413"/>
          <w:spacing w:val="-3"/>
          <w:sz w:val="16"/>
          <w:szCs w:val="16"/>
        </w:rPr>
        <w:t xml:space="preserve">Contreras, </w:t>
      </w:r>
      <w:r>
        <w:rPr>
          <w:color w:val="131413"/>
          <w:sz w:val="16"/>
          <w:szCs w:val="16"/>
        </w:rPr>
        <w:t xml:space="preserve">J. M. </w:t>
      </w:r>
      <w:r>
        <w:rPr>
          <w:color w:val="131413"/>
          <w:spacing w:val="-3"/>
          <w:sz w:val="16"/>
          <w:szCs w:val="16"/>
        </w:rPr>
        <w:t xml:space="preserve">(2000). </w:t>
      </w:r>
      <w:proofErr w:type="gramStart"/>
      <w:r>
        <w:rPr>
          <w:color w:val="131413"/>
          <w:spacing w:val="-3"/>
          <w:sz w:val="16"/>
          <w:szCs w:val="16"/>
        </w:rPr>
        <w:t>Attachment-based assessments</w:t>
      </w:r>
      <w:r>
        <w:rPr>
          <w:color w:val="131413"/>
          <w:spacing w:val="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of</w:t>
      </w:r>
      <w:r>
        <w:rPr>
          <w:color w:val="131413"/>
          <w:w w:val="98"/>
          <w:sz w:val="16"/>
          <w:szCs w:val="16"/>
        </w:rPr>
        <w:t xml:space="preserve"> </w:t>
      </w:r>
      <w:bookmarkStart w:id="78" w:name="bookmark52"/>
      <w:bookmarkEnd w:id="78"/>
      <w:r>
        <w:rPr>
          <w:color w:val="131413"/>
          <w:spacing w:val="-4"/>
          <w:sz w:val="16"/>
          <w:szCs w:val="16"/>
        </w:rPr>
        <w:t>parent</w:t>
      </w:r>
      <w:r>
        <w:rPr>
          <w:rFonts w:ascii="Arial" w:hAnsi="Arial" w:cs="Arial"/>
          <w:color w:val="131413"/>
          <w:spacing w:val="-4"/>
          <w:sz w:val="16"/>
          <w:szCs w:val="16"/>
        </w:rPr>
        <w:t>–</w:t>
      </w:r>
      <w:r>
        <w:rPr>
          <w:color w:val="131413"/>
          <w:spacing w:val="-4"/>
          <w:sz w:val="16"/>
          <w:szCs w:val="16"/>
        </w:rPr>
        <w:t xml:space="preserve">child </w:t>
      </w:r>
      <w:r>
        <w:rPr>
          <w:color w:val="131413"/>
          <w:spacing w:val="-3"/>
          <w:sz w:val="16"/>
          <w:szCs w:val="16"/>
        </w:rPr>
        <w:t xml:space="preserve">relationships </w:t>
      </w:r>
      <w:r>
        <w:rPr>
          <w:color w:val="131413"/>
          <w:sz w:val="16"/>
          <w:szCs w:val="16"/>
        </w:rPr>
        <w:t xml:space="preserve">in </w:t>
      </w:r>
      <w:r>
        <w:rPr>
          <w:color w:val="131413"/>
          <w:spacing w:val="-3"/>
          <w:sz w:val="16"/>
          <w:szCs w:val="16"/>
        </w:rPr>
        <w:t>middle childhood.</w:t>
      </w:r>
      <w:proofErr w:type="gramEnd"/>
      <w:r>
        <w:rPr>
          <w:color w:val="131413"/>
          <w:spacing w:val="-3"/>
          <w:sz w:val="16"/>
          <w:szCs w:val="16"/>
        </w:rPr>
        <w:t xml:space="preserve"> </w:t>
      </w:r>
      <w:proofErr w:type="gramStart"/>
      <w:r>
        <w:rPr>
          <w:i/>
          <w:iCs/>
          <w:color w:val="131413"/>
          <w:spacing w:val="-3"/>
          <w:sz w:val="16"/>
          <w:szCs w:val="16"/>
        </w:rPr>
        <w:t xml:space="preserve">Developmental </w:t>
      </w:r>
      <w:r>
        <w:rPr>
          <w:i/>
          <w:iCs/>
          <w:color w:val="131413"/>
          <w:spacing w:val="-4"/>
          <w:sz w:val="16"/>
          <w:szCs w:val="16"/>
        </w:rPr>
        <w:t xml:space="preserve">Psychology, </w:t>
      </w:r>
      <w:r>
        <w:rPr>
          <w:i/>
          <w:iCs/>
          <w:color w:val="131413"/>
          <w:sz w:val="16"/>
          <w:szCs w:val="16"/>
        </w:rPr>
        <w:t>36</w:t>
      </w:r>
      <w:r>
        <w:rPr>
          <w:color w:val="131413"/>
          <w:sz w:val="16"/>
          <w:szCs w:val="16"/>
        </w:rPr>
        <w:t>(5),</w:t>
      </w:r>
      <w:r>
        <w:rPr>
          <w:color w:val="131413"/>
          <w:spacing w:val="2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614.</w:t>
      </w:r>
      <w:proofErr w:type="gramEnd"/>
    </w:p>
    <w:p w14:paraId="7AA5DB04" w14:textId="77777777" w:rsidR="004F3D40" w:rsidRDefault="004F3D40">
      <w:pPr>
        <w:pStyle w:val="BodyText"/>
        <w:kinsoku w:val="0"/>
        <w:overflowPunct w:val="0"/>
        <w:ind w:right="114"/>
        <w:rPr>
          <w:color w:val="000000"/>
          <w:sz w:val="16"/>
          <w:szCs w:val="16"/>
        </w:rPr>
      </w:pPr>
      <w:r>
        <w:rPr>
          <w:color w:val="131413"/>
          <w:sz w:val="16"/>
          <w:szCs w:val="16"/>
        </w:rPr>
        <w:t>Kidd</w:t>
      </w:r>
      <w:proofErr w:type="gramStart"/>
      <w:r>
        <w:rPr>
          <w:color w:val="131413"/>
          <w:sz w:val="16"/>
          <w:szCs w:val="16"/>
        </w:rPr>
        <w:t>,  A</w:t>
      </w:r>
      <w:proofErr w:type="gramEnd"/>
      <w:r>
        <w:rPr>
          <w:color w:val="131413"/>
          <w:sz w:val="16"/>
          <w:szCs w:val="16"/>
        </w:rPr>
        <w:t>.  H.</w:t>
      </w:r>
      <w:proofErr w:type="gramStart"/>
      <w:r>
        <w:rPr>
          <w:color w:val="131413"/>
          <w:sz w:val="16"/>
          <w:szCs w:val="16"/>
        </w:rPr>
        <w:t>,  &amp;</w:t>
      </w:r>
      <w:proofErr w:type="gramEnd"/>
      <w:r>
        <w:rPr>
          <w:color w:val="131413"/>
          <w:sz w:val="16"/>
          <w:szCs w:val="16"/>
        </w:rPr>
        <w:t xml:space="preserve">  Kidd,  R.  </w:t>
      </w:r>
      <w:proofErr w:type="gramStart"/>
      <w:r>
        <w:rPr>
          <w:color w:val="131413"/>
          <w:sz w:val="16"/>
          <w:szCs w:val="16"/>
        </w:rPr>
        <w:t>M.  (</w:t>
      </w:r>
      <w:proofErr w:type="gramEnd"/>
      <w:r>
        <w:rPr>
          <w:color w:val="131413"/>
          <w:sz w:val="16"/>
          <w:szCs w:val="16"/>
        </w:rPr>
        <w:t xml:space="preserve">1980).  </w:t>
      </w:r>
      <w:proofErr w:type="gramStart"/>
      <w:r>
        <w:rPr>
          <w:color w:val="131413"/>
          <w:sz w:val="16"/>
          <w:szCs w:val="16"/>
        </w:rPr>
        <w:t>Personality  characteristics</w:t>
      </w:r>
      <w:proofErr w:type="gramEnd"/>
      <w:r>
        <w:rPr>
          <w:color w:val="131413"/>
          <w:sz w:val="16"/>
          <w:szCs w:val="16"/>
        </w:rPr>
        <w:t xml:space="preserve">  and  preferences  in  pet</w:t>
      </w:r>
      <w:r>
        <w:rPr>
          <w:color w:val="131413"/>
          <w:spacing w:val="-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ownership.</w:t>
      </w:r>
    </w:p>
    <w:p w14:paraId="47D014F3" w14:textId="77777777" w:rsidR="004F3D40" w:rsidRDefault="004F3D40">
      <w:pPr>
        <w:pStyle w:val="BodyText"/>
        <w:kinsoku w:val="0"/>
        <w:overflowPunct w:val="0"/>
        <w:spacing w:before="4"/>
        <w:ind w:left="399" w:right="3149"/>
        <w:rPr>
          <w:color w:val="000000"/>
          <w:spacing w:val="-3"/>
          <w:sz w:val="16"/>
          <w:szCs w:val="16"/>
        </w:rPr>
      </w:pPr>
      <w:bookmarkStart w:id="79" w:name="bookmark53"/>
      <w:bookmarkEnd w:id="79"/>
      <w:r>
        <w:rPr>
          <w:i/>
          <w:iCs/>
          <w:color w:val="131413"/>
          <w:spacing w:val="-3"/>
          <w:sz w:val="16"/>
          <w:szCs w:val="16"/>
        </w:rPr>
        <w:t xml:space="preserve">Psychological Reports, </w:t>
      </w:r>
      <w:r>
        <w:rPr>
          <w:i/>
          <w:iCs/>
          <w:color w:val="131413"/>
          <w:sz w:val="16"/>
          <w:szCs w:val="16"/>
        </w:rPr>
        <w:t>46</w:t>
      </w:r>
      <w:r>
        <w:rPr>
          <w:color w:val="131413"/>
          <w:sz w:val="16"/>
          <w:szCs w:val="16"/>
        </w:rPr>
        <w:t>,</w:t>
      </w:r>
      <w:r>
        <w:rPr>
          <w:color w:val="131413"/>
          <w:spacing w:val="6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939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949.</w:t>
      </w:r>
    </w:p>
    <w:p w14:paraId="14C088B8" w14:textId="77777777" w:rsidR="004F3D40" w:rsidRDefault="004F3D40">
      <w:pPr>
        <w:pStyle w:val="BodyText"/>
        <w:kinsoku w:val="0"/>
        <w:overflowPunct w:val="0"/>
        <w:spacing w:before="4" w:line="247" w:lineRule="auto"/>
        <w:ind w:left="399" w:right="116" w:hanging="279"/>
        <w:jc w:val="both"/>
        <w:rPr>
          <w:color w:val="000000"/>
          <w:spacing w:val="-3"/>
          <w:sz w:val="16"/>
          <w:szCs w:val="16"/>
        </w:rPr>
      </w:pPr>
      <w:proofErr w:type="gramStart"/>
      <w:r>
        <w:rPr>
          <w:color w:val="131413"/>
          <w:spacing w:val="-3"/>
          <w:sz w:val="16"/>
          <w:szCs w:val="16"/>
        </w:rPr>
        <w:t>Kidd,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A.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H.,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&amp;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Kidd,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R.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M.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(1990).</w:t>
      </w:r>
      <w:proofErr w:type="gramEnd"/>
      <w:r>
        <w:rPr>
          <w:color w:val="131413"/>
          <w:spacing w:val="-9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>Factors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in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pacing w:val="-4"/>
          <w:sz w:val="16"/>
          <w:szCs w:val="16"/>
        </w:rPr>
        <w:t>children</w:t>
      </w:r>
      <w:r>
        <w:rPr>
          <w:rFonts w:ascii="Arial" w:hAnsi="Arial" w:cs="Arial"/>
          <w:color w:val="131413"/>
          <w:spacing w:val="-4"/>
          <w:sz w:val="16"/>
          <w:szCs w:val="16"/>
        </w:rPr>
        <w:t>’</w:t>
      </w:r>
      <w:r>
        <w:rPr>
          <w:color w:val="131413"/>
          <w:spacing w:val="-4"/>
          <w:sz w:val="16"/>
          <w:szCs w:val="16"/>
        </w:rPr>
        <w:t>s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attitudes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toward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pets.</w:t>
      </w:r>
      <w:proofErr w:type="gramEnd"/>
      <w:r>
        <w:rPr>
          <w:color w:val="131413"/>
          <w:spacing w:val="-9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Psychological</w:t>
      </w:r>
      <w:r>
        <w:rPr>
          <w:i/>
          <w:iCs/>
          <w:color w:val="131413"/>
          <w:spacing w:val="-8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Reports,</w:t>
      </w:r>
      <w:r>
        <w:rPr>
          <w:i/>
          <w:iCs/>
          <w:color w:val="131413"/>
          <w:spacing w:val="-8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66</w:t>
      </w:r>
      <w:r>
        <w:rPr>
          <w:color w:val="131413"/>
          <w:spacing w:val="-3"/>
          <w:sz w:val="16"/>
          <w:szCs w:val="16"/>
        </w:rPr>
        <w:t>(3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Pt</w:t>
      </w:r>
      <w:r>
        <w:rPr>
          <w:color w:val="131413"/>
          <w:w w:val="96"/>
          <w:sz w:val="16"/>
          <w:szCs w:val="16"/>
        </w:rPr>
        <w:t xml:space="preserve"> </w:t>
      </w:r>
      <w:bookmarkStart w:id="80" w:name="bookmark54"/>
      <w:bookmarkEnd w:id="80"/>
      <w:r>
        <w:rPr>
          <w:color w:val="131413"/>
          <w:sz w:val="16"/>
          <w:szCs w:val="16"/>
        </w:rPr>
        <w:t>1),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775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786.</w:t>
      </w:r>
    </w:p>
    <w:p w14:paraId="3949B789" w14:textId="77777777" w:rsidR="004F3D40" w:rsidRDefault="004F3D40">
      <w:pPr>
        <w:pStyle w:val="BodyText"/>
        <w:kinsoku w:val="0"/>
        <w:overflowPunct w:val="0"/>
        <w:ind w:right="114"/>
        <w:rPr>
          <w:color w:val="000000"/>
          <w:spacing w:val="-3"/>
          <w:sz w:val="16"/>
          <w:szCs w:val="16"/>
        </w:rPr>
      </w:pPr>
      <w:bookmarkStart w:id="81" w:name="bookmark55"/>
      <w:bookmarkEnd w:id="81"/>
      <w:r>
        <w:rPr>
          <w:color w:val="131413"/>
          <w:spacing w:val="-3"/>
          <w:sz w:val="16"/>
          <w:szCs w:val="16"/>
        </w:rPr>
        <w:t xml:space="preserve">Kline, </w:t>
      </w:r>
      <w:r>
        <w:rPr>
          <w:color w:val="131413"/>
          <w:spacing w:val="-10"/>
          <w:sz w:val="16"/>
          <w:szCs w:val="16"/>
        </w:rPr>
        <w:t xml:space="preserve">P. </w:t>
      </w:r>
      <w:r>
        <w:rPr>
          <w:color w:val="131413"/>
          <w:sz w:val="16"/>
          <w:szCs w:val="16"/>
        </w:rPr>
        <w:t xml:space="preserve">(1993). </w:t>
      </w:r>
      <w:proofErr w:type="gramStart"/>
      <w:r>
        <w:rPr>
          <w:i/>
          <w:iCs/>
          <w:color w:val="131413"/>
          <w:sz w:val="16"/>
          <w:szCs w:val="16"/>
        </w:rPr>
        <w:t xml:space="preserve">A handbook of </w:t>
      </w:r>
      <w:r>
        <w:rPr>
          <w:i/>
          <w:iCs/>
          <w:color w:val="131413"/>
          <w:spacing w:val="-3"/>
          <w:sz w:val="16"/>
          <w:szCs w:val="16"/>
        </w:rPr>
        <w:t>psychological testing</w:t>
      </w:r>
      <w:r>
        <w:rPr>
          <w:color w:val="131413"/>
          <w:spacing w:val="-3"/>
          <w:sz w:val="16"/>
          <w:szCs w:val="16"/>
        </w:rPr>
        <w:t>.</w:t>
      </w:r>
      <w:proofErr w:type="gramEnd"/>
      <w:r>
        <w:rPr>
          <w:color w:val="131413"/>
          <w:spacing w:val="-3"/>
          <w:sz w:val="16"/>
          <w:szCs w:val="16"/>
        </w:rPr>
        <w:t xml:space="preserve"> London: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Routledge.</w:t>
      </w:r>
    </w:p>
    <w:p w14:paraId="5C12E18D" w14:textId="77777777" w:rsidR="004F3D40" w:rsidRDefault="004F3D40">
      <w:pPr>
        <w:pStyle w:val="BodyText"/>
        <w:kinsoku w:val="0"/>
        <w:overflowPunct w:val="0"/>
        <w:spacing w:before="5"/>
        <w:ind w:right="114"/>
        <w:rPr>
          <w:color w:val="000000"/>
          <w:spacing w:val="-3"/>
          <w:sz w:val="16"/>
          <w:szCs w:val="16"/>
        </w:rPr>
      </w:pPr>
      <w:r>
        <w:rPr>
          <w:color w:val="131413"/>
          <w:spacing w:val="-3"/>
          <w:sz w:val="16"/>
          <w:szCs w:val="16"/>
        </w:rPr>
        <w:t>Kruger</w:t>
      </w:r>
      <w:proofErr w:type="gramStart"/>
      <w:r>
        <w:rPr>
          <w:color w:val="131413"/>
          <w:spacing w:val="-3"/>
          <w:sz w:val="16"/>
          <w:szCs w:val="16"/>
        </w:rPr>
        <w:t xml:space="preserve">,  </w:t>
      </w:r>
      <w:r>
        <w:rPr>
          <w:color w:val="131413"/>
          <w:sz w:val="16"/>
          <w:szCs w:val="16"/>
        </w:rPr>
        <w:t>K</w:t>
      </w:r>
      <w:proofErr w:type="gramEnd"/>
      <w:r>
        <w:rPr>
          <w:color w:val="131413"/>
          <w:sz w:val="16"/>
          <w:szCs w:val="16"/>
        </w:rPr>
        <w:t xml:space="preserve">., </w:t>
      </w:r>
      <w:r>
        <w:rPr>
          <w:color w:val="131413"/>
          <w:spacing w:val="-3"/>
          <w:sz w:val="16"/>
          <w:szCs w:val="16"/>
        </w:rPr>
        <w:t xml:space="preserve">McCune,  </w:t>
      </w:r>
      <w:r>
        <w:rPr>
          <w:color w:val="131413"/>
          <w:sz w:val="16"/>
          <w:szCs w:val="16"/>
        </w:rPr>
        <w:t xml:space="preserve">S., &amp; </w:t>
      </w:r>
      <w:r>
        <w:rPr>
          <w:color w:val="131413"/>
          <w:spacing w:val="-3"/>
          <w:sz w:val="16"/>
          <w:szCs w:val="16"/>
        </w:rPr>
        <w:t xml:space="preserve">Merrill,  </w:t>
      </w:r>
      <w:r>
        <w:rPr>
          <w:color w:val="131413"/>
          <w:sz w:val="16"/>
          <w:szCs w:val="16"/>
        </w:rPr>
        <w:t xml:space="preserve">R. </w:t>
      </w:r>
      <w:r>
        <w:rPr>
          <w:color w:val="131413"/>
          <w:spacing w:val="-3"/>
          <w:sz w:val="16"/>
          <w:szCs w:val="16"/>
        </w:rPr>
        <w:t xml:space="preserve">(2012).  </w:t>
      </w:r>
      <w:proofErr w:type="gramStart"/>
      <w:r>
        <w:rPr>
          <w:i/>
          <w:iCs/>
          <w:color w:val="131413"/>
          <w:spacing w:val="-4"/>
          <w:sz w:val="16"/>
          <w:szCs w:val="16"/>
        </w:rPr>
        <w:t xml:space="preserve">WALTHMAN  </w:t>
      </w:r>
      <w:r>
        <w:rPr>
          <w:i/>
          <w:iCs/>
          <w:color w:val="131413"/>
          <w:spacing w:val="-3"/>
          <w:sz w:val="16"/>
          <w:szCs w:val="16"/>
        </w:rPr>
        <w:t>pocket</w:t>
      </w:r>
      <w:proofErr w:type="gramEnd"/>
      <w:r>
        <w:rPr>
          <w:i/>
          <w:iCs/>
          <w:color w:val="131413"/>
          <w:spacing w:val="-3"/>
          <w:sz w:val="16"/>
          <w:szCs w:val="16"/>
        </w:rPr>
        <w:t xml:space="preserve">  book  </w:t>
      </w:r>
      <w:r>
        <w:rPr>
          <w:i/>
          <w:iCs/>
          <w:color w:val="131413"/>
          <w:sz w:val="16"/>
          <w:szCs w:val="16"/>
        </w:rPr>
        <w:t xml:space="preserve">of </w:t>
      </w:r>
      <w:r>
        <w:rPr>
          <w:i/>
          <w:iCs/>
          <w:color w:val="131413"/>
          <w:spacing w:val="-3"/>
          <w:sz w:val="16"/>
          <w:szCs w:val="16"/>
        </w:rPr>
        <w:t xml:space="preserve">human-animal </w:t>
      </w:r>
      <w:r>
        <w:rPr>
          <w:i/>
          <w:iCs/>
          <w:color w:val="131413"/>
          <w:spacing w:val="16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interactions</w:t>
      </w:r>
      <w:r>
        <w:rPr>
          <w:color w:val="131413"/>
          <w:spacing w:val="-3"/>
          <w:sz w:val="16"/>
          <w:szCs w:val="16"/>
        </w:rPr>
        <w:t>.</w:t>
      </w:r>
    </w:p>
    <w:p w14:paraId="5B63D5CF" w14:textId="77777777" w:rsidR="004F3D40" w:rsidRDefault="004F3D40">
      <w:pPr>
        <w:pStyle w:val="BodyText"/>
        <w:kinsoku w:val="0"/>
        <w:overflowPunct w:val="0"/>
        <w:spacing w:before="5"/>
        <w:ind w:left="399" w:right="3149"/>
        <w:rPr>
          <w:color w:val="000000"/>
          <w:spacing w:val="-3"/>
          <w:sz w:val="16"/>
          <w:szCs w:val="16"/>
        </w:rPr>
      </w:pPr>
      <w:bookmarkStart w:id="82" w:name="bookmark56"/>
      <w:bookmarkEnd w:id="82"/>
      <w:r>
        <w:rPr>
          <w:color w:val="131413"/>
          <w:spacing w:val="-3"/>
          <w:sz w:val="16"/>
          <w:szCs w:val="16"/>
        </w:rPr>
        <w:t>Leicester: Beyond Design Solutions</w:t>
      </w:r>
      <w:r>
        <w:rPr>
          <w:color w:val="131413"/>
          <w:spacing w:val="26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Ltd.</w:t>
      </w:r>
    </w:p>
    <w:p w14:paraId="200E3C25" w14:textId="77777777" w:rsidR="004F3D40" w:rsidRDefault="004F3D40">
      <w:pPr>
        <w:pStyle w:val="BodyText"/>
        <w:kinsoku w:val="0"/>
        <w:overflowPunct w:val="0"/>
        <w:spacing w:before="5" w:line="244" w:lineRule="auto"/>
        <w:ind w:left="399" w:right="116" w:hanging="279"/>
        <w:jc w:val="both"/>
        <w:rPr>
          <w:color w:val="000000"/>
          <w:spacing w:val="-4"/>
          <w:sz w:val="16"/>
          <w:szCs w:val="16"/>
        </w:rPr>
      </w:pPr>
      <w:proofErr w:type="spellStart"/>
      <w:r>
        <w:rPr>
          <w:color w:val="131413"/>
          <w:spacing w:val="-3"/>
          <w:sz w:val="16"/>
          <w:szCs w:val="16"/>
        </w:rPr>
        <w:t>Kurdek</w:t>
      </w:r>
      <w:proofErr w:type="spellEnd"/>
      <w:r>
        <w:rPr>
          <w:color w:val="131413"/>
          <w:spacing w:val="-3"/>
          <w:sz w:val="16"/>
          <w:szCs w:val="16"/>
        </w:rPr>
        <w:t xml:space="preserve">, </w:t>
      </w:r>
      <w:r>
        <w:rPr>
          <w:color w:val="131413"/>
          <w:sz w:val="16"/>
          <w:szCs w:val="16"/>
        </w:rPr>
        <w:t xml:space="preserve">L. A. (2008). </w:t>
      </w:r>
      <w:proofErr w:type="gramStart"/>
      <w:r>
        <w:rPr>
          <w:color w:val="131413"/>
          <w:sz w:val="16"/>
          <w:szCs w:val="16"/>
        </w:rPr>
        <w:t xml:space="preserve">Pet dogs as </w:t>
      </w:r>
      <w:r>
        <w:rPr>
          <w:color w:val="131413"/>
          <w:spacing w:val="-3"/>
          <w:sz w:val="16"/>
          <w:szCs w:val="16"/>
        </w:rPr>
        <w:t>attachment figures.</w:t>
      </w:r>
      <w:proofErr w:type="gramEnd"/>
      <w:r>
        <w:rPr>
          <w:color w:val="131413"/>
          <w:spacing w:val="-3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 xml:space="preserve">Journal </w:t>
      </w:r>
      <w:r>
        <w:rPr>
          <w:i/>
          <w:iCs/>
          <w:color w:val="131413"/>
          <w:sz w:val="16"/>
          <w:szCs w:val="16"/>
        </w:rPr>
        <w:t xml:space="preserve">of </w:t>
      </w:r>
      <w:r>
        <w:rPr>
          <w:i/>
          <w:iCs/>
          <w:color w:val="131413"/>
          <w:spacing w:val="-3"/>
          <w:sz w:val="16"/>
          <w:szCs w:val="16"/>
        </w:rPr>
        <w:t xml:space="preserve">Social </w:t>
      </w:r>
      <w:r>
        <w:rPr>
          <w:i/>
          <w:iCs/>
          <w:color w:val="131413"/>
          <w:sz w:val="16"/>
          <w:szCs w:val="16"/>
        </w:rPr>
        <w:t xml:space="preserve">and </w:t>
      </w:r>
      <w:r>
        <w:rPr>
          <w:i/>
          <w:iCs/>
          <w:color w:val="131413"/>
          <w:spacing w:val="-3"/>
          <w:sz w:val="16"/>
          <w:szCs w:val="16"/>
        </w:rPr>
        <w:t>Personal Relationships,</w:t>
      </w:r>
      <w:r>
        <w:rPr>
          <w:i/>
          <w:iCs/>
          <w:color w:val="131413"/>
          <w:spacing w:val="16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25</w:t>
      </w:r>
      <w:r>
        <w:rPr>
          <w:color w:val="131413"/>
          <w:spacing w:val="-3"/>
          <w:sz w:val="16"/>
          <w:szCs w:val="16"/>
        </w:rPr>
        <w:t>(2),</w:t>
      </w:r>
      <w:r>
        <w:rPr>
          <w:color w:val="131413"/>
          <w:w w:val="99"/>
          <w:sz w:val="16"/>
          <w:szCs w:val="16"/>
        </w:rPr>
        <w:t xml:space="preserve"> </w:t>
      </w:r>
      <w:bookmarkStart w:id="83" w:name="bookmark57"/>
      <w:bookmarkEnd w:id="83"/>
      <w:r>
        <w:rPr>
          <w:color w:val="131413"/>
          <w:spacing w:val="-3"/>
          <w:sz w:val="16"/>
          <w:szCs w:val="16"/>
        </w:rPr>
        <w:t>247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266.</w:t>
      </w:r>
      <w:r>
        <w:rPr>
          <w:color w:val="131413"/>
          <w:spacing w:val="15"/>
          <w:sz w:val="16"/>
          <w:szCs w:val="16"/>
        </w:rPr>
        <w:t xml:space="preserve"> </w:t>
      </w:r>
      <w:proofErr w:type="gramStart"/>
      <w:r>
        <w:rPr>
          <w:color w:val="131413"/>
          <w:spacing w:val="-4"/>
          <w:sz w:val="16"/>
          <w:szCs w:val="16"/>
        </w:rPr>
        <w:t>doi</w:t>
      </w:r>
      <w:proofErr w:type="gramEnd"/>
      <w:r>
        <w:rPr>
          <w:color w:val="131413"/>
          <w:spacing w:val="-4"/>
          <w:sz w:val="16"/>
          <w:szCs w:val="16"/>
        </w:rPr>
        <w:t>:</w:t>
      </w:r>
      <w:hyperlink r:id="rId39" w:history="1">
        <w:r>
          <w:rPr>
            <w:color w:val="3A2A97"/>
            <w:spacing w:val="-4"/>
            <w:sz w:val="16"/>
            <w:szCs w:val="16"/>
          </w:rPr>
          <w:t>10.1177/0265407507087958</w:t>
        </w:r>
      </w:hyperlink>
      <w:r>
        <w:rPr>
          <w:color w:val="131413"/>
          <w:spacing w:val="-4"/>
          <w:sz w:val="16"/>
          <w:szCs w:val="16"/>
        </w:rPr>
        <w:t>.</w:t>
      </w:r>
    </w:p>
    <w:p w14:paraId="5D261807" w14:textId="77777777" w:rsidR="004F3D40" w:rsidRDefault="004F3D40">
      <w:pPr>
        <w:pStyle w:val="BodyText"/>
        <w:kinsoku w:val="0"/>
        <w:overflowPunct w:val="0"/>
        <w:spacing w:before="1" w:line="247" w:lineRule="auto"/>
        <w:ind w:left="399" w:right="116" w:hanging="279"/>
        <w:jc w:val="both"/>
        <w:rPr>
          <w:color w:val="000000"/>
          <w:spacing w:val="-3"/>
          <w:sz w:val="16"/>
          <w:szCs w:val="16"/>
        </w:rPr>
      </w:pPr>
      <w:proofErr w:type="gramStart"/>
      <w:r>
        <w:rPr>
          <w:color w:val="131413"/>
          <w:spacing w:val="-3"/>
          <w:sz w:val="16"/>
          <w:szCs w:val="16"/>
        </w:rPr>
        <w:t xml:space="preserve">Lane, </w:t>
      </w:r>
      <w:r>
        <w:rPr>
          <w:color w:val="131413"/>
          <w:sz w:val="16"/>
          <w:szCs w:val="16"/>
        </w:rPr>
        <w:t>D.,</w:t>
      </w:r>
      <w:r>
        <w:rPr>
          <w:color w:val="131413"/>
          <w:spacing w:val="-3"/>
          <w:sz w:val="16"/>
          <w:szCs w:val="16"/>
        </w:rPr>
        <w:t xml:space="preserve"> </w:t>
      </w:r>
      <w:proofErr w:type="spellStart"/>
      <w:r>
        <w:rPr>
          <w:color w:val="131413"/>
          <w:spacing w:val="-3"/>
          <w:sz w:val="16"/>
          <w:szCs w:val="16"/>
        </w:rPr>
        <w:t>McNicholas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-5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J.,</w:t>
      </w:r>
      <w:r>
        <w:rPr>
          <w:color w:val="131413"/>
          <w:spacing w:val="-3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&amp;</w:t>
      </w:r>
      <w:r>
        <w:rPr>
          <w:color w:val="131413"/>
          <w:spacing w:val="-4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 xml:space="preserve">Collis, </w:t>
      </w:r>
      <w:r>
        <w:rPr>
          <w:color w:val="131413"/>
          <w:sz w:val="16"/>
          <w:szCs w:val="16"/>
        </w:rPr>
        <w:t>G.</w:t>
      </w:r>
      <w:r>
        <w:rPr>
          <w:color w:val="131413"/>
          <w:spacing w:val="-3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M.</w:t>
      </w:r>
      <w:r>
        <w:rPr>
          <w:color w:val="131413"/>
          <w:spacing w:val="-3"/>
          <w:sz w:val="16"/>
          <w:szCs w:val="16"/>
        </w:rPr>
        <w:t xml:space="preserve"> (1998).</w:t>
      </w:r>
      <w:proofErr w:type="gramEnd"/>
      <w:r>
        <w:rPr>
          <w:color w:val="131413"/>
          <w:spacing w:val="-4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 xml:space="preserve">Dogs </w:t>
      </w:r>
      <w:r>
        <w:rPr>
          <w:color w:val="131413"/>
          <w:sz w:val="16"/>
          <w:szCs w:val="16"/>
        </w:rPr>
        <w:t>for</w:t>
      </w:r>
      <w:r>
        <w:rPr>
          <w:color w:val="131413"/>
          <w:spacing w:val="-3"/>
          <w:sz w:val="16"/>
          <w:szCs w:val="16"/>
        </w:rPr>
        <w:t xml:space="preserve"> the disabled: benefits</w:t>
      </w:r>
      <w:r>
        <w:rPr>
          <w:color w:val="131413"/>
          <w:spacing w:val="-5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to</w:t>
      </w:r>
      <w:r>
        <w:rPr>
          <w:color w:val="131413"/>
          <w:spacing w:val="-3"/>
          <w:sz w:val="16"/>
          <w:szCs w:val="16"/>
        </w:rPr>
        <w:t xml:space="preserve"> recipients</w:t>
      </w:r>
      <w:r>
        <w:rPr>
          <w:color w:val="131413"/>
          <w:spacing w:val="-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and</w:t>
      </w:r>
      <w:r>
        <w:rPr>
          <w:color w:val="131413"/>
          <w:spacing w:val="-3"/>
          <w:sz w:val="16"/>
          <w:szCs w:val="16"/>
        </w:rPr>
        <w:t xml:space="preserve"> welfare </w:t>
      </w:r>
      <w:r>
        <w:rPr>
          <w:color w:val="131413"/>
          <w:sz w:val="16"/>
          <w:szCs w:val="16"/>
        </w:rPr>
        <w:t>of</w:t>
      </w:r>
      <w:r>
        <w:rPr>
          <w:color w:val="131413"/>
          <w:w w:val="98"/>
          <w:sz w:val="16"/>
          <w:szCs w:val="16"/>
        </w:rPr>
        <w:t xml:space="preserve"> </w:t>
      </w:r>
      <w:bookmarkStart w:id="84" w:name="bookmark58"/>
      <w:bookmarkEnd w:id="84"/>
      <w:r>
        <w:rPr>
          <w:color w:val="131413"/>
          <w:sz w:val="16"/>
          <w:szCs w:val="16"/>
        </w:rPr>
        <w:t xml:space="preserve">the dog. </w:t>
      </w:r>
      <w:proofErr w:type="gramStart"/>
      <w:r>
        <w:rPr>
          <w:i/>
          <w:iCs/>
          <w:color w:val="131413"/>
          <w:spacing w:val="-3"/>
          <w:sz w:val="16"/>
          <w:szCs w:val="16"/>
        </w:rPr>
        <w:t>Applied Animal Behavioural Science, 59</w:t>
      </w:r>
      <w:r>
        <w:rPr>
          <w:color w:val="131413"/>
          <w:spacing w:val="-3"/>
          <w:sz w:val="16"/>
          <w:szCs w:val="16"/>
        </w:rPr>
        <w:t>(1),</w:t>
      </w:r>
      <w:r>
        <w:rPr>
          <w:color w:val="131413"/>
          <w:spacing w:val="28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49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60.</w:t>
      </w:r>
      <w:proofErr w:type="gramEnd"/>
    </w:p>
    <w:p w14:paraId="1974B46A" w14:textId="77777777" w:rsidR="004F3D40" w:rsidRDefault="004F3D40">
      <w:pPr>
        <w:pStyle w:val="BodyText"/>
        <w:kinsoku w:val="0"/>
        <w:overflowPunct w:val="0"/>
        <w:spacing w:line="247" w:lineRule="auto"/>
        <w:ind w:right="114" w:hanging="1"/>
        <w:rPr>
          <w:color w:val="000000"/>
          <w:spacing w:val="-3"/>
          <w:sz w:val="16"/>
          <w:szCs w:val="16"/>
        </w:rPr>
      </w:pPr>
      <w:bookmarkStart w:id="85" w:name="bookmark59"/>
      <w:bookmarkEnd w:id="85"/>
      <w:proofErr w:type="gramStart"/>
      <w:r>
        <w:rPr>
          <w:color w:val="131413"/>
          <w:spacing w:val="-3"/>
          <w:sz w:val="16"/>
          <w:szCs w:val="16"/>
        </w:rPr>
        <w:t xml:space="preserve">Marsden, </w:t>
      </w:r>
      <w:r>
        <w:rPr>
          <w:color w:val="131413"/>
          <w:spacing w:val="-10"/>
          <w:sz w:val="16"/>
          <w:szCs w:val="16"/>
        </w:rPr>
        <w:t xml:space="preserve">P. </w:t>
      </w:r>
      <w:r>
        <w:rPr>
          <w:color w:val="131413"/>
          <w:spacing w:val="-8"/>
          <w:sz w:val="16"/>
          <w:szCs w:val="16"/>
        </w:rPr>
        <w:t xml:space="preserve">V., </w:t>
      </w:r>
      <w:r>
        <w:rPr>
          <w:color w:val="131413"/>
          <w:sz w:val="16"/>
          <w:szCs w:val="16"/>
        </w:rPr>
        <w:t xml:space="preserve">&amp; </w:t>
      </w:r>
      <w:r>
        <w:rPr>
          <w:color w:val="131413"/>
          <w:spacing w:val="-3"/>
          <w:sz w:val="16"/>
          <w:szCs w:val="16"/>
        </w:rPr>
        <w:t xml:space="preserve">Wright, </w:t>
      </w:r>
      <w:r>
        <w:rPr>
          <w:color w:val="131413"/>
          <w:sz w:val="16"/>
          <w:szCs w:val="16"/>
        </w:rPr>
        <w:t>J. D. (2010).</w:t>
      </w:r>
      <w:proofErr w:type="gramEnd"/>
      <w:r>
        <w:rPr>
          <w:color w:val="131413"/>
          <w:sz w:val="16"/>
          <w:szCs w:val="16"/>
        </w:rPr>
        <w:t xml:space="preserve"> </w:t>
      </w:r>
      <w:proofErr w:type="gramStart"/>
      <w:r>
        <w:rPr>
          <w:i/>
          <w:iCs/>
          <w:color w:val="131413"/>
          <w:spacing w:val="-3"/>
          <w:sz w:val="16"/>
          <w:szCs w:val="16"/>
        </w:rPr>
        <w:t xml:space="preserve">Handbook </w:t>
      </w:r>
      <w:r>
        <w:rPr>
          <w:i/>
          <w:iCs/>
          <w:color w:val="131413"/>
          <w:sz w:val="16"/>
          <w:szCs w:val="16"/>
        </w:rPr>
        <w:t xml:space="preserve">of </w:t>
      </w:r>
      <w:r>
        <w:rPr>
          <w:i/>
          <w:iCs/>
          <w:color w:val="131413"/>
          <w:spacing w:val="-3"/>
          <w:sz w:val="16"/>
          <w:szCs w:val="16"/>
        </w:rPr>
        <w:t xml:space="preserve">survey </w:t>
      </w:r>
      <w:r>
        <w:rPr>
          <w:i/>
          <w:iCs/>
          <w:color w:val="131413"/>
          <w:spacing w:val="-4"/>
          <w:sz w:val="16"/>
          <w:szCs w:val="16"/>
        </w:rPr>
        <w:t>research</w:t>
      </w:r>
      <w:r>
        <w:rPr>
          <w:color w:val="131413"/>
          <w:spacing w:val="-4"/>
          <w:sz w:val="16"/>
          <w:szCs w:val="16"/>
        </w:rPr>
        <w:t>.</w:t>
      </w:r>
      <w:proofErr w:type="gramEnd"/>
      <w:r>
        <w:rPr>
          <w:color w:val="131413"/>
          <w:spacing w:val="-4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Bingley: Emerald Group</w:t>
      </w:r>
      <w:r>
        <w:rPr>
          <w:color w:val="131413"/>
          <w:spacing w:val="4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Publishing.</w:t>
      </w:r>
      <w:r>
        <w:rPr>
          <w:color w:val="131413"/>
          <w:w w:val="99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>Martin,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pacing w:val="-6"/>
          <w:sz w:val="16"/>
          <w:szCs w:val="16"/>
        </w:rPr>
        <w:t>F.,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&amp;</w:t>
      </w:r>
      <w:r>
        <w:rPr>
          <w:color w:val="131413"/>
          <w:spacing w:val="-7"/>
          <w:sz w:val="16"/>
          <w:szCs w:val="16"/>
        </w:rPr>
        <w:t xml:space="preserve"> </w:t>
      </w:r>
      <w:proofErr w:type="spellStart"/>
      <w:r>
        <w:rPr>
          <w:color w:val="131413"/>
          <w:spacing w:val="-3"/>
          <w:sz w:val="16"/>
          <w:szCs w:val="16"/>
        </w:rPr>
        <w:t>Farnum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J.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(2002).</w:t>
      </w:r>
      <w:proofErr w:type="gramEnd"/>
      <w:r>
        <w:rPr>
          <w:color w:val="131413"/>
          <w:spacing w:val="-7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>Animal-assisted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therapy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for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children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with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pervasive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developmental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disorders.</w:t>
      </w:r>
      <w:proofErr w:type="gramEnd"/>
    </w:p>
    <w:p w14:paraId="2D3A0141" w14:textId="77777777" w:rsidR="004F3D40" w:rsidRDefault="004F3D40">
      <w:pPr>
        <w:pStyle w:val="BodyText"/>
        <w:kinsoku w:val="0"/>
        <w:overflowPunct w:val="0"/>
        <w:spacing w:line="184" w:lineRule="exact"/>
        <w:ind w:left="399" w:right="3149"/>
        <w:rPr>
          <w:color w:val="000000"/>
          <w:spacing w:val="-3"/>
          <w:sz w:val="16"/>
          <w:szCs w:val="16"/>
        </w:rPr>
      </w:pPr>
      <w:bookmarkStart w:id="86" w:name="bookmark60"/>
      <w:bookmarkEnd w:id="86"/>
      <w:r>
        <w:rPr>
          <w:i/>
          <w:iCs/>
          <w:color w:val="131413"/>
          <w:spacing w:val="-5"/>
          <w:sz w:val="16"/>
          <w:szCs w:val="16"/>
        </w:rPr>
        <w:t xml:space="preserve">Western </w:t>
      </w:r>
      <w:r>
        <w:rPr>
          <w:i/>
          <w:iCs/>
          <w:color w:val="131413"/>
          <w:sz w:val="16"/>
          <w:szCs w:val="16"/>
        </w:rPr>
        <w:t xml:space="preserve">Journal of </w:t>
      </w:r>
      <w:r>
        <w:rPr>
          <w:i/>
          <w:iCs/>
          <w:color w:val="131413"/>
          <w:spacing w:val="-3"/>
          <w:sz w:val="16"/>
          <w:szCs w:val="16"/>
        </w:rPr>
        <w:t>Nursing Research, 24</w:t>
      </w:r>
      <w:r>
        <w:rPr>
          <w:color w:val="131413"/>
          <w:spacing w:val="-3"/>
          <w:sz w:val="16"/>
          <w:szCs w:val="16"/>
        </w:rPr>
        <w:t>(6),</w:t>
      </w:r>
      <w:r>
        <w:rPr>
          <w:color w:val="131413"/>
          <w:spacing w:val="8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657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670.</w:t>
      </w:r>
    </w:p>
    <w:p w14:paraId="254EDDAD" w14:textId="77777777" w:rsidR="004F3D40" w:rsidRDefault="004F3D40">
      <w:pPr>
        <w:pStyle w:val="BodyText"/>
        <w:kinsoku w:val="0"/>
        <w:overflowPunct w:val="0"/>
        <w:spacing w:before="5" w:line="247" w:lineRule="auto"/>
        <w:ind w:left="399" w:right="116" w:hanging="279"/>
        <w:jc w:val="both"/>
        <w:rPr>
          <w:color w:val="000000"/>
          <w:spacing w:val="-4"/>
          <w:sz w:val="16"/>
          <w:szCs w:val="16"/>
        </w:rPr>
      </w:pPr>
      <w:r w:rsidRPr="002D615F">
        <w:rPr>
          <w:color w:val="131413"/>
          <w:spacing w:val="-3"/>
          <w:sz w:val="16"/>
          <w:szCs w:val="16"/>
          <w:lang w:val="it-IT"/>
        </w:rPr>
        <w:t xml:space="preserve">McCardle, </w:t>
      </w:r>
      <w:r w:rsidRPr="002D615F">
        <w:rPr>
          <w:color w:val="131413"/>
          <w:spacing w:val="-7"/>
          <w:sz w:val="16"/>
          <w:szCs w:val="16"/>
          <w:lang w:val="it-IT"/>
        </w:rPr>
        <w:t xml:space="preserve">P., </w:t>
      </w:r>
      <w:r w:rsidRPr="002D615F">
        <w:rPr>
          <w:color w:val="131413"/>
          <w:sz w:val="16"/>
          <w:szCs w:val="16"/>
          <w:lang w:val="it-IT"/>
        </w:rPr>
        <w:t xml:space="preserve">McCune, S., </w:t>
      </w:r>
      <w:r w:rsidRPr="002D615F">
        <w:rPr>
          <w:color w:val="131413"/>
          <w:spacing w:val="-3"/>
          <w:sz w:val="16"/>
          <w:szCs w:val="16"/>
          <w:lang w:val="it-IT"/>
        </w:rPr>
        <w:t xml:space="preserve">Griffin, </w:t>
      </w:r>
      <w:r w:rsidRPr="002D615F">
        <w:rPr>
          <w:color w:val="131413"/>
          <w:sz w:val="16"/>
          <w:szCs w:val="16"/>
          <w:lang w:val="it-IT"/>
        </w:rPr>
        <w:t xml:space="preserve">J. A., </w:t>
      </w:r>
      <w:r w:rsidRPr="002D615F">
        <w:rPr>
          <w:color w:val="131413"/>
          <w:spacing w:val="-3"/>
          <w:sz w:val="16"/>
          <w:szCs w:val="16"/>
          <w:lang w:val="it-IT"/>
        </w:rPr>
        <w:t xml:space="preserve">Esposito, </w:t>
      </w:r>
      <w:r w:rsidRPr="002D615F">
        <w:rPr>
          <w:color w:val="131413"/>
          <w:sz w:val="16"/>
          <w:szCs w:val="16"/>
          <w:lang w:val="it-IT"/>
        </w:rPr>
        <w:t xml:space="preserve">L., &amp; </w:t>
      </w:r>
      <w:r w:rsidRPr="002D615F">
        <w:rPr>
          <w:color w:val="131413"/>
          <w:spacing w:val="-3"/>
          <w:sz w:val="16"/>
          <w:szCs w:val="16"/>
          <w:lang w:val="it-IT"/>
        </w:rPr>
        <w:t xml:space="preserve">Freund, </w:t>
      </w:r>
      <w:r w:rsidRPr="002D615F">
        <w:rPr>
          <w:color w:val="131413"/>
          <w:sz w:val="16"/>
          <w:szCs w:val="16"/>
          <w:lang w:val="it-IT"/>
        </w:rPr>
        <w:t xml:space="preserve">L. S. </w:t>
      </w:r>
      <w:r w:rsidRPr="002D615F">
        <w:rPr>
          <w:color w:val="131413"/>
          <w:spacing w:val="-3"/>
          <w:sz w:val="16"/>
          <w:szCs w:val="16"/>
          <w:lang w:val="it-IT"/>
        </w:rPr>
        <w:t xml:space="preserve">(2011). </w:t>
      </w:r>
      <w:r>
        <w:rPr>
          <w:i/>
          <w:iCs/>
          <w:color w:val="131413"/>
          <w:spacing w:val="-3"/>
          <w:sz w:val="16"/>
          <w:szCs w:val="16"/>
        </w:rPr>
        <w:t xml:space="preserve">Animals </w:t>
      </w:r>
      <w:r>
        <w:rPr>
          <w:i/>
          <w:iCs/>
          <w:color w:val="131413"/>
          <w:sz w:val="16"/>
          <w:szCs w:val="16"/>
        </w:rPr>
        <w:t xml:space="preserve">in our </w:t>
      </w:r>
      <w:r>
        <w:rPr>
          <w:i/>
          <w:iCs/>
          <w:color w:val="131413"/>
          <w:spacing w:val="-3"/>
          <w:sz w:val="16"/>
          <w:szCs w:val="16"/>
        </w:rPr>
        <w:t>lives:</w:t>
      </w:r>
      <w:r>
        <w:rPr>
          <w:i/>
          <w:iCs/>
          <w:color w:val="131413"/>
          <w:spacing w:val="-12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human-</w:t>
      </w:r>
      <w:r>
        <w:rPr>
          <w:i/>
          <w:iCs/>
          <w:color w:val="131413"/>
          <w:w w:val="98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animal</w:t>
      </w:r>
      <w:r>
        <w:rPr>
          <w:i/>
          <w:iCs/>
          <w:color w:val="131413"/>
          <w:spacing w:val="30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interaction</w:t>
      </w:r>
      <w:r>
        <w:rPr>
          <w:i/>
          <w:iCs/>
          <w:color w:val="131413"/>
          <w:spacing w:val="29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in</w:t>
      </w:r>
      <w:r>
        <w:rPr>
          <w:i/>
          <w:iCs/>
          <w:color w:val="131413"/>
          <w:spacing w:val="30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family,</w:t>
      </w:r>
      <w:r>
        <w:rPr>
          <w:i/>
          <w:iCs/>
          <w:color w:val="131413"/>
          <w:spacing w:val="29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community,</w:t>
      </w:r>
      <w:r>
        <w:rPr>
          <w:i/>
          <w:iCs/>
          <w:color w:val="131413"/>
          <w:spacing w:val="29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&amp;</w:t>
      </w:r>
      <w:r>
        <w:rPr>
          <w:i/>
          <w:iCs/>
          <w:color w:val="131413"/>
          <w:spacing w:val="29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therapeutic</w:t>
      </w:r>
      <w:r>
        <w:rPr>
          <w:i/>
          <w:iCs/>
          <w:color w:val="131413"/>
          <w:spacing w:val="30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settings</w:t>
      </w:r>
      <w:r>
        <w:rPr>
          <w:color w:val="131413"/>
          <w:sz w:val="16"/>
          <w:szCs w:val="16"/>
        </w:rPr>
        <w:t>.</w:t>
      </w:r>
      <w:r>
        <w:rPr>
          <w:color w:val="131413"/>
          <w:spacing w:val="2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Baltimore:</w:t>
      </w:r>
      <w:r>
        <w:rPr>
          <w:color w:val="131413"/>
          <w:spacing w:val="3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Brookes</w:t>
      </w:r>
      <w:r>
        <w:rPr>
          <w:color w:val="131413"/>
          <w:spacing w:val="2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Publishing</w:t>
      </w:r>
      <w:r>
        <w:rPr>
          <w:color w:val="131413"/>
          <w:w w:val="99"/>
          <w:sz w:val="16"/>
          <w:szCs w:val="16"/>
        </w:rPr>
        <w:t xml:space="preserve"> </w:t>
      </w:r>
      <w:bookmarkStart w:id="87" w:name="bookmark61"/>
      <w:bookmarkEnd w:id="87"/>
      <w:r>
        <w:rPr>
          <w:color w:val="131413"/>
          <w:spacing w:val="-4"/>
          <w:sz w:val="16"/>
          <w:szCs w:val="16"/>
        </w:rPr>
        <w:t>Company.</w:t>
      </w:r>
    </w:p>
    <w:p w14:paraId="5D9AFF20" w14:textId="77777777" w:rsidR="004F3D40" w:rsidRDefault="004F3D40">
      <w:pPr>
        <w:pStyle w:val="BodyText"/>
        <w:kinsoku w:val="0"/>
        <w:overflowPunct w:val="0"/>
        <w:spacing w:line="247" w:lineRule="auto"/>
        <w:ind w:left="399" w:right="115" w:hanging="279"/>
        <w:jc w:val="both"/>
        <w:rPr>
          <w:color w:val="000000"/>
          <w:spacing w:val="-3"/>
          <w:sz w:val="16"/>
          <w:szCs w:val="16"/>
        </w:rPr>
      </w:pPr>
      <w:proofErr w:type="spellStart"/>
      <w:proofErr w:type="gramStart"/>
      <w:r>
        <w:rPr>
          <w:color w:val="131413"/>
          <w:spacing w:val="-3"/>
          <w:sz w:val="16"/>
          <w:szCs w:val="16"/>
        </w:rPr>
        <w:t>McNicholas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J.,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&amp;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Collis,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G.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M.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(1995).</w:t>
      </w:r>
      <w:proofErr w:type="gramEnd"/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The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end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of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relationship: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Coping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with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pet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loss.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In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I.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Robinson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(Ed.),</w:t>
      </w:r>
      <w:r>
        <w:rPr>
          <w:color w:val="131413"/>
          <w:w w:val="97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The</w:t>
      </w:r>
      <w:r>
        <w:rPr>
          <w:i/>
          <w:iCs/>
          <w:color w:val="131413"/>
          <w:spacing w:val="-11"/>
          <w:sz w:val="16"/>
          <w:szCs w:val="16"/>
        </w:rPr>
        <w:t xml:space="preserve"> </w:t>
      </w:r>
      <w:r>
        <w:rPr>
          <w:i/>
          <w:iCs/>
          <w:color w:val="131413"/>
          <w:spacing w:val="-5"/>
          <w:sz w:val="16"/>
          <w:szCs w:val="16"/>
        </w:rPr>
        <w:t>Waltham</w:t>
      </w:r>
      <w:r>
        <w:rPr>
          <w:i/>
          <w:iCs/>
          <w:color w:val="131413"/>
          <w:spacing w:val="-11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book</w:t>
      </w:r>
      <w:r>
        <w:rPr>
          <w:i/>
          <w:iCs/>
          <w:color w:val="131413"/>
          <w:spacing w:val="-11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of</w:t>
      </w:r>
      <w:r>
        <w:rPr>
          <w:i/>
          <w:iCs/>
          <w:color w:val="131413"/>
          <w:spacing w:val="-11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human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i/>
          <w:iCs/>
          <w:color w:val="131413"/>
          <w:spacing w:val="-3"/>
          <w:sz w:val="16"/>
          <w:szCs w:val="16"/>
        </w:rPr>
        <w:t>animal</w:t>
      </w:r>
      <w:r>
        <w:rPr>
          <w:i/>
          <w:iCs/>
          <w:color w:val="131413"/>
          <w:spacing w:val="-11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interaction:</w:t>
      </w:r>
      <w:r>
        <w:rPr>
          <w:i/>
          <w:iCs/>
          <w:color w:val="131413"/>
          <w:spacing w:val="-12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Benefits</w:t>
      </w:r>
      <w:r>
        <w:rPr>
          <w:i/>
          <w:iCs/>
          <w:color w:val="131413"/>
          <w:spacing w:val="-11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and</w:t>
      </w:r>
      <w:r>
        <w:rPr>
          <w:i/>
          <w:iCs/>
          <w:color w:val="131413"/>
          <w:spacing w:val="-11"/>
          <w:sz w:val="16"/>
          <w:szCs w:val="16"/>
        </w:rPr>
        <w:t xml:space="preserve"> </w:t>
      </w:r>
      <w:r>
        <w:rPr>
          <w:i/>
          <w:iCs/>
          <w:color w:val="131413"/>
          <w:spacing w:val="-4"/>
          <w:sz w:val="16"/>
          <w:szCs w:val="16"/>
        </w:rPr>
        <w:t>responsibilities</w:t>
      </w:r>
      <w:r>
        <w:rPr>
          <w:i/>
          <w:iCs/>
          <w:color w:val="131413"/>
          <w:spacing w:val="-13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of</w:t>
      </w:r>
      <w:r>
        <w:rPr>
          <w:i/>
          <w:iCs/>
          <w:color w:val="131413"/>
          <w:spacing w:val="-13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pet</w:t>
      </w:r>
      <w:r>
        <w:rPr>
          <w:i/>
          <w:iCs/>
          <w:color w:val="131413"/>
          <w:spacing w:val="-13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ownership</w:t>
      </w:r>
      <w:r>
        <w:rPr>
          <w:i/>
          <w:iCs/>
          <w:color w:val="131413"/>
          <w:spacing w:val="-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(pp.</w:t>
      </w:r>
      <w:r>
        <w:rPr>
          <w:color w:val="131413"/>
          <w:spacing w:val="-13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127</w:t>
      </w:r>
      <w:r>
        <w:rPr>
          <w:rFonts w:ascii="Arial" w:hAnsi="Arial" w:cs="Arial"/>
          <w:color w:val="131413"/>
          <w:sz w:val="16"/>
          <w:szCs w:val="16"/>
        </w:rPr>
        <w:t>–</w:t>
      </w:r>
      <w:r>
        <w:rPr>
          <w:rFonts w:ascii="Arial" w:hAnsi="Arial" w:cs="Arial"/>
          <w:color w:val="131413"/>
          <w:w w:val="89"/>
          <w:sz w:val="16"/>
          <w:szCs w:val="16"/>
        </w:rPr>
        <w:t xml:space="preserve"> </w:t>
      </w:r>
      <w:bookmarkStart w:id="88" w:name="bookmark62"/>
      <w:bookmarkEnd w:id="88"/>
      <w:r>
        <w:rPr>
          <w:color w:val="131413"/>
          <w:spacing w:val="-3"/>
          <w:sz w:val="16"/>
          <w:szCs w:val="16"/>
        </w:rPr>
        <w:t>143). Oxford:</w:t>
      </w:r>
      <w:r>
        <w:rPr>
          <w:color w:val="131413"/>
          <w:spacing w:val="5"/>
          <w:sz w:val="16"/>
          <w:szCs w:val="16"/>
        </w:rPr>
        <w:t xml:space="preserve"> </w:t>
      </w:r>
      <w:proofErr w:type="spellStart"/>
      <w:r>
        <w:rPr>
          <w:color w:val="131413"/>
          <w:spacing w:val="-3"/>
          <w:sz w:val="16"/>
          <w:szCs w:val="16"/>
        </w:rPr>
        <w:t>Pergamon</w:t>
      </w:r>
      <w:proofErr w:type="spellEnd"/>
      <w:r>
        <w:rPr>
          <w:color w:val="131413"/>
          <w:spacing w:val="-3"/>
          <w:sz w:val="16"/>
          <w:szCs w:val="16"/>
        </w:rPr>
        <w:t>.</w:t>
      </w:r>
    </w:p>
    <w:p w14:paraId="1E3A6131" w14:textId="77777777" w:rsidR="004F3D40" w:rsidRDefault="004F3D40">
      <w:pPr>
        <w:pStyle w:val="BodyText"/>
        <w:kinsoku w:val="0"/>
        <w:overflowPunct w:val="0"/>
        <w:ind w:right="114"/>
        <w:rPr>
          <w:color w:val="000000"/>
          <w:spacing w:val="-3"/>
          <w:sz w:val="16"/>
          <w:szCs w:val="16"/>
        </w:rPr>
      </w:pPr>
      <w:proofErr w:type="spellStart"/>
      <w:proofErr w:type="gramStart"/>
      <w:r>
        <w:rPr>
          <w:color w:val="131413"/>
          <w:spacing w:val="-3"/>
          <w:sz w:val="16"/>
          <w:szCs w:val="16"/>
        </w:rPr>
        <w:t>McNicholas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J.,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&amp;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Collis,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G.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M.</w:t>
      </w:r>
      <w:r>
        <w:rPr>
          <w:color w:val="131413"/>
          <w:spacing w:val="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(2000).</w:t>
      </w:r>
      <w:proofErr w:type="gramEnd"/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Dogs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as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catalysts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for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social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interactions: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robustness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of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the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effect.</w:t>
      </w:r>
    </w:p>
    <w:p w14:paraId="40AF643A" w14:textId="77777777" w:rsidR="004F3D40" w:rsidRDefault="004F3D40">
      <w:pPr>
        <w:pStyle w:val="BodyText"/>
        <w:kinsoku w:val="0"/>
        <w:overflowPunct w:val="0"/>
        <w:spacing w:before="4"/>
        <w:ind w:left="399" w:right="3149"/>
        <w:rPr>
          <w:color w:val="000000"/>
          <w:spacing w:val="-3"/>
          <w:sz w:val="16"/>
          <w:szCs w:val="16"/>
        </w:rPr>
      </w:pPr>
      <w:bookmarkStart w:id="89" w:name="bookmark63"/>
      <w:bookmarkEnd w:id="89"/>
      <w:r>
        <w:rPr>
          <w:i/>
          <w:iCs/>
          <w:color w:val="131413"/>
          <w:spacing w:val="-3"/>
          <w:sz w:val="16"/>
          <w:szCs w:val="16"/>
        </w:rPr>
        <w:t xml:space="preserve">British Journal </w:t>
      </w:r>
      <w:r>
        <w:rPr>
          <w:i/>
          <w:iCs/>
          <w:color w:val="131413"/>
          <w:sz w:val="16"/>
          <w:szCs w:val="16"/>
        </w:rPr>
        <w:t xml:space="preserve">of </w:t>
      </w:r>
      <w:r>
        <w:rPr>
          <w:i/>
          <w:iCs/>
          <w:color w:val="131413"/>
          <w:spacing w:val="-4"/>
          <w:sz w:val="16"/>
          <w:szCs w:val="16"/>
        </w:rPr>
        <w:t xml:space="preserve">Psychology, </w:t>
      </w:r>
      <w:r>
        <w:rPr>
          <w:i/>
          <w:iCs/>
          <w:color w:val="131413"/>
          <w:spacing w:val="-3"/>
          <w:sz w:val="16"/>
          <w:szCs w:val="16"/>
        </w:rPr>
        <w:t>91</w:t>
      </w:r>
      <w:r>
        <w:rPr>
          <w:color w:val="131413"/>
          <w:spacing w:val="-3"/>
          <w:sz w:val="16"/>
          <w:szCs w:val="16"/>
        </w:rPr>
        <w:t xml:space="preserve">(Pt </w:t>
      </w:r>
      <w:r>
        <w:rPr>
          <w:color w:val="131413"/>
          <w:sz w:val="16"/>
          <w:szCs w:val="16"/>
        </w:rPr>
        <w:t>1),</w:t>
      </w:r>
      <w:r>
        <w:rPr>
          <w:color w:val="131413"/>
          <w:spacing w:val="2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61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70.</w:t>
      </w:r>
    </w:p>
    <w:p w14:paraId="23A4CD3A" w14:textId="77777777" w:rsidR="004F3D40" w:rsidRDefault="004F3D40">
      <w:pPr>
        <w:pStyle w:val="BodyText"/>
        <w:kinsoku w:val="0"/>
        <w:overflowPunct w:val="0"/>
        <w:spacing w:before="5" w:line="247" w:lineRule="auto"/>
        <w:ind w:left="400" w:right="117" w:hanging="279"/>
        <w:jc w:val="both"/>
        <w:rPr>
          <w:color w:val="000000"/>
          <w:spacing w:val="-3"/>
          <w:sz w:val="16"/>
          <w:szCs w:val="16"/>
        </w:rPr>
      </w:pPr>
      <w:proofErr w:type="spellStart"/>
      <w:proofErr w:type="gramStart"/>
      <w:r>
        <w:rPr>
          <w:color w:val="131413"/>
          <w:spacing w:val="-3"/>
          <w:sz w:val="16"/>
          <w:szCs w:val="16"/>
        </w:rPr>
        <w:t>McNicholas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J.,</w:t>
      </w:r>
      <w:r>
        <w:rPr>
          <w:color w:val="131413"/>
          <w:spacing w:val="-7"/>
          <w:sz w:val="16"/>
          <w:szCs w:val="16"/>
        </w:rPr>
        <w:t xml:space="preserve"> </w:t>
      </w:r>
      <w:proofErr w:type="spellStart"/>
      <w:r>
        <w:rPr>
          <w:color w:val="131413"/>
          <w:spacing w:val="-5"/>
          <w:sz w:val="16"/>
          <w:szCs w:val="16"/>
        </w:rPr>
        <w:t>Gilbey</w:t>
      </w:r>
      <w:proofErr w:type="spellEnd"/>
      <w:r>
        <w:rPr>
          <w:color w:val="131413"/>
          <w:spacing w:val="-5"/>
          <w:sz w:val="16"/>
          <w:szCs w:val="16"/>
        </w:rPr>
        <w:t>,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A.,</w:t>
      </w:r>
      <w:r>
        <w:rPr>
          <w:color w:val="131413"/>
          <w:spacing w:val="-10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Rennie,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A.,</w:t>
      </w:r>
      <w:r>
        <w:rPr>
          <w:color w:val="131413"/>
          <w:spacing w:val="-7"/>
          <w:sz w:val="16"/>
          <w:szCs w:val="16"/>
        </w:rPr>
        <w:t xml:space="preserve"> </w:t>
      </w:r>
      <w:proofErr w:type="spellStart"/>
      <w:r>
        <w:rPr>
          <w:color w:val="131413"/>
          <w:spacing w:val="-3"/>
          <w:sz w:val="16"/>
          <w:szCs w:val="16"/>
        </w:rPr>
        <w:t>Ahmedzai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S.,</w:t>
      </w:r>
      <w:r>
        <w:rPr>
          <w:color w:val="131413"/>
          <w:spacing w:val="-8"/>
          <w:sz w:val="16"/>
          <w:szCs w:val="16"/>
        </w:rPr>
        <w:t xml:space="preserve"> </w:t>
      </w:r>
      <w:proofErr w:type="spellStart"/>
      <w:r>
        <w:rPr>
          <w:color w:val="131413"/>
          <w:sz w:val="16"/>
          <w:szCs w:val="16"/>
        </w:rPr>
        <w:t>Dono</w:t>
      </w:r>
      <w:proofErr w:type="spellEnd"/>
      <w:r>
        <w:rPr>
          <w:color w:val="131413"/>
          <w:sz w:val="16"/>
          <w:szCs w:val="16"/>
        </w:rPr>
        <w:t>,</w:t>
      </w:r>
      <w:r>
        <w:rPr>
          <w:color w:val="131413"/>
          <w:spacing w:val="-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J.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A.,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&amp;</w:t>
      </w:r>
      <w:r>
        <w:rPr>
          <w:color w:val="131413"/>
          <w:spacing w:val="-8"/>
          <w:sz w:val="16"/>
          <w:szCs w:val="16"/>
        </w:rPr>
        <w:t xml:space="preserve"> </w:t>
      </w:r>
      <w:proofErr w:type="spellStart"/>
      <w:r>
        <w:rPr>
          <w:color w:val="131413"/>
          <w:spacing w:val="-3"/>
          <w:sz w:val="16"/>
          <w:szCs w:val="16"/>
        </w:rPr>
        <w:t>Ormerod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E.</w:t>
      </w:r>
      <w:r>
        <w:rPr>
          <w:color w:val="131413"/>
          <w:spacing w:val="-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(2005).</w:t>
      </w:r>
      <w:proofErr w:type="gramEnd"/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Pet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ownership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and</w:t>
      </w:r>
      <w:r>
        <w:rPr>
          <w:color w:val="131413"/>
          <w:w w:val="9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human</w:t>
      </w:r>
      <w:r>
        <w:rPr>
          <w:color w:val="131413"/>
          <w:spacing w:val="8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health: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brief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review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of</w:t>
      </w:r>
      <w:r>
        <w:rPr>
          <w:color w:val="131413"/>
          <w:spacing w:val="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evidence</w:t>
      </w:r>
      <w:r>
        <w:rPr>
          <w:color w:val="131413"/>
          <w:spacing w:val="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and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issues.</w:t>
      </w:r>
      <w:r>
        <w:rPr>
          <w:color w:val="131413"/>
          <w:spacing w:val="9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British</w:t>
      </w:r>
      <w:r>
        <w:rPr>
          <w:i/>
          <w:iCs/>
          <w:color w:val="131413"/>
          <w:spacing w:val="11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Medical</w:t>
      </w:r>
      <w:r>
        <w:rPr>
          <w:i/>
          <w:iCs/>
          <w:color w:val="131413"/>
          <w:spacing w:val="8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Journal,</w:t>
      </w:r>
      <w:r>
        <w:rPr>
          <w:i/>
          <w:iCs/>
          <w:color w:val="131413"/>
          <w:spacing w:val="11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331</w:t>
      </w:r>
      <w:r>
        <w:rPr>
          <w:color w:val="131413"/>
          <w:spacing w:val="-3"/>
          <w:sz w:val="16"/>
          <w:szCs w:val="16"/>
        </w:rPr>
        <w:t>(7527),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1252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1254.</w:t>
      </w:r>
      <w:r>
        <w:rPr>
          <w:color w:val="131413"/>
          <w:w w:val="99"/>
          <w:sz w:val="16"/>
          <w:szCs w:val="16"/>
        </w:rPr>
        <w:t xml:space="preserve"> </w:t>
      </w:r>
      <w:bookmarkStart w:id="90" w:name="bookmark64"/>
      <w:bookmarkEnd w:id="90"/>
      <w:proofErr w:type="gramStart"/>
      <w:r>
        <w:rPr>
          <w:color w:val="131413"/>
          <w:spacing w:val="-3"/>
          <w:sz w:val="16"/>
          <w:szCs w:val="16"/>
        </w:rPr>
        <w:t>doi</w:t>
      </w:r>
      <w:proofErr w:type="gramEnd"/>
      <w:r>
        <w:rPr>
          <w:color w:val="131413"/>
          <w:spacing w:val="-3"/>
          <w:sz w:val="16"/>
          <w:szCs w:val="16"/>
        </w:rPr>
        <w:t>:</w:t>
      </w:r>
      <w:hyperlink r:id="rId40" w:history="1">
        <w:r>
          <w:rPr>
            <w:color w:val="3A2A97"/>
            <w:spacing w:val="-3"/>
            <w:sz w:val="16"/>
            <w:szCs w:val="16"/>
          </w:rPr>
          <w:t>10.1136/bmj.331.7527.1252</w:t>
        </w:r>
      </w:hyperlink>
      <w:r>
        <w:rPr>
          <w:color w:val="131413"/>
          <w:spacing w:val="-3"/>
          <w:sz w:val="16"/>
          <w:szCs w:val="16"/>
        </w:rPr>
        <w:t>.</w:t>
      </w:r>
    </w:p>
    <w:p w14:paraId="046200D7" w14:textId="77777777" w:rsidR="004F3D40" w:rsidRDefault="004F3D40">
      <w:pPr>
        <w:pStyle w:val="BodyText"/>
        <w:kinsoku w:val="0"/>
        <w:overflowPunct w:val="0"/>
        <w:spacing w:line="184" w:lineRule="exact"/>
        <w:ind w:left="121" w:right="114"/>
        <w:rPr>
          <w:color w:val="000000"/>
          <w:spacing w:val="-4"/>
          <w:sz w:val="16"/>
          <w:szCs w:val="16"/>
        </w:rPr>
      </w:pPr>
      <w:proofErr w:type="spellStart"/>
      <w:proofErr w:type="gramStart"/>
      <w:r>
        <w:rPr>
          <w:color w:val="131413"/>
          <w:spacing w:val="-3"/>
          <w:sz w:val="16"/>
          <w:szCs w:val="16"/>
        </w:rPr>
        <w:t>Melson</w:t>
      </w:r>
      <w:proofErr w:type="spellEnd"/>
      <w:r>
        <w:rPr>
          <w:color w:val="131413"/>
          <w:spacing w:val="-3"/>
          <w:sz w:val="16"/>
          <w:szCs w:val="16"/>
        </w:rPr>
        <w:t xml:space="preserve">, </w:t>
      </w:r>
      <w:r>
        <w:rPr>
          <w:color w:val="131413"/>
          <w:spacing w:val="-8"/>
          <w:sz w:val="16"/>
          <w:szCs w:val="16"/>
        </w:rPr>
        <w:t xml:space="preserve">F. </w:t>
      </w:r>
      <w:r>
        <w:rPr>
          <w:color w:val="131413"/>
          <w:sz w:val="16"/>
          <w:szCs w:val="16"/>
        </w:rPr>
        <w:t>(1990).</w:t>
      </w:r>
      <w:proofErr w:type="gramEnd"/>
      <w:r>
        <w:rPr>
          <w:color w:val="131413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 xml:space="preserve">Studying </w:t>
      </w:r>
      <w:r>
        <w:rPr>
          <w:color w:val="131413"/>
          <w:spacing w:val="-4"/>
          <w:sz w:val="16"/>
          <w:szCs w:val="16"/>
        </w:rPr>
        <w:t>Children</w:t>
      </w:r>
      <w:r>
        <w:rPr>
          <w:rFonts w:ascii="Arial" w:hAnsi="Arial" w:cs="Arial"/>
          <w:color w:val="131413"/>
          <w:spacing w:val="-4"/>
          <w:sz w:val="16"/>
          <w:szCs w:val="16"/>
        </w:rPr>
        <w:t>’</w:t>
      </w:r>
      <w:r>
        <w:rPr>
          <w:color w:val="131413"/>
          <w:spacing w:val="-4"/>
          <w:sz w:val="16"/>
          <w:szCs w:val="16"/>
        </w:rPr>
        <w:t xml:space="preserve">s </w:t>
      </w:r>
      <w:r>
        <w:rPr>
          <w:color w:val="131413"/>
          <w:spacing w:val="-3"/>
          <w:sz w:val="16"/>
          <w:szCs w:val="16"/>
        </w:rPr>
        <w:t xml:space="preserve">Attachment </w:t>
      </w:r>
      <w:r>
        <w:rPr>
          <w:color w:val="131413"/>
          <w:sz w:val="16"/>
          <w:szCs w:val="16"/>
        </w:rPr>
        <w:t xml:space="preserve">to </w:t>
      </w:r>
      <w:r>
        <w:rPr>
          <w:color w:val="131413"/>
          <w:spacing w:val="-3"/>
          <w:sz w:val="16"/>
          <w:szCs w:val="16"/>
        </w:rPr>
        <w:t xml:space="preserve">their Pets: </w:t>
      </w:r>
      <w:r>
        <w:rPr>
          <w:color w:val="131413"/>
          <w:sz w:val="16"/>
          <w:szCs w:val="16"/>
        </w:rPr>
        <w:t xml:space="preserve">A </w:t>
      </w:r>
      <w:r>
        <w:rPr>
          <w:color w:val="131413"/>
          <w:spacing w:val="-3"/>
          <w:sz w:val="16"/>
          <w:szCs w:val="16"/>
        </w:rPr>
        <w:t xml:space="preserve">Conceptual </w:t>
      </w:r>
      <w:r>
        <w:rPr>
          <w:color w:val="131413"/>
          <w:sz w:val="16"/>
          <w:szCs w:val="16"/>
        </w:rPr>
        <w:t xml:space="preserve">and </w:t>
      </w:r>
      <w:proofErr w:type="gramStart"/>
      <w:r>
        <w:rPr>
          <w:color w:val="131413"/>
          <w:spacing w:val="-3"/>
          <w:sz w:val="16"/>
          <w:szCs w:val="16"/>
        </w:rPr>
        <w:t xml:space="preserve">Methodological </w:t>
      </w:r>
      <w:r>
        <w:rPr>
          <w:color w:val="131413"/>
          <w:spacing w:val="2"/>
          <w:sz w:val="16"/>
          <w:szCs w:val="16"/>
        </w:rPr>
        <w:t xml:space="preserve"> </w:t>
      </w:r>
      <w:r>
        <w:rPr>
          <w:color w:val="131413"/>
          <w:spacing w:val="-4"/>
          <w:sz w:val="16"/>
          <w:szCs w:val="16"/>
        </w:rPr>
        <w:t>Review</w:t>
      </w:r>
      <w:proofErr w:type="gramEnd"/>
      <w:r>
        <w:rPr>
          <w:color w:val="131413"/>
          <w:spacing w:val="-4"/>
          <w:sz w:val="16"/>
          <w:szCs w:val="16"/>
        </w:rPr>
        <w:t>.</w:t>
      </w:r>
    </w:p>
    <w:p w14:paraId="3EC6F89E" w14:textId="77777777" w:rsidR="004F3D40" w:rsidRDefault="004F3D40">
      <w:pPr>
        <w:pStyle w:val="BodyText"/>
        <w:kinsoku w:val="0"/>
        <w:overflowPunct w:val="0"/>
        <w:spacing w:before="4"/>
        <w:ind w:left="400" w:right="4583"/>
        <w:rPr>
          <w:color w:val="000000"/>
          <w:sz w:val="16"/>
          <w:szCs w:val="16"/>
        </w:rPr>
      </w:pPr>
      <w:bookmarkStart w:id="91" w:name="bookmark65"/>
      <w:bookmarkEnd w:id="91"/>
      <w:proofErr w:type="gramStart"/>
      <w:r>
        <w:rPr>
          <w:i/>
          <w:iCs/>
          <w:color w:val="131413"/>
          <w:spacing w:val="-3"/>
          <w:sz w:val="16"/>
          <w:szCs w:val="16"/>
        </w:rPr>
        <w:t>ANTHROZOÖS, 4</w:t>
      </w:r>
      <w:r>
        <w:rPr>
          <w:color w:val="131413"/>
          <w:spacing w:val="-3"/>
          <w:sz w:val="16"/>
          <w:szCs w:val="16"/>
        </w:rPr>
        <w:t>(2),</w:t>
      </w:r>
      <w:r>
        <w:rPr>
          <w:color w:val="131413"/>
          <w:spacing w:val="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9.</w:t>
      </w:r>
      <w:proofErr w:type="gramEnd"/>
    </w:p>
    <w:p w14:paraId="723CAE4C" w14:textId="77777777" w:rsidR="004F3D40" w:rsidRDefault="004F3D40">
      <w:pPr>
        <w:pStyle w:val="BodyText"/>
        <w:kinsoku w:val="0"/>
        <w:overflowPunct w:val="0"/>
        <w:spacing w:before="4" w:line="247" w:lineRule="auto"/>
        <w:ind w:left="400" w:right="115" w:hanging="279"/>
        <w:jc w:val="both"/>
        <w:rPr>
          <w:color w:val="000000"/>
          <w:spacing w:val="-3"/>
          <w:sz w:val="16"/>
          <w:szCs w:val="16"/>
        </w:rPr>
      </w:pPr>
      <w:proofErr w:type="spellStart"/>
      <w:proofErr w:type="gramStart"/>
      <w:r>
        <w:rPr>
          <w:color w:val="131413"/>
          <w:spacing w:val="-3"/>
          <w:sz w:val="16"/>
          <w:szCs w:val="16"/>
        </w:rPr>
        <w:t>Melson</w:t>
      </w:r>
      <w:proofErr w:type="spellEnd"/>
      <w:r>
        <w:rPr>
          <w:color w:val="131413"/>
          <w:spacing w:val="-3"/>
          <w:sz w:val="16"/>
          <w:szCs w:val="16"/>
        </w:rPr>
        <w:t xml:space="preserve">, </w:t>
      </w:r>
      <w:r>
        <w:rPr>
          <w:color w:val="131413"/>
          <w:sz w:val="16"/>
          <w:szCs w:val="16"/>
        </w:rPr>
        <w:t xml:space="preserve">G. </w:t>
      </w:r>
      <w:r>
        <w:rPr>
          <w:color w:val="131413"/>
          <w:spacing w:val="-6"/>
          <w:sz w:val="16"/>
          <w:szCs w:val="16"/>
        </w:rPr>
        <w:t xml:space="preserve">F., </w:t>
      </w:r>
      <w:proofErr w:type="spellStart"/>
      <w:r>
        <w:rPr>
          <w:color w:val="131413"/>
          <w:spacing w:val="-3"/>
          <w:sz w:val="16"/>
          <w:szCs w:val="16"/>
        </w:rPr>
        <w:t>Peet</w:t>
      </w:r>
      <w:proofErr w:type="spellEnd"/>
      <w:r>
        <w:rPr>
          <w:color w:val="131413"/>
          <w:spacing w:val="-3"/>
          <w:sz w:val="16"/>
          <w:szCs w:val="16"/>
        </w:rPr>
        <w:t xml:space="preserve">, </w:t>
      </w:r>
      <w:r>
        <w:rPr>
          <w:color w:val="131413"/>
          <w:sz w:val="16"/>
          <w:szCs w:val="16"/>
        </w:rPr>
        <w:t xml:space="preserve">S. &amp; </w:t>
      </w:r>
      <w:r>
        <w:rPr>
          <w:color w:val="131413"/>
          <w:spacing w:val="-3"/>
          <w:sz w:val="16"/>
          <w:szCs w:val="16"/>
        </w:rPr>
        <w:t xml:space="preserve">Sparks, </w:t>
      </w:r>
      <w:r>
        <w:rPr>
          <w:color w:val="131413"/>
          <w:sz w:val="16"/>
          <w:szCs w:val="16"/>
        </w:rPr>
        <w:t xml:space="preserve">C. </w:t>
      </w:r>
      <w:r>
        <w:rPr>
          <w:color w:val="131413"/>
          <w:spacing w:val="-3"/>
          <w:sz w:val="16"/>
          <w:szCs w:val="16"/>
        </w:rPr>
        <w:t>(1991).</w:t>
      </w:r>
      <w:proofErr w:type="gramEnd"/>
      <w:r>
        <w:rPr>
          <w:color w:val="131413"/>
          <w:spacing w:val="-3"/>
          <w:sz w:val="16"/>
          <w:szCs w:val="16"/>
        </w:rPr>
        <w:t xml:space="preserve"> </w:t>
      </w:r>
      <w:r>
        <w:rPr>
          <w:color w:val="131413"/>
          <w:spacing w:val="-4"/>
          <w:sz w:val="16"/>
          <w:szCs w:val="16"/>
        </w:rPr>
        <w:t>Children</w:t>
      </w:r>
      <w:r>
        <w:rPr>
          <w:rFonts w:ascii="Arial" w:hAnsi="Arial" w:cs="Arial"/>
          <w:color w:val="131413"/>
          <w:spacing w:val="-4"/>
          <w:sz w:val="16"/>
          <w:szCs w:val="16"/>
        </w:rPr>
        <w:t>’</w:t>
      </w:r>
      <w:r>
        <w:rPr>
          <w:color w:val="131413"/>
          <w:spacing w:val="-4"/>
          <w:sz w:val="16"/>
          <w:szCs w:val="16"/>
        </w:rPr>
        <w:t xml:space="preserve">s </w:t>
      </w:r>
      <w:r>
        <w:rPr>
          <w:color w:val="131413"/>
          <w:spacing w:val="-3"/>
          <w:sz w:val="16"/>
          <w:szCs w:val="16"/>
        </w:rPr>
        <w:t xml:space="preserve">attachment </w:t>
      </w:r>
      <w:r>
        <w:rPr>
          <w:color w:val="131413"/>
          <w:sz w:val="16"/>
          <w:szCs w:val="16"/>
        </w:rPr>
        <w:t xml:space="preserve">to </w:t>
      </w:r>
      <w:r>
        <w:rPr>
          <w:color w:val="131413"/>
          <w:spacing w:val="-3"/>
          <w:sz w:val="16"/>
          <w:szCs w:val="16"/>
        </w:rPr>
        <w:t xml:space="preserve">their </w:t>
      </w:r>
      <w:r>
        <w:rPr>
          <w:color w:val="131413"/>
          <w:sz w:val="16"/>
          <w:szCs w:val="16"/>
        </w:rPr>
        <w:t xml:space="preserve">pets: </w:t>
      </w:r>
      <w:r>
        <w:rPr>
          <w:color w:val="131413"/>
          <w:spacing w:val="-3"/>
          <w:sz w:val="16"/>
          <w:szCs w:val="16"/>
        </w:rPr>
        <w:t xml:space="preserve">links </w:t>
      </w:r>
      <w:r>
        <w:rPr>
          <w:color w:val="131413"/>
          <w:sz w:val="16"/>
          <w:szCs w:val="16"/>
        </w:rPr>
        <w:t>to</w:t>
      </w:r>
      <w:r>
        <w:rPr>
          <w:color w:val="131413"/>
          <w:spacing w:val="-5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socio-emotional</w:t>
      </w:r>
      <w:r>
        <w:rPr>
          <w:color w:val="131413"/>
          <w:w w:val="97"/>
          <w:sz w:val="16"/>
          <w:szCs w:val="16"/>
        </w:rPr>
        <w:t xml:space="preserve"> </w:t>
      </w:r>
      <w:bookmarkStart w:id="92" w:name="bookmark66"/>
      <w:bookmarkEnd w:id="92"/>
      <w:r>
        <w:rPr>
          <w:color w:val="131413"/>
          <w:spacing w:val="-3"/>
          <w:sz w:val="16"/>
          <w:szCs w:val="16"/>
        </w:rPr>
        <w:t xml:space="preserve">development. </w:t>
      </w:r>
      <w:r>
        <w:rPr>
          <w:i/>
          <w:iCs/>
          <w:color w:val="131413"/>
          <w:spacing w:val="-5"/>
          <w:sz w:val="16"/>
          <w:szCs w:val="16"/>
        </w:rPr>
        <w:t>Children</w:t>
      </w:r>
      <w:r>
        <w:rPr>
          <w:rFonts w:ascii="Arial" w:hAnsi="Arial" w:cs="Arial"/>
          <w:color w:val="131413"/>
          <w:spacing w:val="-5"/>
          <w:sz w:val="16"/>
          <w:szCs w:val="16"/>
        </w:rPr>
        <w:t>’</w:t>
      </w:r>
      <w:r>
        <w:rPr>
          <w:i/>
          <w:iCs/>
          <w:color w:val="131413"/>
          <w:spacing w:val="-5"/>
          <w:sz w:val="16"/>
          <w:szCs w:val="16"/>
        </w:rPr>
        <w:t xml:space="preserve">s </w:t>
      </w:r>
      <w:r>
        <w:rPr>
          <w:i/>
          <w:iCs/>
          <w:color w:val="131413"/>
          <w:spacing w:val="-3"/>
          <w:sz w:val="16"/>
          <w:szCs w:val="16"/>
        </w:rPr>
        <w:t xml:space="preserve">Environments </w:t>
      </w:r>
      <w:r>
        <w:rPr>
          <w:i/>
          <w:iCs/>
          <w:color w:val="131413"/>
          <w:spacing w:val="-4"/>
          <w:sz w:val="16"/>
          <w:szCs w:val="16"/>
        </w:rPr>
        <w:t xml:space="preserve">Quarterly, </w:t>
      </w:r>
      <w:r>
        <w:rPr>
          <w:i/>
          <w:iCs/>
          <w:color w:val="131413"/>
          <w:sz w:val="16"/>
          <w:szCs w:val="16"/>
        </w:rPr>
        <w:t>8</w:t>
      </w:r>
      <w:r>
        <w:rPr>
          <w:color w:val="131413"/>
          <w:sz w:val="16"/>
          <w:szCs w:val="16"/>
        </w:rPr>
        <w:t>(2),</w:t>
      </w:r>
      <w:r>
        <w:rPr>
          <w:color w:val="131413"/>
          <w:spacing w:val="22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55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65.</w:t>
      </w:r>
    </w:p>
    <w:p w14:paraId="1CF77ED7" w14:textId="77777777" w:rsidR="004F3D40" w:rsidRDefault="004F3D40">
      <w:pPr>
        <w:pStyle w:val="BodyText"/>
        <w:kinsoku w:val="0"/>
        <w:overflowPunct w:val="0"/>
        <w:spacing w:line="244" w:lineRule="auto"/>
        <w:ind w:left="399" w:right="118" w:hanging="279"/>
        <w:jc w:val="both"/>
        <w:rPr>
          <w:color w:val="000000"/>
          <w:spacing w:val="-3"/>
          <w:sz w:val="16"/>
          <w:szCs w:val="16"/>
        </w:rPr>
      </w:pPr>
      <w:proofErr w:type="gramStart"/>
      <w:r>
        <w:rPr>
          <w:color w:val="131413"/>
          <w:spacing w:val="-3"/>
          <w:sz w:val="16"/>
          <w:szCs w:val="16"/>
        </w:rPr>
        <w:t>Miltiades,</w:t>
      </w:r>
      <w:r>
        <w:rPr>
          <w:color w:val="131413"/>
          <w:spacing w:val="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H.,</w:t>
      </w:r>
      <w:r>
        <w:rPr>
          <w:color w:val="131413"/>
          <w:spacing w:val="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&amp;</w:t>
      </w:r>
      <w:r>
        <w:rPr>
          <w:color w:val="131413"/>
          <w:spacing w:val="7"/>
          <w:sz w:val="16"/>
          <w:szCs w:val="16"/>
        </w:rPr>
        <w:t xml:space="preserve"> </w:t>
      </w:r>
      <w:r>
        <w:rPr>
          <w:color w:val="131413"/>
          <w:spacing w:val="-4"/>
          <w:sz w:val="16"/>
          <w:szCs w:val="16"/>
        </w:rPr>
        <w:t>Shearer,</w:t>
      </w:r>
      <w:r>
        <w:rPr>
          <w:color w:val="131413"/>
          <w:spacing w:val="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J.</w:t>
      </w:r>
      <w:r>
        <w:rPr>
          <w:color w:val="131413"/>
          <w:spacing w:val="8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(2011).</w:t>
      </w:r>
      <w:proofErr w:type="gramEnd"/>
      <w:r>
        <w:rPr>
          <w:color w:val="131413"/>
          <w:spacing w:val="5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>Attachment</w:t>
      </w:r>
      <w:r>
        <w:rPr>
          <w:color w:val="131413"/>
          <w:spacing w:val="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to</w:t>
      </w:r>
      <w:r>
        <w:rPr>
          <w:color w:val="131413"/>
          <w:spacing w:val="7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Pet</w:t>
      </w:r>
      <w:r>
        <w:rPr>
          <w:color w:val="131413"/>
          <w:spacing w:val="5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Dogs</w:t>
      </w:r>
      <w:r>
        <w:rPr>
          <w:color w:val="131413"/>
          <w:spacing w:val="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and</w:t>
      </w:r>
      <w:r>
        <w:rPr>
          <w:color w:val="131413"/>
          <w:spacing w:val="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Depression</w:t>
      </w:r>
      <w:r>
        <w:rPr>
          <w:color w:val="131413"/>
          <w:spacing w:val="7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in</w:t>
      </w:r>
      <w:r>
        <w:rPr>
          <w:color w:val="131413"/>
          <w:spacing w:val="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Rural</w:t>
      </w:r>
      <w:r>
        <w:rPr>
          <w:color w:val="131413"/>
          <w:spacing w:val="5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Older</w:t>
      </w:r>
      <w:r>
        <w:rPr>
          <w:color w:val="131413"/>
          <w:spacing w:val="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Adults.</w:t>
      </w:r>
      <w:proofErr w:type="gramEnd"/>
      <w:r>
        <w:rPr>
          <w:color w:val="131413"/>
          <w:spacing w:val="9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ANTH</w:t>
      </w:r>
      <w:r>
        <w:rPr>
          <w:i/>
          <w:iCs/>
          <w:color w:val="131413"/>
          <w:w w:val="99"/>
          <w:sz w:val="16"/>
          <w:szCs w:val="16"/>
        </w:rPr>
        <w:t xml:space="preserve"> </w:t>
      </w:r>
      <w:bookmarkStart w:id="93" w:name="bookmark67"/>
      <w:bookmarkEnd w:id="93"/>
      <w:r>
        <w:rPr>
          <w:i/>
          <w:iCs/>
          <w:color w:val="131413"/>
          <w:spacing w:val="-3"/>
          <w:sz w:val="16"/>
          <w:szCs w:val="16"/>
        </w:rPr>
        <w:t>ROZOÖS, 24</w:t>
      </w:r>
      <w:r>
        <w:rPr>
          <w:color w:val="131413"/>
          <w:spacing w:val="-3"/>
          <w:sz w:val="16"/>
          <w:szCs w:val="16"/>
        </w:rPr>
        <w:t>(2), 147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154.</w:t>
      </w:r>
      <w:r>
        <w:rPr>
          <w:color w:val="131413"/>
          <w:spacing w:val="14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>doi</w:t>
      </w:r>
      <w:proofErr w:type="gramEnd"/>
      <w:r>
        <w:rPr>
          <w:color w:val="131413"/>
          <w:spacing w:val="-3"/>
          <w:sz w:val="16"/>
          <w:szCs w:val="16"/>
        </w:rPr>
        <w:t>:</w:t>
      </w:r>
      <w:hyperlink r:id="rId41" w:history="1">
        <w:r>
          <w:rPr>
            <w:color w:val="3A2A97"/>
            <w:spacing w:val="-3"/>
            <w:sz w:val="16"/>
            <w:szCs w:val="16"/>
          </w:rPr>
          <w:t>10.2752/175303711x12998632257585</w:t>
        </w:r>
      </w:hyperlink>
      <w:r>
        <w:rPr>
          <w:color w:val="131413"/>
          <w:spacing w:val="-3"/>
          <w:sz w:val="16"/>
          <w:szCs w:val="16"/>
        </w:rPr>
        <w:t>.</w:t>
      </w:r>
    </w:p>
    <w:p w14:paraId="5DC9C0DD" w14:textId="77777777" w:rsidR="004F3D40" w:rsidRDefault="004F3D40">
      <w:pPr>
        <w:pStyle w:val="BodyText"/>
        <w:kinsoku w:val="0"/>
        <w:overflowPunct w:val="0"/>
        <w:spacing w:before="1" w:line="247" w:lineRule="auto"/>
        <w:ind w:left="399" w:right="116" w:hanging="279"/>
        <w:jc w:val="both"/>
        <w:rPr>
          <w:color w:val="000000"/>
          <w:sz w:val="16"/>
          <w:szCs w:val="16"/>
        </w:rPr>
      </w:pPr>
      <w:proofErr w:type="gramStart"/>
      <w:r>
        <w:rPr>
          <w:color w:val="131413"/>
          <w:spacing w:val="-3"/>
          <w:sz w:val="16"/>
          <w:szCs w:val="16"/>
        </w:rPr>
        <w:t>Muldoon,</w:t>
      </w:r>
      <w:r>
        <w:rPr>
          <w:color w:val="131413"/>
          <w:spacing w:val="1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J.,</w:t>
      </w:r>
      <w:r>
        <w:rPr>
          <w:color w:val="131413"/>
          <w:spacing w:val="1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&amp;</w:t>
      </w:r>
      <w:r>
        <w:rPr>
          <w:color w:val="131413"/>
          <w:spacing w:val="14"/>
          <w:sz w:val="16"/>
          <w:szCs w:val="16"/>
        </w:rPr>
        <w:t xml:space="preserve"> </w:t>
      </w:r>
      <w:r>
        <w:rPr>
          <w:color w:val="131413"/>
          <w:spacing w:val="-4"/>
          <w:sz w:val="16"/>
          <w:szCs w:val="16"/>
        </w:rPr>
        <w:t>Williams,</w:t>
      </w:r>
      <w:r>
        <w:rPr>
          <w:color w:val="131413"/>
          <w:spacing w:val="1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J.</w:t>
      </w:r>
      <w:r>
        <w:rPr>
          <w:color w:val="131413"/>
          <w:spacing w:val="13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(2010).</w:t>
      </w:r>
      <w:proofErr w:type="gramEnd"/>
      <w:r>
        <w:rPr>
          <w:color w:val="131413"/>
          <w:spacing w:val="13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Developing</w:t>
      </w:r>
      <w:r>
        <w:rPr>
          <w:color w:val="131413"/>
          <w:spacing w:val="14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questions</w:t>
      </w:r>
      <w:r>
        <w:rPr>
          <w:color w:val="131413"/>
          <w:spacing w:val="13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for</w:t>
      </w:r>
      <w:r>
        <w:rPr>
          <w:color w:val="131413"/>
          <w:spacing w:val="15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the</w:t>
      </w:r>
      <w:r>
        <w:rPr>
          <w:color w:val="131413"/>
          <w:spacing w:val="15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HBSC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study:</w:t>
      </w:r>
      <w:r>
        <w:rPr>
          <w:color w:val="131413"/>
          <w:spacing w:val="14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Findings</w:t>
      </w:r>
      <w:r>
        <w:rPr>
          <w:color w:val="131413"/>
          <w:spacing w:val="1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from</w:t>
      </w:r>
      <w:r>
        <w:rPr>
          <w:color w:val="131413"/>
          <w:spacing w:val="13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the</w:t>
      </w:r>
      <w:r>
        <w:rPr>
          <w:color w:val="131413"/>
          <w:spacing w:val="15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Defra-</w:t>
      </w:r>
      <w:r>
        <w:rPr>
          <w:color w:val="131413"/>
          <w:w w:val="9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funded</w:t>
      </w:r>
      <w:r>
        <w:rPr>
          <w:color w:val="131413"/>
          <w:spacing w:val="-10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project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131413"/>
          <w:spacing w:val="-3"/>
          <w:sz w:val="16"/>
          <w:szCs w:val="16"/>
        </w:rPr>
        <w:t>‘</w:t>
      </w:r>
      <w:r>
        <w:rPr>
          <w:color w:val="131413"/>
          <w:spacing w:val="-3"/>
          <w:sz w:val="16"/>
          <w:szCs w:val="16"/>
        </w:rPr>
        <w:t>Promoting</w:t>
      </w:r>
      <w:r>
        <w:rPr>
          <w:color w:val="131413"/>
          <w:spacing w:val="-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</w:t>
      </w:r>
      <w:r>
        <w:rPr>
          <w:color w:val="131413"/>
          <w:spacing w:val="-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Duty</w:t>
      </w:r>
      <w:r>
        <w:rPr>
          <w:color w:val="131413"/>
          <w:spacing w:val="-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of</w:t>
      </w:r>
      <w:r>
        <w:rPr>
          <w:color w:val="131413"/>
          <w:spacing w:val="-1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Care</w:t>
      </w:r>
      <w:r>
        <w:rPr>
          <w:color w:val="131413"/>
          <w:spacing w:val="-10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towards</w:t>
      </w:r>
      <w:r>
        <w:rPr>
          <w:color w:val="131413"/>
          <w:spacing w:val="-10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animals</w:t>
      </w:r>
      <w:r>
        <w:rPr>
          <w:color w:val="131413"/>
          <w:spacing w:val="-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among</w:t>
      </w:r>
      <w:r>
        <w:rPr>
          <w:color w:val="131413"/>
          <w:spacing w:val="-1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young</w:t>
      </w:r>
      <w:r>
        <w:rPr>
          <w:color w:val="131413"/>
          <w:spacing w:val="-12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people</w:t>
      </w:r>
      <w:r>
        <w:rPr>
          <w:rFonts w:ascii="Arial" w:hAnsi="Arial" w:cs="Arial"/>
          <w:color w:val="131413"/>
          <w:spacing w:val="-3"/>
          <w:sz w:val="16"/>
          <w:szCs w:val="16"/>
        </w:rPr>
        <w:t>’</w:t>
      </w:r>
      <w:r>
        <w:rPr>
          <w:color w:val="131413"/>
          <w:spacing w:val="-3"/>
          <w:sz w:val="16"/>
          <w:szCs w:val="16"/>
        </w:rPr>
        <w:t>.</w:t>
      </w:r>
      <w:r>
        <w:rPr>
          <w:color w:val="131413"/>
          <w:spacing w:val="-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(pp.</w:t>
      </w:r>
      <w:r>
        <w:rPr>
          <w:color w:val="131413"/>
          <w:spacing w:val="-1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1</w:t>
      </w:r>
      <w:r>
        <w:rPr>
          <w:rFonts w:ascii="Arial" w:hAnsi="Arial" w:cs="Arial"/>
          <w:color w:val="131413"/>
          <w:sz w:val="16"/>
          <w:szCs w:val="16"/>
        </w:rPr>
        <w:t>–</w:t>
      </w:r>
      <w:r>
        <w:rPr>
          <w:color w:val="131413"/>
          <w:sz w:val="16"/>
          <w:szCs w:val="16"/>
        </w:rPr>
        <w:t>9):</w:t>
      </w:r>
      <w:r>
        <w:rPr>
          <w:color w:val="131413"/>
          <w:spacing w:val="-12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University</w:t>
      </w:r>
      <w:r>
        <w:rPr>
          <w:color w:val="131413"/>
          <w:spacing w:val="-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of</w:t>
      </w:r>
      <w:r>
        <w:rPr>
          <w:color w:val="131413"/>
          <w:w w:val="98"/>
          <w:sz w:val="16"/>
          <w:szCs w:val="16"/>
        </w:rPr>
        <w:t xml:space="preserve"> </w:t>
      </w:r>
      <w:bookmarkStart w:id="94" w:name="bookmark68"/>
      <w:bookmarkEnd w:id="94"/>
      <w:r>
        <w:rPr>
          <w:color w:val="131413"/>
          <w:spacing w:val="-4"/>
          <w:sz w:val="16"/>
          <w:szCs w:val="16"/>
        </w:rPr>
        <w:t>Edinburgh.</w:t>
      </w:r>
    </w:p>
    <w:p w14:paraId="1FF8D86C" w14:textId="77777777" w:rsidR="004F3D40" w:rsidRDefault="004F3D40">
      <w:pPr>
        <w:pStyle w:val="BodyText"/>
        <w:kinsoku w:val="0"/>
        <w:overflowPunct w:val="0"/>
        <w:spacing w:line="247" w:lineRule="auto"/>
        <w:ind w:left="399" w:right="116" w:hanging="279"/>
        <w:jc w:val="both"/>
        <w:rPr>
          <w:color w:val="000000"/>
          <w:spacing w:val="-4"/>
          <w:sz w:val="16"/>
          <w:szCs w:val="16"/>
        </w:rPr>
      </w:pPr>
      <w:proofErr w:type="gramStart"/>
      <w:r>
        <w:rPr>
          <w:color w:val="131413"/>
          <w:spacing w:val="-3"/>
          <w:sz w:val="16"/>
          <w:szCs w:val="16"/>
        </w:rPr>
        <w:t xml:space="preserve">Muldoon, </w:t>
      </w:r>
      <w:r>
        <w:rPr>
          <w:color w:val="131413"/>
          <w:sz w:val="16"/>
          <w:szCs w:val="16"/>
        </w:rPr>
        <w:t xml:space="preserve">J., </w:t>
      </w:r>
      <w:r>
        <w:rPr>
          <w:color w:val="131413"/>
          <w:spacing w:val="-4"/>
          <w:sz w:val="16"/>
          <w:szCs w:val="16"/>
        </w:rPr>
        <w:t xml:space="preserve">Williams, </w:t>
      </w:r>
      <w:r>
        <w:rPr>
          <w:color w:val="131413"/>
          <w:spacing w:val="-3"/>
          <w:sz w:val="16"/>
          <w:szCs w:val="16"/>
        </w:rPr>
        <w:t xml:space="preserve">J., Lawrence, </w:t>
      </w:r>
      <w:r>
        <w:rPr>
          <w:color w:val="131413"/>
          <w:sz w:val="16"/>
          <w:szCs w:val="16"/>
        </w:rPr>
        <w:t xml:space="preserve">L., </w:t>
      </w:r>
      <w:proofErr w:type="spellStart"/>
      <w:r>
        <w:rPr>
          <w:color w:val="131413"/>
          <w:spacing w:val="-3"/>
          <w:sz w:val="16"/>
          <w:szCs w:val="16"/>
        </w:rPr>
        <w:t>Lakestani</w:t>
      </w:r>
      <w:proofErr w:type="spellEnd"/>
      <w:r>
        <w:rPr>
          <w:color w:val="131413"/>
          <w:spacing w:val="-3"/>
          <w:sz w:val="16"/>
          <w:szCs w:val="16"/>
        </w:rPr>
        <w:t xml:space="preserve">, </w:t>
      </w:r>
      <w:r>
        <w:rPr>
          <w:color w:val="131413"/>
          <w:sz w:val="16"/>
          <w:szCs w:val="16"/>
        </w:rPr>
        <w:t xml:space="preserve">N., &amp; </w:t>
      </w:r>
      <w:r>
        <w:rPr>
          <w:color w:val="131413"/>
          <w:spacing w:val="-3"/>
          <w:sz w:val="16"/>
          <w:szCs w:val="16"/>
        </w:rPr>
        <w:t xml:space="preserve">Currie, </w:t>
      </w:r>
      <w:r>
        <w:rPr>
          <w:color w:val="131413"/>
          <w:sz w:val="16"/>
          <w:szCs w:val="16"/>
        </w:rPr>
        <w:t>C. (2009).</w:t>
      </w:r>
      <w:proofErr w:type="gramEnd"/>
      <w:r>
        <w:rPr>
          <w:color w:val="131413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 xml:space="preserve">Promoting </w:t>
      </w:r>
      <w:r>
        <w:rPr>
          <w:color w:val="131413"/>
          <w:sz w:val="16"/>
          <w:szCs w:val="16"/>
        </w:rPr>
        <w:t xml:space="preserve">a </w:t>
      </w:r>
      <w:r>
        <w:rPr>
          <w:rFonts w:ascii="Arial" w:hAnsi="Arial" w:cs="Arial"/>
          <w:color w:val="131413"/>
          <w:spacing w:val="-3"/>
          <w:sz w:val="16"/>
          <w:szCs w:val="16"/>
        </w:rPr>
        <w:t>‘</w:t>
      </w:r>
      <w:r>
        <w:rPr>
          <w:color w:val="131413"/>
          <w:spacing w:val="-3"/>
          <w:sz w:val="16"/>
          <w:szCs w:val="16"/>
        </w:rPr>
        <w:t xml:space="preserve">Duty </w:t>
      </w:r>
      <w:r>
        <w:rPr>
          <w:color w:val="131413"/>
          <w:sz w:val="16"/>
          <w:szCs w:val="16"/>
        </w:rPr>
        <w:t xml:space="preserve">of </w:t>
      </w:r>
      <w:r>
        <w:rPr>
          <w:color w:val="131413"/>
          <w:spacing w:val="-3"/>
          <w:sz w:val="16"/>
          <w:szCs w:val="16"/>
        </w:rPr>
        <w:t>Care</w:t>
      </w:r>
      <w:r>
        <w:rPr>
          <w:rFonts w:ascii="Arial" w:hAnsi="Arial" w:cs="Arial"/>
          <w:color w:val="131413"/>
          <w:spacing w:val="-3"/>
          <w:sz w:val="16"/>
          <w:szCs w:val="16"/>
        </w:rPr>
        <w:t>’</w:t>
      </w:r>
      <w:r>
        <w:rPr>
          <w:rFonts w:ascii="Arial" w:hAnsi="Arial" w:cs="Arial"/>
          <w:color w:val="131413"/>
          <w:w w:val="144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 xml:space="preserve">towards animals among children </w:t>
      </w:r>
      <w:r>
        <w:rPr>
          <w:color w:val="131413"/>
          <w:sz w:val="16"/>
          <w:szCs w:val="16"/>
        </w:rPr>
        <w:t xml:space="preserve">and </w:t>
      </w:r>
      <w:r>
        <w:rPr>
          <w:color w:val="131413"/>
          <w:spacing w:val="-3"/>
          <w:sz w:val="16"/>
          <w:szCs w:val="16"/>
        </w:rPr>
        <w:t xml:space="preserve">young </w:t>
      </w:r>
      <w:r>
        <w:rPr>
          <w:color w:val="131413"/>
          <w:sz w:val="16"/>
          <w:szCs w:val="16"/>
        </w:rPr>
        <w:t xml:space="preserve">people: a </w:t>
      </w:r>
      <w:r>
        <w:rPr>
          <w:color w:val="131413"/>
          <w:spacing w:val="-3"/>
          <w:sz w:val="16"/>
          <w:szCs w:val="16"/>
        </w:rPr>
        <w:t xml:space="preserve">literature review </w:t>
      </w:r>
      <w:r>
        <w:rPr>
          <w:color w:val="131413"/>
          <w:sz w:val="16"/>
          <w:szCs w:val="16"/>
        </w:rPr>
        <w:t xml:space="preserve">and </w:t>
      </w:r>
      <w:r>
        <w:rPr>
          <w:color w:val="131413"/>
          <w:spacing w:val="-3"/>
          <w:sz w:val="16"/>
          <w:szCs w:val="16"/>
        </w:rPr>
        <w:t>findings from initial</w:t>
      </w:r>
      <w:r>
        <w:rPr>
          <w:color w:val="131413"/>
          <w:spacing w:val="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research</w:t>
      </w:r>
      <w:r>
        <w:rPr>
          <w:color w:val="131413"/>
          <w:w w:val="98"/>
          <w:sz w:val="16"/>
          <w:szCs w:val="16"/>
        </w:rPr>
        <w:t xml:space="preserve"> </w:t>
      </w:r>
      <w:bookmarkStart w:id="95" w:name="bookmark69"/>
      <w:bookmarkEnd w:id="95"/>
      <w:r>
        <w:rPr>
          <w:color w:val="131413"/>
          <w:sz w:val="16"/>
          <w:szCs w:val="16"/>
        </w:rPr>
        <w:t xml:space="preserve">to </w:t>
      </w:r>
      <w:r>
        <w:rPr>
          <w:color w:val="131413"/>
          <w:spacing w:val="-3"/>
          <w:sz w:val="16"/>
          <w:szCs w:val="16"/>
        </w:rPr>
        <w:t xml:space="preserve">inform </w:t>
      </w:r>
      <w:r>
        <w:rPr>
          <w:color w:val="131413"/>
          <w:sz w:val="16"/>
          <w:szCs w:val="16"/>
        </w:rPr>
        <w:t xml:space="preserve">the </w:t>
      </w:r>
      <w:r>
        <w:rPr>
          <w:color w:val="131413"/>
          <w:spacing w:val="-3"/>
          <w:sz w:val="16"/>
          <w:szCs w:val="16"/>
        </w:rPr>
        <w:t xml:space="preserve">development </w:t>
      </w:r>
      <w:r>
        <w:rPr>
          <w:color w:val="131413"/>
          <w:sz w:val="16"/>
          <w:szCs w:val="16"/>
        </w:rPr>
        <w:t xml:space="preserve">of </w:t>
      </w:r>
      <w:r>
        <w:rPr>
          <w:color w:val="131413"/>
          <w:spacing w:val="-4"/>
          <w:sz w:val="16"/>
          <w:szCs w:val="16"/>
        </w:rPr>
        <w:t>interventions</w:t>
      </w:r>
      <w:r>
        <w:rPr>
          <w:color w:val="131413"/>
          <w:spacing w:val="29"/>
          <w:sz w:val="16"/>
          <w:szCs w:val="16"/>
        </w:rPr>
        <w:t xml:space="preserve"> </w:t>
      </w:r>
      <w:hyperlink r:id="rId42" w:history="1">
        <w:r>
          <w:rPr>
            <w:color w:val="3A2A97"/>
            <w:spacing w:val="-4"/>
            <w:sz w:val="16"/>
            <w:szCs w:val="16"/>
          </w:rPr>
          <w:t>http://www.cahru.org/publications/reports</w:t>
        </w:r>
      </w:hyperlink>
      <w:r>
        <w:rPr>
          <w:color w:val="131413"/>
          <w:spacing w:val="-4"/>
          <w:sz w:val="16"/>
          <w:szCs w:val="16"/>
        </w:rPr>
        <w:t>.</w:t>
      </w:r>
    </w:p>
    <w:p w14:paraId="28935D8F" w14:textId="77777777" w:rsidR="004F3D40" w:rsidRDefault="004F3D40">
      <w:pPr>
        <w:pStyle w:val="BodyText"/>
        <w:kinsoku w:val="0"/>
        <w:overflowPunct w:val="0"/>
        <w:spacing w:line="247" w:lineRule="auto"/>
        <w:ind w:left="399" w:right="117" w:hanging="279"/>
        <w:jc w:val="both"/>
        <w:rPr>
          <w:color w:val="000000"/>
          <w:spacing w:val="-3"/>
          <w:sz w:val="16"/>
          <w:szCs w:val="16"/>
        </w:rPr>
      </w:pPr>
      <w:proofErr w:type="gramStart"/>
      <w:r>
        <w:rPr>
          <w:color w:val="131413"/>
          <w:spacing w:val="-3"/>
          <w:sz w:val="16"/>
          <w:szCs w:val="16"/>
        </w:rPr>
        <w:t xml:space="preserve">Muldoon, </w:t>
      </w:r>
      <w:r>
        <w:rPr>
          <w:color w:val="131413"/>
          <w:sz w:val="16"/>
          <w:szCs w:val="16"/>
        </w:rPr>
        <w:t xml:space="preserve">J., </w:t>
      </w:r>
      <w:r>
        <w:rPr>
          <w:color w:val="131413"/>
          <w:spacing w:val="-4"/>
          <w:sz w:val="16"/>
          <w:szCs w:val="16"/>
        </w:rPr>
        <w:t xml:space="preserve">Williams, </w:t>
      </w:r>
      <w:r>
        <w:rPr>
          <w:color w:val="131413"/>
          <w:sz w:val="16"/>
          <w:szCs w:val="16"/>
        </w:rPr>
        <w:t xml:space="preserve">J., &amp; </w:t>
      </w:r>
      <w:r>
        <w:rPr>
          <w:color w:val="131413"/>
          <w:spacing w:val="-3"/>
          <w:sz w:val="16"/>
          <w:szCs w:val="16"/>
        </w:rPr>
        <w:t xml:space="preserve">Lawrence, </w:t>
      </w:r>
      <w:r>
        <w:rPr>
          <w:color w:val="131413"/>
          <w:sz w:val="16"/>
          <w:szCs w:val="16"/>
        </w:rPr>
        <w:t>A. (2014).</w:t>
      </w:r>
      <w:proofErr w:type="gramEnd"/>
      <w:r>
        <w:rPr>
          <w:color w:val="131413"/>
          <w:sz w:val="16"/>
          <w:szCs w:val="16"/>
        </w:rPr>
        <w:t xml:space="preserve"> Mum </w:t>
      </w:r>
      <w:r>
        <w:rPr>
          <w:color w:val="131413"/>
          <w:spacing w:val="-3"/>
          <w:sz w:val="16"/>
          <w:szCs w:val="16"/>
        </w:rPr>
        <w:t xml:space="preserve">cleaned </w:t>
      </w:r>
      <w:r>
        <w:rPr>
          <w:color w:val="131413"/>
          <w:sz w:val="16"/>
          <w:szCs w:val="16"/>
        </w:rPr>
        <w:t xml:space="preserve">it and I just </w:t>
      </w:r>
      <w:r>
        <w:rPr>
          <w:color w:val="131413"/>
          <w:spacing w:val="-3"/>
          <w:sz w:val="16"/>
          <w:szCs w:val="16"/>
        </w:rPr>
        <w:t>played with it</w:t>
      </w:r>
      <w:r>
        <w:rPr>
          <w:rFonts w:ascii="Arial" w:hAnsi="Arial" w:cs="Arial"/>
          <w:color w:val="131413"/>
          <w:spacing w:val="-3"/>
          <w:sz w:val="16"/>
          <w:szCs w:val="16"/>
        </w:rPr>
        <w:t>’</w:t>
      </w:r>
      <w:r>
        <w:rPr>
          <w:color w:val="131413"/>
          <w:spacing w:val="-3"/>
          <w:sz w:val="16"/>
          <w:szCs w:val="16"/>
        </w:rPr>
        <w:t>: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pacing w:val="-4"/>
          <w:sz w:val="16"/>
          <w:szCs w:val="16"/>
        </w:rPr>
        <w:t>Children</w:t>
      </w:r>
      <w:r>
        <w:rPr>
          <w:rFonts w:ascii="Arial" w:hAnsi="Arial" w:cs="Arial"/>
          <w:color w:val="131413"/>
          <w:spacing w:val="-4"/>
          <w:sz w:val="16"/>
          <w:szCs w:val="16"/>
        </w:rPr>
        <w:t>’</w:t>
      </w:r>
      <w:r>
        <w:rPr>
          <w:color w:val="131413"/>
          <w:spacing w:val="-4"/>
          <w:sz w:val="16"/>
          <w:szCs w:val="16"/>
        </w:rPr>
        <w:t>s</w:t>
      </w:r>
      <w:r>
        <w:rPr>
          <w:color w:val="131413"/>
          <w:w w:val="9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perceptions</w:t>
      </w:r>
      <w:r>
        <w:rPr>
          <w:color w:val="131413"/>
          <w:spacing w:val="2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of</w:t>
      </w:r>
      <w:r>
        <w:rPr>
          <w:color w:val="131413"/>
          <w:spacing w:val="23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their</w:t>
      </w:r>
      <w:r>
        <w:rPr>
          <w:color w:val="131413"/>
          <w:spacing w:val="2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roles</w:t>
      </w:r>
      <w:r>
        <w:rPr>
          <w:color w:val="131413"/>
          <w:spacing w:val="23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and</w:t>
      </w:r>
      <w:r>
        <w:rPr>
          <w:color w:val="131413"/>
          <w:spacing w:val="2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responsibilities</w:t>
      </w:r>
      <w:r>
        <w:rPr>
          <w:color w:val="131413"/>
          <w:spacing w:val="23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in</w:t>
      </w:r>
      <w:r>
        <w:rPr>
          <w:color w:val="131413"/>
          <w:spacing w:val="2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the</w:t>
      </w:r>
      <w:r>
        <w:rPr>
          <w:color w:val="131413"/>
          <w:spacing w:val="2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care</w:t>
      </w:r>
      <w:r>
        <w:rPr>
          <w:color w:val="131413"/>
          <w:spacing w:val="2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of</w:t>
      </w:r>
      <w:r>
        <w:rPr>
          <w:color w:val="131413"/>
          <w:spacing w:val="2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family</w:t>
      </w:r>
      <w:r>
        <w:rPr>
          <w:color w:val="131413"/>
          <w:spacing w:val="23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pets.</w:t>
      </w:r>
      <w:r>
        <w:rPr>
          <w:color w:val="131413"/>
          <w:spacing w:val="23"/>
          <w:sz w:val="16"/>
          <w:szCs w:val="16"/>
        </w:rPr>
        <w:t xml:space="preserve"> </w:t>
      </w:r>
      <w:proofErr w:type="gramStart"/>
      <w:r>
        <w:rPr>
          <w:i/>
          <w:iCs/>
          <w:color w:val="131413"/>
          <w:sz w:val="16"/>
          <w:szCs w:val="16"/>
        </w:rPr>
        <w:t>Childhood</w:t>
      </w:r>
      <w:r>
        <w:rPr>
          <w:color w:val="131413"/>
          <w:sz w:val="16"/>
          <w:szCs w:val="16"/>
        </w:rPr>
        <w:t>.</w:t>
      </w:r>
      <w:proofErr w:type="gramEnd"/>
      <w:r>
        <w:rPr>
          <w:color w:val="131413"/>
          <w:spacing w:val="22"/>
          <w:sz w:val="16"/>
          <w:szCs w:val="16"/>
        </w:rPr>
        <w:t xml:space="preserve"> </w:t>
      </w:r>
      <w:proofErr w:type="gramStart"/>
      <w:r>
        <w:rPr>
          <w:color w:val="131413"/>
          <w:sz w:val="16"/>
          <w:szCs w:val="16"/>
        </w:rPr>
        <w:t>doi</w:t>
      </w:r>
      <w:proofErr w:type="gramEnd"/>
      <w:r>
        <w:rPr>
          <w:color w:val="131413"/>
          <w:sz w:val="16"/>
          <w:szCs w:val="16"/>
        </w:rPr>
        <w:t>:</w:t>
      </w:r>
      <w:hyperlink r:id="rId43" w:history="1">
        <w:r>
          <w:rPr>
            <w:color w:val="3A2A97"/>
            <w:sz w:val="16"/>
            <w:szCs w:val="16"/>
          </w:rPr>
          <w:t>10.1177/</w:t>
        </w:r>
      </w:hyperlink>
      <w:r>
        <w:rPr>
          <w:color w:val="3A2A97"/>
          <w:w w:val="99"/>
          <w:sz w:val="16"/>
          <w:szCs w:val="16"/>
        </w:rPr>
        <w:t xml:space="preserve"> </w:t>
      </w:r>
      <w:bookmarkStart w:id="96" w:name="bookmark70"/>
      <w:bookmarkEnd w:id="96"/>
      <w:r>
        <w:rPr>
          <w:color w:val="3A2A97"/>
          <w:w w:val="99"/>
          <w:sz w:val="16"/>
          <w:szCs w:val="16"/>
        </w:rPr>
        <w:fldChar w:fldCharType="begin"/>
      </w:r>
      <w:r>
        <w:rPr>
          <w:color w:val="3A2A97"/>
          <w:w w:val="99"/>
          <w:sz w:val="16"/>
          <w:szCs w:val="16"/>
        </w:rPr>
        <w:instrText xml:space="preserve"> HYPERLINK "http://dx.doi.org/10.1177/0907568214524457" </w:instrText>
      </w:r>
      <w:r>
        <w:rPr>
          <w:color w:val="3A2A97"/>
          <w:w w:val="99"/>
          <w:sz w:val="16"/>
          <w:szCs w:val="16"/>
        </w:rPr>
        <w:fldChar w:fldCharType="separate"/>
      </w:r>
      <w:r>
        <w:rPr>
          <w:color w:val="3A2A97"/>
          <w:spacing w:val="-3"/>
          <w:sz w:val="16"/>
          <w:szCs w:val="16"/>
        </w:rPr>
        <w:t>0907568214524457</w:t>
      </w:r>
      <w:r>
        <w:rPr>
          <w:color w:val="3A2A97"/>
          <w:w w:val="99"/>
          <w:sz w:val="16"/>
          <w:szCs w:val="16"/>
        </w:rPr>
        <w:fldChar w:fldCharType="end"/>
      </w:r>
      <w:r>
        <w:rPr>
          <w:color w:val="131413"/>
          <w:spacing w:val="-3"/>
          <w:sz w:val="16"/>
          <w:szCs w:val="16"/>
        </w:rPr>
        <w:t>.</w:t>
      </w:r>
    </w:p>
    <w:p w14:paraId="387904E0" w14:textId="77777777" w:rsidR="004F3D40" w:rsidRDefault="004F3D40">
      <w:pPr>
        <w:pStyle w:val="BodyText"/>
        <w:kinsoku w:val="0"/>
        <w:overflowPunct w:val="0"/>
        <w:spacing w:line="247" w:lineRule="auto"/>
        <w:ind w:left="399" w:right="116" w:hanging="279"/>
        <w:jc w:val="both"/>
        <w:rPr>
          <w:color w:val="000000"/>
          <w:spacing w:val="-3"/>
          <w:sz w:val="16"/>
          <w:szCs w:val="16"/>
        </w:rPr>
      </w:pPr>
      <w:proofErr w:type="spellStart"/>
      <w:proofErr w:type="gramStart"/>
      <w:r>
        <w:rPr>
          <w:color w:val="131413"/>
          <w:spacing w:val="-3"/>
          <w:sz w:val="16"/>
          <w:szCs w:val="16"/>
        </w:rPr>
        <w:t>Munsell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1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K.</w:t>
      </w:r>
      <w:r>
        <w:rPr>
          <w:color w:val="131413"/>
          <w:spacing w:val="1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L.,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Canfield,</w:t>
      </w:r>
      <w:r>
        <w:rPr>
          <w:color w:val="131413"/>
          <w:spacing w:val="13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M.,</w:t>
      </w:r>
      <w:r>
        <w:rPr>
          <w:color w:val="131413"/>
          <w:spacing w:val="14"/>
          <w:sz w:val="16"/>
          <w:szCs w:val="16"/>
        </w:rPr>
        <w:t xml:space="preserve"> </w:t>
      </w:r>
      <w:proofErr w:type="spellStart"/>
      <w:r>
        <w:rPr>
          <w:color w:val="131413"/>
          <w:spacing w:val="-5"/>
          <w:sz w:val="16"/>
          <w:szCs w:val="16"/>
        </w:rPr>
        <w:t>Templer</w:t>
      </w:r>
      <w:proofErr w:type="spellEnd"/>
      <w:r>
        <w:rPr>
          <w:color w:val="131413"/>
          <w:spacing w:val="-5"/>
          <w:sz w:val="16"/>
          <w:szCs w:val="16"/>
        </w:rPr>
        <w:t>,</w:t>
      </w:r>
      <w:r>
        <w:rPr>
          <w:color w:val="131413"/>
          <w:spacing w:val="1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D.</w:t>
      </w:r>
      <w:r>
        <w:rPr>
          <w:color w:val="131413"/>
          <w:spacing w:val="13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I.,</w:t>
      </w:r>
      <w:r>
        <w:rPr>
          <w:color w:val="131413"/>
          <w:spacing w:val="14"/>
          <w:sz w:val="16"/>
          <w:szCs w:val="16"/>
        </w:rPr>
        <w:t xml:space="preserve"> </w:t>
      </w:r>
      <w:proofErr w:type="spellStart"/>
      <w:r>
        <w:rPr>
          <w:color w:val="131413"/>
          <w:spacing w:val="-5"/>
          <w:sz w:val="16"/>
          <w:szCs w:val="16"/>
        </w:rPr>
        <w:t>Tangan</w:t>
      </w:r>
      <w:proofErr w:type="spellEnd"/>
      <w:r>
        <w:rPr>
          <w:color w:val="131413"/>
          <w:spacing w:val="-5"/>
          <w:sz w:val="16"/>
          <w:szCs w:val="16"/>
        </w:rPr>
        <w:t>,</w:t>
      </w:r>
      <w:r>
        <w:rPr>
          <w:color w:val="131413"/>
          <w:spacing w:val="1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K.,</w:t>
      </w:r>
      <w:r>
        <w:rPr>
          <w:color w:val="131413"/>
          <w:spacing w:val="1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&amp;</w:t>
      </w:r>
      <w:r>
        <w:rPr>
          <w:color w:val="131413"/>
          <w:spacing w:val="13"/>
          <w:sz w:val="16"/>
          <w:szCs w:val="16"/>
        </w:rPr>
        <w:t xml:space="preserve"> </w:t>
      </w:r>
      <w:proofErr w:type="spellStart"/>
      <w:r>
        <w:rPr>
          <w:color w:val="131413"/>
          <w:spacing w:val="-3"/>
          <w:sz w:val="16"/>
          <w:szCs w:val="16"/>
        </w:rPr>
        <w:t>Arikawa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1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H.</w:t>
      </w:r>
      <w:r>
        <w:rPr>
          <w:color w:val="131413"/>
          <w:spacing w:val="14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(2004).</w:t>
      </w:r>
      <w:proofErr w:type="gramEnd"/>
      <w:r>
        <w:rPr>
          <w:color w:val="131413"/>
          <w:spacing w:val="13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>Modification</w:t>
      </w:r>
      <w:r>
        <w:rPr>
          <w:color w:val="131413"/>
          <w:spacing w:val="1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of</w:t>
      </w:r>
      <w:r>
        <w:rPr>
          <w:color w:val="131413"/>
          <w:spacing w:val="1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the</w:t>
      </w:r>
      <w:r>
        <w:rPr>
          <w:color w:val="131413"/>
          <w:spacing w:val="1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Pet</w:t>
      </w:r>
      <w:r>
        <w:rPr>
          <w:color w:val="131413"/>
          <w:w w:val="97"/>
          <w:sz w:val="16"/>
          <w:szCs w:val="16"/>
        </w:rPr>
        <w:t xml:space="preserve"> </w:t>
      </w:r>
      <w:bookmarkStart w:id="97" w:name="bookmark71"/>
      <w:bookmarkEnd w:id="97"/>
      <w:r>
        <w:rPr>
          <w:color w:val="131413"/>
          <w:spacing w:val="-3"/>
          <w:sz w:val="16"/>
          <w:szCs w:val="16"/>
        </w:rPr>
        <w:t>Attitude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Scale.</w:t>
      </w:r>
      <w:proofErr w:type="gramEnd"/>
      <w:r>
        <w:rPr>
          <w:color w:val="131413"/>
          <w:spacing w:val="-7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Society</w:t>
      </w:r>
      <w:r>
        <w:rPr>
          <w:i/>
          <w:iCs/>
          <w:color w:val="131413"/>
          <w:spacing w:val="-7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&amp;</w:t>
      </w:r>
      <w:r>
        <w:rPr>
          <w:i/>
          <w:iCs/>
          <w:color w:val="131413"/>
          <w:spacing w:val="-5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Animals,</w:t>
      </w:r>
      <w:r>
        <w:rPr>
          <w:i/>
          <w:iCs/>
          <w:color w:val="131413"/>
          <w:spacing w:val="-5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12</w:t>
      </w:r>
      <w:r>
        <w:rPr>
          <w:color w:val="131413"/>
          <w:sz w:val="16"/>
          <w:szCs w:val="16"/>
        </w:rPr>
        <w:t>(2),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137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142.</w:t>
      </w:r>
    </w:p>
    <w:p w14:paraId="15BCDB9F" w14:textId="77777777" w:rsidR="004F3D40" w:rsidRDefault="004F3D40">
      <w:pPr>
        <w:pStyle w:val="BodyText"/>
        <w:kinsoku w:val="0"/>
        <w:overflowPunct w:val="0"/>
        <w:spacing w:line="247" w:lineRule="auto"/>
        <w:ind w:left="399" w:right="118" w:hanging="279"/>
        <w:jc w:val="both"/>
        <w:rPr>
          <w:color w:val="000000"/>
          <w:spacing w:val="-3"/>
          <w:sz w:val="16"/>
          <w:szCs w:val="16"/>
        </w:rPr>
      </w:pPr>
      <w:proofErr w:type="gramStart"/>
      <w:r>
        <w:rPr>
          <w:color w:val="131413"/>
          <w:spacing w:val="-4"/>
          <w:sz w:val="16"/>
          <w:szCs w:val="16"/>
        </w:rPr>
        <w:t xml:space="preserve">Murphy, </w:t>
      </w:r>
      <w:r>
        <w:rPr>
          <w:color w:val="131413"/>
          <w:sz w:val="16"/>
          <w:szCs w:val="16"/>
        </w:rPr>
        <w:t xml:space="preserve">K. R., &amp; </w:t>
      </w:r>
      <w:proofErr w:type="spellStart"/>
      <w:r>
        <w:rPr>
          <w:color w:val="131413"/>
          <w:spacing w:val="-3"/>
          <w:sz w:val="16"/>
          <w:szCs w:val="16"/>
        </w:rPr>
        <w:t>Myors</w:t>
      </w:r>
      <w:proofErr w:type="spellEnd"/>
      <w:r>
        <w:rPr>
          <w:color w:val="131413"/>
          <w:spacing w:val="-3"/>
          <w:sz w:val="16"/>
          <w:szCs w:val="16"/>
        </w:rPr>
        <w:t xml:space="preserve">, </w:t>
      </w:r>
      <w:r>
        <w:rPr>
          <w:color w:val="131413"/>
          <w:sz w:val="16"/>
          <w:szCs w:val="16"/>
        </w:rPr>
        <w:t>B. (2004).</w:t>
      </w:r>
      <w:proofErr w:type="gramEnd"/>
      <w:r>
        <w:rPr>
          <w:color w:val="131413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 xml:space="preserve">Statistical power analysis: </w:t>
      </w:r>
      <w:r>
        <w:rPr>
          <w:i/>
          <w:iCs/>
          <w:color w:val="131413"/>
          <w:sz w:val="16"/>
          <w:szCs w:val="16"/>
        </w:rPr>
        <w:t xml:space="preserve">A </w:t>
      </w:r>
      <w:r>
        <w:rPr>
          <w:i/>
          <w:iCs/>
          <w:color w:val="131413"/>
          <w:spacing w:val="-3"/>
          <w:sz w:val="16"/>
          <w:szCs w:val="16"/>
        </w:rPr>
        <w:t xml:space="preserve">simple </w:t>
      </w:r>
      <w:r>
        <w:rPr>
          <w:i/>
          <w:iCs/>
          <w:color w:val="131413"/>
          <w:sz w:val="16"/>
          <w:szCs w:val="16"/>
        </w:rPr>
        <w:t xml:space="preserve">and </w:t>
      </w:r>
      <w:r>
        <w:rPr>
          <w:i/>
          <w:iCs/>
          <w:color w:val="131413"/>
          <w:spacing w:val="-3"/>
          <w:sz w:val="16"/>
          <w:szCs w:val="16"/>
        </w:rPr>
        <w:t xml:space="preserve">general </w:t>
      </w:r>
      <w:r>
        <w:rPr>
          <w:i/>
          <w:iCs/>
          <w:color w:val="131413"/>
          <w:sz w:val="16"/>
          <w:szCs w:val="16"/>
        </w:rPr>
        <w:t>model for</w:t>
      </w:r>
      <w:r>
        <w:rPr>
          <w:i/>
          <w:iCs/>
          <w:color w:val="131413"/>
          <w:spacing w:val="33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traditional</w:t>
      </w:r>
      <w:r>
        <w:rPr>
          <w:i/>
          <w:iCs/>
          <w:color w:val="131413"/>
          <w:w w:val="96"/>
          <w:sz w:val="16"/>
          <w:szCs w:val="16"/>
        </w:rPr>
        <w:t xml:space="preserve"> </w:t>
      </w:r>
      <w:bookmarkStart w:id="98" w:name="bookmark72"/>
      <w:bookmarkEnd w:id="98"/>
      <w:r>
        <w:rPr>
          <w:i/>
          <w:iCs/>
          <w:color w:val="131413"/>
          <w:sz w:val="16"/>
          <w:szCs w:val="16"/>
        </w:rPr>
        <w:t xml:space="preserve">and </w:t>
      </w:r>
      <w:r>
        <w:rPr>
          <w:i/>
          <w:iCs/>
          <w:color w:val="131413"/>
          <w:spacing w:val="-2"/>
          <w:sz w:val="16"/>
          <w:szCs w:val="16"/>
        </w:rPr>
        <w:t xml:space="preserve">modern </w:t>
      </w:r>
      <w:r>
        <w:rPr>
          <w:i/>
          <w:iCs/>
          <w:color w:val="131413"/>
          <w:spacing w:val="-3"/>
          <w:sz w:val="16"/>
          <w:szCs w:val="16"/>
        </w:rPr>
        <w:t xml:space="preserve">hypothesis tests </w:t>
      </w:r>
      <w:r>
        <w:rPr>
          <w:color w:val="131413"/>
          <w:sz w:val="16"/>
          <w:szCs w:val="16"/>
        </w:rPr>
        <w:t xml:space="preserve">(2nd </w:t>
      </w:r>
      <w:proofErr w:type="gramStart"/>
      <w:r>
        <w:rPr>
          <w:color w:val="131413"/>
          <w:sz w:val="16"/>
          <w:szCs w:val="16"/>
        </w:rPr>
        <w:t>ed</w:t>
      </w:r>
      <w:proofErr w:type="gramEnd"/>
      <w:r>
        <w:rPr>
          <w:color w:val="131413"/>
          <w:sz w:val="16"/>
          <w:szCs w:val="16"/>
        </w:rPr>
        <w:t xml:space="preserve">.). Mahwah: </w:t>
      </w:r>
      <w:r>
        <w:rPr>
          <w:color w:val="131413"/>
          <w:spacing w:val="-3"/>
          <w:sz w:val="16"/>
          <w:szCs w:val="16"/>
        </w:rPr>
        <w:t>Lawrence</w:t>
      </w:r>
      <w:r>
        <w:rPr>
          <w:color w:val="131413"/>
          <w:spacing w:val="-14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Erlbaum.</w:t>
      </w:r>
    </w:p>
    <w:p w14:paraId="094218DD" w14:textId="77777777" w:rsidR="004F3D40" w:rsidRDefault="004F3D40">
      <w:pPr>
        <w:pStyle w:val="BodyText"/>
        <w:kinsoku w:val="0"/>
        <w:overflowPunct w:val="0"/>
        <w:spacing w:line="244" w:lineRule="auto"/>
        <w:ind w:left="399" w:right="116" w:hanging="279"/>
        <w:jc w:val="both"/>
        <w:rPr>
          <w:color w:val="000000"/>
          <w:spacing w:val="-3"/>
          <w:sz w:val="16"/>
          <w:szCs w:val="16"/>
        </w:rPr>
      </w:pPr>
      <w:proofErr w:type="spellStart"/>
      <w:proofErr w:type="gramStart"/>
      <w:r>
        <w:rPr>
          <w:color w:val="131413"/>
          <w:spacing w:val="-3"/>
          <w:sz w:val="16"/>
          <w:szCs w:val="16"/>
        </w:rPr>
        <w:t>Nafstad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pacing w:val="-8"/>
          <w:sz w:val="16"/>
          <w:szCs w:val="16"/>
        </w:rPr>
        <w:t>P.,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Magnus,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pacing w:val="-8"/>
          <w:sz w:val="16"/>
          <w:szCs w:val="16"/>
        </w:rPr>
        <w:t>P.,</w:t>
      </w:r>
      <w:r>
        <w:rPr>
          <w:color w:val="131413"/>
          <w:spacing w:val="-6"/>
          <w:sz w:val="16"/>
          <w:szCs w:val="16"/>
        </w:rPr>
        <w:t xml:space="preserve"> </w:t>
      </w:r>
      <w:proofErr w:type="spellStart"/>
      <w:r>
        <w:rPr>
          <w:color w:val="131413"/>
          <w:spacing w:val="-4"/>
          <w:sz w:val="16"/>
          <w:szCs w:val="16"/>
        </w:rPr>
        <w:t>Gaarder</w:t>
      </w:r>
      <w:proofErr w:type="spellEnd"/>
      <w:r>
        <w:rPr>
          <w:color w:val="131413"/>
          <w:spacing w:val="-4"/>
          <w:sz w:val="16"/>
          <w:szCs w:val="16"/>
        </w:rPr>
        <w:t>,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pacing w:val="-10"/>
          <w:sz w:val="16"/>
          <w:szCs w:val="16"/>
        </w:rPr>
        <w:t>P.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I.,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&amp;</w:t>
      </w:r>
      <w:r>
        <w:rPr>
          <w:color w:val="131413"/>
          <w:spacing w:val="-6"/>
          <w:sz w:val="16"/>
          <w:szCs w:val="16"/>
        </w:rPr>
        <w:t xml:space="preserve"> </w:t>
      </w:r>
      <w:proofErr w:type="spellStart"/>
      <w:r>
        <w:rPr>
          <w:color w:val="131413"/>
          <w:spacing w:val="-3"/>
          <w:sz w:val="16"/>
          <w:szCs w:val="16"/>
        </w:rPr>
        <w:t>Jaakkola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J.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J.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K.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(2001).</w:t>
      </w:r>
      <w:proofErr w:type="gramEnd"/>
      <w:r>
        <w:rPr>
          <w:color w:val="131413"/>
          <w:spacing w:val="-6"/>
          <w:sz w:val="16"/>
          <w:szCs w:val="16"/>
        </w:rPr>
        <w:t xml:space="preserve"> </w:t>
      </w:r>
      <w:proofErr w:type="gramStart"/>
      <w:r>
        <w:rPr>
          <w:color w:val="131413"/>
          <w:sz w:val="16"/>
          <w:szCs w:val="16"/>
        </w:rPr>
        <w:t>Exposure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to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pets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and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atopy-related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diseases</w:t>
      </w:r>
      <w:r>
        <w:rPr>
          <w:color w:val="131413"/>
          <w:w w:val="98"/>
          <w:sz w:val="16"/>
          <w:szCs w:val="16"/>
        </w:rPr>
        <w:t xml:space="preserve"> </w:t>
      </w:r>
      <w:bookmarkStart w:id="99" w:name="bookmark73"/>
      <w:bookmarkEnd w:id="99"/>
      <w:r>
        <w:rPr>
          <w:color w:val="131413"/>
          <w:sz w:val="16"/>
          <w:szCs w:val="16"/>
        </w:rPr>
        <w:t xml:space="preserve">in </w:t>
      </w:r>
      <w:r>
        <w:rPr>
          <w:color w:val="131413"/>
          <w:spacing w:val="-3"/>
          <w:sz w:val="16"/>
          <w:szCs w:val="16"/>
        </w:rPr>
        <w:t xml:space="preserve">the </w:t>
      </w:r>
      <w:r>
        <w:rPr>
          <w:color w:val="131413"/>
          <w:sz w:val="16"/>
          <w:szCs w:val="16"/>
        </w:rPr>
        <w:t xml:space="preserve">first 4 </w:t>
      </w:r>
      <w:r>
        <w:rPr>
          <w:color w:val="131413"/>
          <w:spacing w:val="-3"/>
          <w:sz w:val="16"/>
          <w:szCs w:val="16"/>
        </w:rPr>
        <w:t xml:space="preserve">years </w:t>
      </w:r>
      <w:r>
        <w:rPr>
          <w:color w:val="131413"/>
          <w:sz w:val="16"/>
          <w:szCs w:val="16"/>
        </w:rPr>
        <w:t xml:space="preserve">of </w:t>
      </w:r>
      <w:r>
        <w:rPr>
          <w:color w:val="131413"/>
          <w:spacing w:val="-3"/>
          <w:sz w:val="16"/>
          <w:szCs w:val="16"/>
        </w:rPr>
        <w:t>life.</w:t>
      </w:r>
      <w:proofErr w:type="gramEnd"/>
      <w:r>
        <w:rPr>
          <w:color w:val="131413"/>
          <w:spacing w:val="-3"/>
          <w:sz w:val="16"/>
          <w:szCs w:val="16"/>
        </w:rPr>
        <w:t xml:space="preserve"> </w:t>
      </w:r>
      <w:r>
        <w:rPr>
          <w:i/>
          <w:iCs/>
          <w:color w:val="131413"/>
          <w:spacing w:val="-5"/>
          <w:sz w:val="16"/>
          <w:szCs w:val="16"/>
        </w:rPr>
        <w:t xml:space="preserve">Allergy, </w:t>
      </w:r>
      <w:r>
        <w:rPr>
          <w:i/>
          <w:iCs/>
          <w:color w:val="131413"/>
          <w:sz w:val="16"/>
          <w:szCs w:val="16"/>
        </w:rPr>
        <w:t>56</w:t>
      </w:r>
      <w:r>
        <w:rPr>
          <w:color w:val="131413"/>
          <w:sz w:val="16"/>
          <w:szCs w:val="16"/>
        </w:rPr>
        <w:t xml:space="preserve">(4), </w:t>
      </w:r>
      <w:r>
        <w:rPr>
          <w:color w:val="131413"/>
          <w:spacing w:val="-3"/>
          <w:sz w:val="16"/>
          <w:szCs w:val="16"/>
        </w:rPr>
        <w:t>307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312.</w:t>
      </w:r>
      <w:r>
        <w:rPr>
          <w:color w:val="131413"/>
          <w:spacing w:val="20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>doi</w:t>
      </w:r>
      <w:proofErr w:type="gramEnd"/>
      <w:r>
        <w:rPr>
          <w:color w:val="131413"/>
          <w:spacing w:val="-3"/>
          <w:sz w:val="16"/>
          <w:szCs w:val="16"/>
        </w:rPr>
        <w:t>:</w:t>
      </w:r>
      <w:hyperlink r:id="rId44" w:history="1">
        <w:r>
          <w:rPr>
            <w:color w:val="3A2A97"/>
            <w:spacing w:val="-3"/>
            <w:sz w:val="16"/>
            <w:szCs w:val="16"/>
          </w:rPr>
          <w:t>10.1034/j.1398-9995.2001.00881.x</w:t>
        </w:r>
      </w:hyperlink>
      <w:r>
        <w:rPr>
          <w:color w:val="131413"/>
          <w:spacing w:val="-3"/>
          <w:sz w:val="16"/>
          <w:szCs w:val="16"/>
        </w:rPr>
        <w:t>.</w:t>
      </w:r>
    </w:p>
    <w:p w14:paraId="47C08F4E" w14:textId="77777777" w:rsidR="004F3D40" w:rsidRDefault="004F3D40">
      <w:pPr>
        <w:pStyle w:val="BodyText"/>
        <w:kinsoku w:val="0"/>
        <w:overflowPunct w:val="0"/>
        <w:spacing w:before="1" w:line="247" w:lineRule="auto"/>
        <w:ind w:left="399" w:right="118" w:hanging="279"/>
        <w:jc w:val="both"/>
        <w:rPr>
          <w:color w:val="000000"/>
          <w:spacing w:val="-3"/>
          <w:sz w:val="16"/>
          <w:szCs w:val="16"/>
        </w:rPr>
      </w:pPr>
      <w:r>
        <w:rPr>
          <w:color w:val="131413"/>
          <w:sz w:val="16"/>
          <w:szCs w:val="16"/>
        </w:rPr>
        <w:t>Nebbe,</w:t>
      </w:r>
      <w:r>
        <w:rPr>
          <w:color w:val="131413"/>
          <w:spacing w:val="-13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L.</w:t>
      </w:r>
      <w:r>
        <w:rPr>
          <w:color w:val="131413"/>
          <w:spacing w:val="-14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(2001).</w:t>
      </w:r>
      <w:r>
        <w:rPr>
          <w:color w:val="131413"/>
          <w:spacing w:val="-12"/>
          <w:sz w:val="16"/>
          <w:szCs w:val="16"/>
        </w:rPr>
        <w:t xml:space="preserve"> </w:t>
      </w:r>
      <w:proofErr w:type="gramStart"/>
      <w:r>
        <w:rPr>
          <w:color w:val="131413"/>
          <w:sz w:val="16"/>
          <w:szCs w:val="16"/>
        </w:rPr>
        <w:t>The</w:t>
      </w:r>
      <w:r>
        <w:rPr>
          <w:color w:val="131413"/>
          <w:spacing w:val="-12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elementary</w:t>
      </w:r>
      <w:r>
        <w:rPr>
          <w:color w:val="131413"/>
          <w:spacing w:val="-13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school</w:t>
      </w:r>
      <w:r>
        <w:rPr>
          <w:color w:val="131413"/>
          <w:spacing w:val="-13"/>
          <w:sz w:val="16"/>
          <w:szCs w:val="16"/>
        </w:rPr>
        <w:t xml:space="preserve"> </w:t>
      </w:r>
      <w:proofErr w:type="spellStart"/>
      <w:r>
        <w:rPr>
          <w:color w:val="131413"/>
          <w:spacing w:val="-3"/>
          <w:sz w:val="16"/>
          <w:szCs w:val="16"/>
        </w:rPr>
        <w:t>counselor</w:t>
      </w:r>
      <w:proofErr w:type="spellEnd"/>
      <w:r>
        <w:rPr>
          <w:color w:val="131413"/>
          <w:spacing w:val="-13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and</w:t>
      </w:r>
      <w:r>
        <w:rPr>
          <w:color w:val="131413"/>
          <w:spacing w:val="-1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the</w:t>
      </w:r>
      <w:r>
        <w:rPr>
          <w:color w:val="131413"/>
          <w:spacing w:val="-13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HCAB.</w:t>
      </w:r>
      <w:proofErr w:type="gramEnd"/>
      <w:r>
        <w:rPr>
          <w:color w:val="131413"/>
          <w:spacing w:val="-1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In</w:t>
      </w:r>
      <w:r>
        <w:rPr>
          <w:color w:val="131413"/>
          <w:spacing w:val="-13"/>
          <w:sz w:val="16"/>
          <w:szCs w:val="16"/>
        </w:rPr>
        <w:t xml:space="preserve"> </w:t>
      </w:r>
      <w:r>
        <w:rPr>
          <w:color w:val="131413"/>
          <w:spacing w:val="-10"/>
          <w:sz w:val="16"/>
          <w:szCs w:val="16"/>
        </w:rPr>
        <w:t>P.</w:t>
      </w:r>
      <w:r>
        <w:rPr>
          <w:color w:val="131413"/>
          <w:spacing w:val="-12"/>
          <w:sz w:val="16"/>
          <w:szCs w:val="16"/>
        </w:rPr>
        <w:t xml:space="preserve"> </w:t>
      </w:r>
      <w:proofErr w:type="spellStart"/>
      <w:r>
        <w:rPr>
          <w:color w:val="131413"/>
          <w:spacing w:val="-3"/>
          <w:sz w:val="16"/>
          <w:szCs w:val="16"/>
        </w:rPr>
        <w:t>Salloto</w:t>
      </w:r>
      <w:proofErr w:type="spellEnd"/>
      <w:r>
        <w:rPr>
          <w:color w:val="131413"/>
          <w:spacing w:val="-1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(Ed.),</w:t>
      </w:r>
      <w:r>
        <w:rPr>
          <w:color w:val="131413"/>
          <w:spacing w:val="-13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Pet</w:t>
      </w:r>
      <w:r>
        <w:rPr>
          <w:i/>
          <w:iCs/>
          <w:color w:val="131413"/>
          <w:spacing w:val="-12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Assisted</w:t>
      </w:r>
      <w:r>
        <w:rPr>
          <w:i/>
          <w:iCs/>
          <w:color w:val="131413"/>
          <w:spacing w:val="-12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therapy:</w:t>
      </w:r>
      <w:r>
        <w:rPr>
          <w:i/>
          <w:iCs/>
          <w:color w:val="131413"/>
          <w:spacing w:val="-13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A</w:t>
      </w:r>
      <w:r>
        <w:rPr>
          <w:i/>
          <w:iCs/>
          <w:color w:val="131413"/>
          <w:w w:val="98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loving</w:t>
      </w:r>
      <w:r>
        <w:rPr>
          <w:i/>
          <w:iCs/>
          <w:color w:val="131413"/>
          <w:spacing w:val="-10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intervention</w:t>
      </w:r>
      <w:r>
        <w:rPr>
          <w:i/>
          <w:iCs/>
          <w:color w:val="131413"/>
          <w:spacing w:val="-9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and</w:t>
      </w:r>
      <w:r>
        <w:rPr>
          <w:i/>
          <w:iCs/>
          <w:color w:val="131413"/>
          <w:spacing w:val="-9"/>
          <w:sz w:val="16"/>
          <w:szCs w:val="16"/>
        </w:rPr>
        <w:t xml:space="preserve"> </w:t>
      </w:r>
      <w:proofErr w:type="spellStart"/>
      <w:proofErr w:type="gramStart"/>
      <w:r>
        <w:rPr>
          <w:i/>
          <w:iCs/>
          <w:color w:val="131413"/>
          <w:sz w:val="16"/>
          <w:szCs w:val="16"/>
        </w:rPr>
        <w:t>a</w:t>
      </w:r>
      <w:proofErr w:type="spellEnd"/>
      <w:proofErr w:type="gramEnd"/>
      <w:r>
        <w:rPr>
          <w:i/>
          <w:iCs/>
          <w:color w:val="131413"/>
          <w:spacing w:val="-9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emerging</w:t>
      </w:r>
      <w:r>
        <w:rPr>
          <w:i/>
          <w:iCs/>
          <w:color w:val="131413"/>
          <w:spacing w:val="-10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profession:</w:t>
      </w:r>
      <w:r>
        <w:rPr>
          <w:i/>
          <w:iCs/>
          <w:color w:val="131413"/>
          <w:spacing w:val="-10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leading</w:t>
      </w:r>
      <w:r>
        <w:rPr>
          <w:i/>
          <w:iCs/>
          <w:color w:val="131413"/>
          <w:spacing w:val="-10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to</w:t>
      </w:r>
      <w:r>
        <w:rPr>
          <w:i/>
          <w:iCs/>
          <w:color w:val="131413"/>
          <w:spacing w:val="-9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a</w:t>
      </w:r>
      <w:r>
        <w:rPr>
          <w:i/>
          <w:iCs/>
          <w:color w:val="131413"/>
          <w:spacing w:val="-9"/>
          <w:sz w:val="16"/>
          <w:szCs w:val="16"/>
        </w:rPr>
        <w:t xml:space="preserve"> </w:t>
      </w:r>
      <w:r>
        <w:rPr>
          <w:i/>
          <w:iCs/>
          <w:color w:val="131413"/>
          <w:spacing w:val="-5"/>
          <w:sz w:val="16"/>
          <w:szCs w:val="16"/>
        </w:rPr>
        <w:t>friendlier,</w:t>
      </w:r>
      <w:r>
        <w:rPr>
          <w:i/>
          <w:iCs/>
          <w:color w:val="131413"/>
          <w:spacing w:val="-9"/>
          <w:sz w:val="16"/>
          <w:szCs w:val="16"/>
        </w:rPr>
        <w:t xml:space="preserve"> </w:t>
      </w:r>
      <w:r>
        <w:rPr>
          <w:i/>
          <w:iCs/>
          <w:color w:val="131413"/>
          <w:spacing w:val="-5"/>
          <w:sz w:val="16"/>
          <w:szCs w:val="16"/>
        </w:rPr>
        <w:t>healthier,</w:t>
      </w:r>
      <w:r>
        <w:rPr>
          <w:i/>
          <w:iCs/>
          <w:color w:val="131413"/>
          <w:spacing w:val="-10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and</w:t>
      </w:r>
      <w:r>
        <w:rPr>
          <w:i/>
          <w:iCs/>
          <w:color w:val="131413"/>
          <w:spacing w:val="-9"/>
          <w:sz w:val="16"/>
          <w:szCs w:val="16"/>
        </w:rPr>
        <w:t xml:space="preserve"> </w:t>
      </w:r>
      <w:r>
        <w:rPr>
          <w:i/>
          <w:iCs/>
          <w:color w:val="131413"/>
          <w:spacing w:val="-4"/>
          <w:sz w:val="16"/>
          <w:szCs w:val="16"/>
        </w:rPr>
        <w:t>more</w:t>
      </w:r>
      <w:r>
        <w:rPr>
          <w:i/>
          <w:iCs/>
          <w:color w:val="131413"/>
          <w:spacing w:val="-9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peaceful</w:t>
      </w:r>
      <w:r>
        <w:rPr>
          <w:i/>
          <w:iCs/>
          <w:color w:val="131413"/>
          <w:spacing w:val="-8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world</w:t>
      </w:r>
      <w:r>
        <w:rPr>
          <w:color w:val="131413"/>
          <w:spacing w:val="-3"/>
          <w:sz w:val="16"/>
          <w:szCs w:val="16"/>
        </w:rPr>
        <w:t>.</w:t>
      </w:r>
      <w:r>
        <w:rPr>
          <w:color w:val="131413"/>
          <w:w w:val="99"/>
          <w:sz w:val="16"/>
          <w:szCs w:val="16"/>
        </w:rPr>
        <w:t xml:space="preserve"> </w:t>
      </w:r>
      <w:bookmarkStart w:id="100" w:name="bookmark74"/>
      <w:bookmarkEnd w:id="100"/>
      <w:r>
        <w:rPr>
          <w:color w:val="131413"/>
          <w:sz w:val="16"/>
          <w:szCs w:val="16"/>
        </w:rPr>
        <w:t>Norton: D.J.</w:t>
      </w:r>
      <w:r>
        <w:rPr>
          <w:color w:val="131413"/>
          <w:spacing w:val="-24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Publications.</w:t>
      </w:r>
    </w:p>
    <w:p w14:paraId="414685F1" w14:textId="77777777" w:rsidR="004F3D40" w:rsidRDefault="004F3D40">
      <w:pPr>
        <w:pStyle w:val="BodyText"/>
        <w:kinsoku w:val="0"/>
        <w:overflowPunct w:val="0"/>
        <w:spacing w:line="247" w:lineRule="auto"/>
        <w:ind w:left="399" w:right="118" w:hanging="279"/>
        <w:jc w:val="both"/>
        <w:rPr>
          <w:color w:val="000000"/>
          <w:sz w:val="16"/>
          <w:szCs w:val="16"/>
        </w:rPr>
      </w:pPr>
      <w:proofErr w:type="gramStart"/>
      <w:r>
        <w:rPr>
          <w:color w:val="131413"/>
          <w:sz w:val="16"/>
          <w:szCs w:val="16"/>
        </w:rPr>
        <w:t>NRS</w:t>
      </w:r>
      <w:r>
        <w:rPr>
          <w:color w:val="131413"/>
          <w:spacing w:val="7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(2012).</w:t>
      </w:r>
      <w:proofErr w:type="gramEnd"/>
      <w:r>
        <w:rPr>
          <w:color w:val="131413"/>
          <w:spacing w:val="7"/>
          <w:sz w:val="16"/>
          <w:szCs w:val="16"/>
        </w:rPr>
        <w:t xml:space="preserve"> </w:t>
      </w:r>
      <w:proofErr w:type="gramStart"/>
      <w:r>
        <w:rPr>
          <w:color w:val="131413"/>
          <w:sz w:val="16"/>
          <w:szCs w:val="16"/>
        </w:rPr>
        <w:t>Urban</w:t>
      </w:r>
      <w:r>
        <w:rPr>
          <w:color w:val="131413"/>
          <w:spacing w:val="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Rural</w:t>
      </w:r>
      <w:r>
        <w:rPr>
          <w:color w:val="131413"/>
          <w:spacing w:val="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Classification,</w:t>
      </w:r>
      <w:r>
        <w:rPr>
          <w:color w:val="131413"/>
          <w:spacing w:val="7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2012.</w:t>
      </w:r>
      <w:proofErr w:type="gramEnd"/>
      <w:r>
        <w:rPr>
          <w:color w:val="131413"/>
          <w:spacing w:val="9"/>
          <w:sz w:val="16"/>
          <w:szCs w:val="16"/>
        </w:rPr>
        <w:t xml:space="preserve"> </w:t>
      </w:r>
      <w:hyperlink r:id="rId45" w:history="1">
        <w:r>
          <w:rPr>
            <w:color w:val="3A2A97"/>
            <w:sz w:val="16"/>
            <w:szCs w:val="16"/>
          </w:rPr>
          <w:t>http://www.scotland.gov.uk/Topics/Statistics/About/</w:t>
        </w:r>
      </w:hyperlink>
      <w:r>
        <w:rPr>
          <w:color w:val="3A2A97"/>
          <w:spacing w:val="-36"/>
          <w:sz w:val="16"/>
          <w:szCs w:val="16"/>
        </w:rPr>
        <w:t xml:space="preserve"> </w:t>
      </w:r>
      <w:hyperlink r:id="rId46" w:history="1">
        <w:r>
          <w:rPr>
            <w:color w:val="3A2A97"/>
            <w:w w:val="95"/>
            <w:sz w:val="16"/>
            <w:szCs w:val="16"/>
          </w:rPr>
          <w:t>Methodology/UrbanRuralClassification/Urban</w:t>
        </w:r>
        <w:r>
          <w:rPr>
            <w:rFonts w:ascii="Arial" w:hAnsi="Arial" w:cs="Arial"/>
            <w:color w:val="3A2A97"/>
            <w:w w:val="95"/>
            <w:sz w:val="16"/>
            <w:szCs w:val="16"/>
          </w:rPr>
          <w:t>–</w:t>
        </w:r>
        <w:r>
          <w:rPr>
            <w:color w:val="3A2A97"/>
            <w:w w:val="95"/>
            <w:sz w:val="16"/>
            <w:szCs w:val="16"/>
          </w:rPr>
          <w:t>rural-Classification-2011-12/Urban</w:t>
        </w:r>
        <w:r>
          <w:rPr>
            <w:rFonts w:ascii="Arial" w:hAnsi="Arial" w:cs="Arial"/>
            <w:color w:val="3A2A97"/>
            <w:w w:val="95"/>
            <w:sz w:val="16"/>
            <w:szCs w:val="16"/>
          </w:rPr>
          <w:t>–</w:t>
        </w:r>
        <w:r>
          <w:rPr>
            <w:color w:val="3A2A97"/>
            <w:w w:val="95"/>
            <w:sz w:val="16"/>
            <w:szCs w:val="16"/>
          </w:rPr>
          <w:t>rural-2011-2012-</w:t>
        </w:r>
      </w:hyperlink>
      <w:r>
        <w:rPr>
          <w:color w:val="3A2A97"/>
          <w:w w:val="98"/>
          <w:sz w:val="16"/>
          <w:szCs w:val="16"/>
        </w:rPr>
        <w:t xml:space="preserve"> </w:t>
      </w:r>
      <w:bookmarkStart w:id="101" w:name="bookmark75"/>
      <w:bookmarkEnd w:id="101"/>
      <w:r>
        <w:rPr>
          <w:color w:val="3A2A97"/>
          <w:w w:val="98"/>
          <w:sz w:val="16"/>
          <w:szCs w:val="16"/>
        </w:rPr>
        <w:fldChar w:fldCharType="begin"/>
      </w:r>
      <w:r>
        <w:rPr>
          <w:color w:val="3A2A97"/>
          <w:w w:val="98"/>
          <w:sz w:val="16"/>
          <w:szCs w:val="16"/>
        </w:rPr>
        <w:instrText xml:space="preserve"> HYPERLINK "http://www.scotland.gov.uk/Topics/Statistics/About/Methodology/UrbanRuralClassification/Urban%E2%80%93rural-Classification-2011-12/Urban%E2%80%93rural-2011-2012-PDF" </w:instrText>
      </w:r>
      <w:r>
        <w:rPr>
          <w:color w:val="3A2A97"/>
          <w:w w:val="98"/>
          <w:sz w:val="16"/>
          <w:szCs w:val="16"/>
        </w:rPr>
        <w:fldChar w:fldCharType="separate"/>
      </w:r>
      <w:r>
        <w:rPr>
          <w:color w:val="3A2A97"/>
          <w:spacing w:val="-6"/>
          <w:sz w:val="16"/>
          <w:szCs w:val="16"/>
        </w:rPr>
        <w:t>PDF</w:t>
      </w:r>
      <w:r>
        <w:rPr>
          <w:color w:val="3A2A97"/>
          <w:w w:val="98"/>
          <w:sz w:val="16"/>
          <w:szCs w:val="16"/>
        </w:rPr>
        <w:fldChar w:fldCharType="end"/>
      </w:r>
      <w:r>
        <w:rPr>
          <w:color w:val="131413"/>
          <w:spacing w:val="-6"/>
          <w:sz w:val="16"/>
          <w:szCs w:val="16"/>
        </w:rPr>
        <w:t xml:space="preserve">. </w:t>
      </w:r>
      <w:r>
        <w:rPr>
          <w:color w:val="131413"/>
          <w:spacing w:val="-4"/>
          <w:sz w:val="16"/>
          <w:szCs w:val="16"/>
        </w:rPr>
        <w:t>Accessed 20/11/</w:t>
      </w:r>
      <w:proofErr w:type="gramStart"/>
      <w:r>
        <w:rPr>
          <w:color w:val="131413"/>
          <w:spacing w:val="-4"/>
          <w:sz w:val="16"/>
          <w:szCs w:val="16"/>
        </w:rPr>
        <w:t xml:space="preserve">2013 </w:t>
      </w:r>
      <w:r>
        <w:rPr>
          <w:color w:val="131413"/>
          <w:spacing w:val="1"/>
          <w:sz w:val="16"/>
          <w:szCs w:val="16"/>
        </w:rPr>
        <w:t xml:space="preserve"> </w:t>
      </w:r>
      <w:r>
        <w:rPr>
          <w:color w:val="131413"/>
          <w:spacing w:val="-4"/>
          <w:sz w:val="16"/>
          <w:szCs w:val="16"/>
        </w:rPr>
        <w:t>2013</w:t>
      </w:r>
      <w:proofErr w:type="gramEnd"/>
      <w:r>
        <w:rPr>
          <w:color w:val="131413"/>
          <w:spacing w:val="-4"/>
          <w:sz w:val="16"/>
          <w:szCs w:val="16"/>
        </w:rPr>
        <w:t>.</w:t>
      </w:r>
    </w:p>
    <w:p w14:paraId="498D49E3" w14:textId="77777777" w:rsidR="004F3D40" w:rsidRDefault="004F3D40">
      <w:pPr>
        <w:pStyle w:val="BodyText"/>
        <w:kinsoku w:val="0"/>
        <w:overflowPunct w:val="0"/>
        <w:ind w:right="114"/>
        <w:rPr>
          <w:color w:val="000000"/>
          <w:sz w:val="16"/>
          <w:szCs w:val="16"/>
        </w:rPr>
      </w:pPr>
      <w:proofErr w:type="spellStart"/>
      <w:r>
        <w:rPr>
          <w:color w:val="131413"/>
          <w:spacing w:val="-4"/>
          <w:sz w:val="16"/>
          <w:szCs w:val="16"/>
        </w:rPr>
        <w:t>Nunnaly</w:t>
      </w:r>
      <w:proofErr w:type="spellEnd"/>
      <w:r>
        <w:rPr>
          <w:color w:val="131413"/>
          <w:spacing w:val="-4"/>
          <w:sz w:val="16"/>
          <w:szCs w:val="16"/>
        </w:rPr>
        <w:t xml:space="preserve">, </w:t>
      </w:r>
      <w:r>
        <w:rPr>
          <w:color w:val="131413"/>
          <w:sz w:val="16"/>
          <w:szCs w:val="16"/>
        </w:rPr>
        <w:t xml:space="preserve">J. </w:t>
      </w:r>
      <w:r>
        <w:rPr>
          <w:color w:val="131413"/>
          <w:spacing w:val="-3"/>
          <w:sz w:val="16"/>
          <w:szCs w:val="16"/>
        </w:rPr>
        <w:t xml:space="preserve">(1978). </w:t>
      </w:r>
      <w:proofErr w:type="gramStart"/>
      <w:r>
        <w:rPr>
          <w:i/>
          <w:iCs/>
          <w:color w:val="131413"/>
          <w:spacing w:val="-3"/>
          <w:sz w:val="16"/>
          <w:szCs w:val="16"/>
        </w:rPr>
        <w:t xml:space="preserve">Psychometric </w:t>
      </w:r>
      <w:r>
        <w:rPr>
          <w:i/>
          <w:iCs/>
          <w:color w:val="131413"/>
          <w:spacing w:val="-4"/>
          <w:sz w:val="16"/>
          <w:szCs w:val="16"/>
        </w:rPr>
        <w:t>Theory</w:t>
      </w:r>
      <w:r>
        <w:rPr>
          <w:color w:val="131413"/>
          <w:spacing w:val="-4"/>
          <w:sz w:val="16"/>
          <w:szCs w:val="16"/>
        </w:rPr>
        <w:t>.</w:t>
      </w:r>
      <w:proofErr w:type="gramEnd"/>
      <w:r>
        <w:rPr>
          <w:color w:val="131413"/>
          <w:spacing w:val="-4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 xml:space="preserve">New </w:t>
      </w:r>
      <w:r>
        <w:rPr>
          <w:color w:val="131413"/>
          <w:spacing w:val="-6"/>
          <w:sz w:val="16"/>
          <w:szCs w:val="16"/>
        </w:rPr>
        <w:t xml:space="preserve">York: 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pacing w:val="-4"/>
          <w:sz w:val="16"/>
          <w:szCs w:val="16"/>
        </w:rPr>
        <w:t>McGraw-Hill.</w:t>
      </w:r>
    </w:p>
    <w:p w14:paraId="4C58736A" w14:textId="77777777" w:rsidR="004F3D40" w:rsidRDefault="004F3D40">
      <w:pPr>
        <w:pStyle w:val="BodyText"/>
        <w:kinsoku w:val="0"/>
        <w:overflowPunct w:val="0"/>
        <w:ind w:right="114"/>
        <w:rPr>
          <w:color w:val="000000"/>
          <w:sz w:val="16"/>
          <w:szCs w:val="16"/>
        </w:rPr>
        <w:sectPr w:rsidR="004F3D40">
          <w:pgSz w:w="8790" w:h="13330"/>
          <w:pgMar w:top="880" w:right="900" w:bottom="640" w:left="900" w:header="657" w:footer="454" w:gutter="0"/>
          <w:cols w:space="720" w:equalWidth="0">
            <w:col w:w="6990"/>
          </w:cols>
          <w:noEndnote/>
        </w:sectPr>
      </w:pPr>
    </w:p>
    <w:p w14:paraId="78507D33" w14:textId="77777777" w:rsidR="004F3D40" w:rsidRDefault="004F3D40">
      <w:pPr>
        <w:pStyle w:val="BodyText"/>
        <w:kinsoku w:val="0"/>
        <w:overflowPunct w:val="0"/>
        <w:spacing w:before="8"/>
        <w:ind w:left="0"/>
        <w:rPr>
          <w:sz w:val="11"/>
          <w:szCs w:val="11"/>
        </w:rPr>
      </w:pPr>
    </w:p>
    <w:p w14:paraId="42E0099C" w14:textId="77777777" w:rsidR="004F3D40" w:rsidRDefault="004F3D40">
      <w:pPr>
        <w:pStyle w:val="BodyText"/>
        <w:kinsoku w:val="0"/>
        <w:overflowPunct w:val="0"/>
        <w:spacing w:before="78" w:line="247" w:lineRule="auto"/>
        <w:ind w:left="399" w:right="156" w:hanging="279"/>
        <w:jc w:val="both"/>
        <w:rPr>
          <w:color w:val="000000"/>
          <w:sz w:val="16"/>
          <w:szCs w:val="16"/>
        </w:rPr>
      </w:pPr>
      <w:bookmarkStart w:id="102" w:name="bookmark76"/>
      <w:bookmarkEnd w:id="102"/>
      <w:proofErr w:type="spellStart"/>
      <w:proofErr w:type="gramStart"/>
      <w:r>
        <w:rPr>
          <w:color w:val="131413"/>
          <w:sz w:val="16"/>
          <w:szCs w:val="16"/>
        </w:rPr>
        <w:t>O</w:t>
      </w:r>
      <w:r>
        <w:rPr>
          <w:rFonts w:ascii="Arial" w:hAnsi="Arial" w:cs="Arial"/>
          <w:color w:val="131413"/>
          <w:sz w:val="16"/>
          <w:szCs w:val="16"/>
        </w:rPr>
        <w:t>’</w:t>
      </w:r>
      <w:r>
        <w:rPr>
          <w:color w:val="131413"/>
          <w:sz w:val="16"/>
          <w:szCs w:val="16"/>
        </w:rPr>
        <w:t>Haire</w:t>
      </w:r>
      <w:proofErr w:type="spellEnd"/>
      <w:r>
        <w:rPr>
          <w:color w:val="131413"/>
          <w:sz w:val="16"/>
          <w:szCs w:val="16"/>
        </w:rPr>
        <w:t>, M. (2010).</w:t>
      </w:r>
      <w:proofErr w:type="gramEnd"/>
      <w:r>
        <w:rPr>
          <w:color w:val="131413"/>
          <w:sz w:val="16"/>
          <w:szCs w:val="16"/>
        </w:rPr>
        <w:t xml:space="preserve"> Companion </w:t>
      </w:r>
      <w:proofErr w:type="gramStart"/>
      <w:r>
        <w:rPr>
          <w:color w:val="131413"/>
          <w:sz w:val="16"/>
          <w:szCs w:val="16"/>
        </w:rPr>
        <w:t>animals  and</w:t>
      </w:r>
      <w:proofErr w:type="gramEnd"/>
      <w:r>
        <w:rPr>
          <w:color w:val="131413"/>
          <w:sz w:val="16"/>
          <w:szCs w:val="16"/>
        </w:rPr>
        <w:t xml:space="preserve">  human  health:  Benefits,  challenges,  and  the </w:t>
      </w:r>
      <w:r>
        <w:rPr>
          <w:color w:val="131413"/>
          <w:spacing w:val="2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road</w:t>
      </w:r>
      <w:r>
        <w:rPr>
          <w:color w:val="131413"/>
          <w:spacing w:val="1"/>
          <w:w w:val="9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ahead.</w:t>
      </w:r>
      <w:r>
        <w:rPr>
          <w:color w:val="131413"/>
          <w:spacing w:val="30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Journal</w:t>
      </w:r>
      <w:r>
        <w:rPr>
          <w:i/>
          <w:iCs/>
          <w:color w:val="131413"/>
          <w:spacing w:val="30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of</w:t>
      </w:r>
      <w:r>
        <w:rPr>
          <w:i/>
          <w:iCs/>
          <w:color w:val="131413"/>
          <w:spacing w:val="30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Veterinary</w:t>
      </w:r>
      <w:r>
        <w:rPr>
          <w:i/>
          <w:iCs/>
          <w:color w:val="131413"/>
          <w:spacing w:val="29"/>
          <w:sz w:val="16"/>
          <w:szCs w:val="16"/>
        </w:rPr>
        <w:t xml:space="preserve"> </w:t>
      </w:r>
      <w:proofErr w:type="spellStart"/>
      <w:r>
        <w:rPr>
          <w:i/>
          <w:iCs/>
          <w:color w:val="131413"/>
          <w:sz w:val="16"/>
          <w:szCs w:val="16"/>
        </w:rPr>
        <w:t>Behavior</w:t>
      </w:r>
      <w:proofErr w:type="spellEnd"/>
      <w:r>
        <w:rPr>
          <w:i/>
          <w:iCs/>
          <w:color w:val="131413"/>
          <w:sz w:val="16"/>
          <w:szCs w:val="16"/>
        </w:rPr>
        <w:t>-Clinical</w:t>
      </w:r>
      <w:r>
        <w:rPr>
          <w:i/>
          <w:iCs/>
          <w:color w:val="131413"/>
          <w:spacing w:val="30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Applications</w:t>
      </w:r>
      <w:r>
        <w:rPr>
          <w:i/>
          <w:iCs/>
          <w:color w:val="131413"/>
          <w:spacing w:val="30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and</w:t>
      </w:r>
      <w:r>
        <w:rPr>
          <w:i/>
          <w:iCs/>
          <w:color w:val="131413"/>
          <w:spacing w:val="30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Research,</w:t>
      </w:r>
      <w:r>
        <w:rPr>
          <w:i/>
          <w:iCs/>
          <w:color w:val="131413"/>
          <w:spacing w:val="30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5</w:t>
      </w:r>
      <w:r>
        <w:rPr>
          <w:color w:val="131413"/>
          <w:sz w:val="16"/>
          <w:szCs w:val="16"/>
        </w:rPr>
        <w:t>(5),</w:t>
      </w:r>
      <w:r>
        <w:rPr>
          <w:color w:val="131413"/>
          <w:spacing w:val="3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226</w:t>
      </w:r>
      <w:r>
        <w:rPr>
          <w:rFonts w:ascii="Arial" w:hAnsi="Arial" w:cs="Arial"/>
          <w:color w:val="131413"/>
          <w:sz w:val="16"/>
          <w:szCs w:val="16"/>
        </w:rPr>
        <w:t>–</w:t>
      </w:r>
      <w:r>
        <w:rPr>
          <w:color w:val="131413"/>
          <w:sz w:val="16"/>
          <w:szCs w:val="16"/>
        </w:rPr>
        <w:t>234.</w:t>
      </w:r>
      <w:r>
        <w:rPr>
          <w:color w:val="131413"/>
          <w:spacing w:val="30"/>
          <w:sz w:val="16"/>
          <w:szCs w:val="16"/>
        </w:rPr>
        <w:t xml:space="preserve"> </w:t>
      </w:r>
      <w:proofErr w:type="spellStart"/>
      <w:proofErr w:type="gramStart"/>
      <w:r>
        <w:rPr>
          <w:color w:val="131413"/>
          <w:sz w:val="16"/>
          <w:szCs w:val="16"/>
        </w:rPr>
        <w:t>doi</w:t>
      </w:r>
      <w:proofErr w:type="spellEnd"/>
      <w:proofErr w:type="gramEnd"/>
      <w:r>
        <w:rPr>
          <w:color w:val="131413"/>
          <w:sz w:val="16"/>
          <w:szCs w:val="16"/>
        </w:rPr>
        <w:t>:</w:t>
      </w:r>
      <w:r>
        <w:rPr>
          <w:color w:val="131413"/>
          <w:w w:val="96"/>
          <w:sz w:val="16"/>
          <w:szCs w:val="16"/>
        </w:rPr>
        <w:t xml:space="preserve"> </w:t>
      </w:r>
      <w:bookmarkStart w:id="103" w:name="bookmark77"/>
      <w:bookmarkEnd w:id="103"/>
      <w:r>
        <w:rPr>
          <w:color w:val="131413"/>
          <w:w w:val="96"/>
          <w:sz w:val="16"/>
          <w:szCs w:val="16"/>
        </w:rPr>
        <w:fldChar w:fldCharType="begin"/>
      </w:r>
      <w:r>
        <w:rPr>
          <w:color w:val="131413"/>
          <w:w w:val="96"/>
          <w:sz w:val="16"/>
          <w:szCs w:val="16"/>
        </w:rPr>
        <w:instrText xml:space="preserve"> HYPERLINK "http://dx.doi.org/10.1016/j.jveb.2010.02.002" </w:instrText>
      </w:r>
      <w:r>
        <w:rPr>
          <w:color w:val="131413"/>
          <w:w w:val="96"/>
          <w:sz w:val="16"/>
          <w:szCs w:val="16"/>
        </w:rPr>
        <w:fldChar w:fldCharType="separate"/>
      </w:r>
      <w:r>
        <w:rPr>
          <w:color w:val="3A2A97"/>
          <w:sz w:val="16"/>
          <w:szCs w:val="16"/>
        </w:rPr>
        <w:t>10.1016/j.jveb.2010.02.002</w:t>
      </w:r>
      <w:r>
        <w:rPr>
          <w:color w:val="131413"/>
          <w:w w:val="96"/>
          <w:sz w:val="16"/>
          <w:szCs w:val="16"/>
        </w:rPr>
        <w:fldChar w:fldCharType="end"/>
      </w:r>
      <w:r>
        <w:rPr>
          <w:color w:val="131413"/>
          <w:sz w:val="16"/>
          <w:szCs w:val="16"/>
        </w:rPr>
        <w:t>.</w:t>
      </w:r>
    </w:p>
    <w:p w14:paraId="27DD77B8" w14:textId="77777777" w:rsidR="004F3D40" w:rsidRDefault="004F3D40">
      <w:pPr>
        <w:pStyle w:val="BodyText"/>
        <w:kinsoku w:val="0"/>
        <w:overflowPunct w:val="0"/>
        <w:spacing w:line="247" w:lineRule="auto"/>
        <w:ind w:left="399" w:right="155" w:hanging="279"/>
        <w:jc w:val="both"/>
        <w:rPr>
          <w:color w:val="000000"/>
          <w:spacing w:val="-3"/>
          <w:sz w:val="16"/>
          <w:szCs w:val="16"/>
        </w:rPr>
      </w:pPr>
      <w:r w:rsidRPr="002D615F">
        <w:rPr>
          <w:color w:val="131413"/>
          <w:spacing w:val="-3"/>
          <w:sz w:val="16"/>
          <w:szCs w:val="16"/>
          <w:lang w:val="nl-NL"/>
        </w:rPr>
        <w:t xml:space="preserve">Odendaal, </w:t>
      </w:r>
      <w:r w:rsidRPr="002D615F">
        <w:rPr>
          <w:color w:val="131413"/>
          <w:sz w:val="16"/>
          <w:szCs w:val="16"/>
          <w:lang w:val="nl-NL"/>
        </w:rPr>
        <w:t xml:space="preserve">J. </w:t>
      </w:r>
      <w:r w:rsidRPr="002D615F">
        <w:rPr>
          <w:color w:val="131413"/>
          <w:spacing w:val="-3"/>
          <w:sz w:val="16"/>
          <w:szCs w:val="16"/>
          <w:lang w:val="nl-NL"/>
        </w:rPr>
        <w:t xml:space="preserve">S. J., </w:t>
      </w:r>
      <w:r w:rsidRPr="002D615F">
        <w:rPr>
          <w:color w:val="131413"/>
          <w:sz w:val="16"/>
          <w:szCs w:val="16"/>
          <w:lang w:val="nl-NL"/>
        </w:rPr>
        <w:t xml:space="preserve">&amp; </w:t>
      </w:r>
      <w:r w:rsidRPr="002D615F">
        <w:rPr>
          <w:color w:val="131413"/>
          <w:spacing w:val="-3"/>
          <w:sz w:val="16"/>
          <w:szCs w:val="16"/>
          <w:lang w:val="nl-NL"/>
        </w:rPr>
        <w:t xml:space="preserve">Meintjes, </w:t>
      </w:r>
      <w:r w:rsidRPr="002D615F">
        <w:rPr>
          <w:color w:val="131413"/>
          <w:sz w:val="16"/>
          <w:szCs w:val="16"/>
          <w:lang w:val="nl-NL"/>
        </w:rPr>
        <w:t xml:space="preserve">R. A. (2003). </w:t>
      </w:r>
      <w:r>
        <w:rPr>
          <w:color w:val="131413"/>
          <w:spacing w:val="-3"/>
          <w:sz w:val="16"/>
          <w:szCs w:val="16"/>
        </w:rPr>
        <w:t xml:space="preserve">Neurophysiological correlates </w:t>
      </w:r>
      <w:r>
        <w:rPr>
          <w:color w:val="131413"/>
          <w:sz w:val="16"/>
          <w:szCs w:val="16"/>
        </w:rPr>
        <w:t xml:space="preserve">of </w:t>
      </w:r>
      <w:r>
        <w:rPr>
          <w:color w:val="131413"/>
          <w:spacing w:val="-3"/>
          <w:sz w:val="16"/>
          <w:szCs w:val="16"/>
        </w:rPr>
        <w:t>affiliative behaviour</w:t>
      </w:r>
      <w:r>
        <w:rPr>
          <w:color w:val="131413"/>
          <w:spacing w:val="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between</w:t>
      </w:r>
      <w:r>
        <w:rPr>
          <w:color w:val="131413"/>
          <w:w w:val="98"/>
          <w:sz w:val="16"/>
          <w:szCs w:val="16"/>
        </w:rPr>
        <w:t xml:space="preserve"> </w:t>
      </w:r>
      <w:bookmarkStart w:id="104" w:name="bookmark78"/>
      <w:bookmarkEnd w:id="104"/>
      <w:r>
        <w:rPr>
          <w:color w:val="131413"/>
          <w:spacing w:val="-3"/>
          <w:sz w:val="16"/>
          <w:szCs w:val="16"/>
        </w:rPr>
        <w:t xml:space="preserve">humans </w:t>
      </w:r>
      <w:r>
        <w:rPr>
          <w:color w:val="131413"/>
          <w:sz w:val="16"/>
          <w:szCs w:val="16"/>
        </w:rPr>
        <w:t xml:space="preserve">and </w:t>
      </w:r>
      <w:r>
        <w:rPr>
          <w:color w:val="131413"/>
          <w:spacing w:val="-3"/>
          <w:sz w:val="16"/>
          <w:szCs w:val="16"/>
        </w:rPr>
        <w:t xml:space="preserve">dogs. </w:t>
      </w:r>
      <w:r>
        <w:rPr>
          <w:i/>
          <w:iCs/>
          <w:color w:val="131413"/>
          <w:spacing w:val="-5"/>
          <w:sz w:val="16"/>
          <w:szCs w:val="16"/>
        </w:rPr>
        <w:t xml:space="preserve">Veterinary </w:t>
      </w:r>
      <w:r>
        <w:rPr>
          <w:i/>
          <w:iCs/>
          <w:color w:val="131413"/>
          <w:spacing w:val="-3"/>
          <w:sz w:val="16"/>
          <w:szCs w:val="16"/>
        </w:rPr>
        <w:t xml:space="preserve">Journal, </w:t>
      </w:r>
      <w:r>
        <w:rPr>
          <w:i/>
          <w:iCs/>
          <w:color w:val="131413"/>
          <w:sz w:val="16"/>
          <w:szCs w:val="16"/>
        </w:rPr>
        <w:t>165</w:t>
      </w:r>
      <w:r>
        <w:rPr>
          <w:color w:val="131413"/>
          <w:sz w:val="16"/>
          <w:szCs w:val="16"/>
        </w:rPr>
        <w:t xml:space="preserve">(3), </w:t>
      </w:r>
      <w:r>
        <w:rPr>
          <w:color w:val="131413"/>
          <w:spacing w:val="-3"/>
          <w:sz w:val="16"/>
          <w:szCs w:val="16"/>
        </w:rPr>
        <w:t>296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301.</w:t>
      </w:r>
      <w:r>
        <w:rPr>
          <w:color w:val="131413"/>
          <w:spacing w:val="19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>doi</w:t>
      </w:r>
      <w:proofErr w:type="gramEnd"/>
      <w:r>
        <w:rPr>
          <w:color w:val="131413"/>
          <w:spacing w:val="-3"/>
          <w:sz w:val="16"/>
          <w:szCs w:val="16"/>
        </w:rPr>
        <w:t>:</w:t>
      </w:r>
      <w:hyperlink r:id="rId47" w:history="1">
        <w:r>
          <w:rPr>
            <w:color w:val="3A2A97"/>
            <w:spacing w:val="-3"/>
            <w:sz w:val="16"/>
            <w:szCs w:val="16"/>
          </w:rPr>
          <w:t>10.1016/S1090-0233(02)00237-X</w:t>
        </w:r>
      </w:hyperlink>
      <w:r>
        <w:rPr>
          <w:color w:val="131413"/>
          <w:spacing w:val="-3"/>
          <w:sz w:val="16"/>
          <w:szCs w:val="16"/>
        </w:rPr>
        <w:t>.</w:t>
      </w:r>
    </w:p>
    <w:p w14:paraId="7646A3B5" w14:textId="77777777" w:rsidR="004F3D40" w:rsidRDefault="004F3D40">
      <w:pPr>
        <w:pStyle w:val="BodyText"/>
        <w:kinsoku w:val="0"/>
        <w:overflowPunct w:val="0"/>
        <w:spacing w:line="247" w:lineRule="auto"/>
        <w:ind w:left="399" w:right="157" w:hanging="279"/>
        <w:jc w:val="both"/>
        <w:rPr>
          <w:color w:val="000000"/>
          <w:spacing w:val="-3"/>
          <w:sz w:val="16"/>
          <w:szCs w:val="16"/>
        </w:rPr>
      </w:pPr>
      <w:proofErr w:type="spellStart"/>
      <w:r>
        <w:rPr>
          <w:color w:val="131413"/>
          <w:spacing w:val="-5"/>
          <w:sz w:val="16"/>
          <w:szCs w:val="16"/>
        </w:rPr>
        <w:t>Ownby</w:t>
      </w:r>
      <w:proofErr w:type="spellEnd"/>
      <w:r>
        <w:rPr>
          <w:color w:val="131413"/>
          <w:spacing w:val="-5"/>
          <w:sz w:val="16"/>
          <w:szCs w:val="16"/>
        </w:rPr>
        <w:t>,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D.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R.,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Johnson,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C.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C.,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&amp;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Peterson,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E.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L.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(2002).</w:t>
      </w:r>
      <w:r>
        <w:rPr>
          <w:color w:val="131413"/>
          <w:spacing w:val="-8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>Exposure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to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dogs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and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cats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in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the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first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year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of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life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and</w:t>
      </w:r>
      <w:r>
        <w:rPr>
          <w:color w:val="131413"/>
          <w:w w:val="9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 xml:space="preserve">risk </w:t>
      </w:r>
      <w:r>
        <w:rPr>
          <w:color w:val="131413"/>
          <w:sz w:val="16"/>
          <w:szCs w:val="16"/>
        </w:rPr>
        <w:t xml:space="preserve">of </w:t>
      </w:r>
      <w:r>
        <w:rPr>
          <w:color w:val="131413"/>
          <w:spacing w:val="-3"/>
          <w:sz w:val="16"/>
          <w:szCs w:val="16"/>
        </w:rPr>
        <w:t xml:space="preserve">allergic sensitization </w:t>
      </w:r>
      <w:r>
        <w:rPr>
          <w:color w:val="131413"/>
          <w:sz w:val="16"/>
          <w:szCs w:val="16"/>
        </w:rPr>
        <w:t>at 6 to 7 years of age.</w:t>
      </w:r>
      <w:proofErr w:type="gramEnd"/>
      <w:r>
        <w:rPr>
          <w:color w:val="131413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 xml:space="preserve">Journal </w:t>
      </w:r>
      <w:r>
        <w:rPr>
          <w:i/>
          <w:iCs/>
          <w:color w:val="131413"/>
          <w:sz w:val="16"/>
          <w:szCs w:val="16"/>
        </w:rPr>
        <w:t xml:space="preserve">of </w:t>
      </w:r>
      <w:r>
        <w:rPr>
          <w:i/>
          <w:iCs/>
          <w:color w:val="131413"/>
          <w:spacing w:val="-3"/>
          <w:sz w:val="16"/>
          <w:szCs w:val="16"/>
        </w:rPr>
        <w:t>the American Medical Association,</w:t>
      </w:r>
      <w:r>
        <w:rPr>
          <w:i/>
          <w:iCs/>
          <w:color w:val="131413"/>
          <w:spacing w:val="-20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288</w:t>
      </w:r>
      <w:r>
        <w:rPr>
          <w:color w:val="131413"/>
          <w:spacing w:val="-3"/>
          <w:sz w:val="16"/>
          <w:szCs w:val="16"/>
        </w:rPr>
        <w:t>(8),</w:t>
      </w:r>
      <w:r>
        <w:rPr>
          <w:color w:val="131413"/>
          <w:w w:val="99"/>
          <w:sz w:val="16"/>
          <w:szCs w:val="16"/>
        </w:rPr>
        <w:t xml:space="preserve"> </w:t>
      </w:r>
      <w:bookmarkStart w:id="105" w:name="bookmark79"/>
      <w:bookmarkEnd w:id="105"/>
      <w:r>
        <w:rPr>
          <w:color w:val="131413"/>
          <w:spacing w:val="-3"/>
          <w:sz w:val="16"/>
          <w:szCs w:val="16"/>
        </w:rPr>
        <w:t>963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972.</w:t>
      </w:r>
      <w:r>
        <w:rPr>
          <w:color w:val="131413"/>
          <w:spacing w:val="-4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>doi</w:t>
      </w:r>
      <w:proofErr w:type="gramEnd"/>
      <w:r>
        <w:rPr>
          <w:color w:val="131413"/>
          <w:spacing w:val="-3"/>
          <w:sz w:val="16"/>
          <w:szCs w:val="16"/>
        </w:rPr>
        <w:t>:</w:t>
      </w:r>
      <w:hyperlink r:id="rId48" w:history="1">
        <w:r>
          <w:rPr>
            <w:color w:val="3A2A97"/>
            <w:spacing w:val="-3"/>
            <w:sz w:val="16"/>
            <w:szCs w:val="16"/>
          </w:rPr>
          <w:t>10.1001/jama.288.8.963</w:t>
        </w:r>
      </w:hyperlink>
      <w:r>
        <w:rPr>
          <w:color w:val="131413"/>
          <w:spacing w:val="-3"/>
          <w:sz w:val="16"/>
          <w:szCs w:val="16"/>
        </w:rPr>
        <w:t>.</w:t>
      </w:r>
    </w:p>
    <w:p w14:paraId="0F035D1B" w14:textId="77777777" w:rsidR="004F3D40" w:rsidRDefault="004F3D40">
      <w:pPr>
        <w:pStyle w:val="BodyText"/>
        <w:kinsoku w:val="0"/>
        <w:overflowPunct w:val="0"/>
        <w:spacing w:line="247" w:lineRule="auto"/>
        <w:ind w:left="399" w:right="157" w:hanging="279"/>
        <w:jc w:val="both"/>
        <w:rPr>
          <w:color w:val="000000"/>
          <w:spacing w:val="-3"/>
          <w:sz w:val="16"/>
          <w:szCs w:val="16"/>
        </w:rPr>
      </w:pPr>
      <w:r>
        <w:rPr>
          <w:color w:val="131413"/>
          <w:spacing w:val="-3"/>
          <w:sz w:val="16"/>
          <w:szCs w:val="16"/>
        </w:rPr>
        <w:t>Parker,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G.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B.,</w:t>
      </w:r>
      <w:r>
        <w:rPr>
          <w:color w:val="131413"/>
          <w:spacing w:val="-9"/>
          <w:sz w:val="16"/>
          <w:szCs w:val="16"/>
        </w:rPr>
        <w:t xml:space="preserve"> </w:t>
      </w:r>
      <w:proofErr w:type="spellStart"/>
      <w:r>
        <w:rPr>
          <w:color w:val="131413"/>
          <w:spacing w:val="-3"/>
          <w:sz w:val="16"/>
          <w:szCs w:val="16"/>
        </w:rPr>
        <w:t>Gayed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A.,</w:t>
      </w:r>
      <w:r>
        <w:rPr>
          <w:color w:val="131413"/>
          <w:spacing w:val="-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Owen,</w:t>
      </w:r>
      <w:r>
        <w:rPr>
          <w:color w:val="131413"/>
          <w:spacing w:val="-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C.</w:t>
      </w:r>
      <w:r>
        <w:rPr>
          <w:color w:val="131413"/>
          <w:spacing w:val="-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A.,</w:t>
      </w:r>
      <w:r>
        <w:rPr>
          <w:color w:val="131413"/>
          <w:spacing w:val="-9"/>
          <w:sz w:val="16"/>
          <w:szCs w:val="16"/>
        </w:rPr>
        <w:t xml:space="preserve"> </w:t>
      </w:r>
      <w:proofErr w:type="spellStart"/>
      <w:r>
        <w:rPr>
          <w:color w:val="131413"/>
          <w:spacing w:val="-3"/>
          <w:sz w:val="16"/>
          <w:szCs w:val="16"/>
        </w:rPr>
        <w:t>Hyett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M.</w:t>
      </w:r>
      <w:r>
        <w:rPr>
          <w:color w:val="131413"/>
          <w:spacing w:val="-8"/>
          <w:sz w:val="16"/>
          <w:szCs w:val="16"/>
        </w:rPr>
        <w:t xml:space="preserve"> P.,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Hilton,</w:t>
      </w:r>
      <w:r>
        <w:rPr>
          <w:color w:val="131413"/>
          <w:spacing w:val="-8"/>
          <w:sz w:val="16"/>
          <w:szCs w:val="16"/>
        </w:rPr>
        <w:t xml:space="preserve"> T.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M.,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&amp;</w:t>
      </w:r>
      <w:r>
        <w:rPr>
          <w:color w:val="131413"/>
          <w:spacing w:val="-8"/>
          <w:sz w:val="16"/>
          <w:szCs w:val="16"/>
        </w:rPr>
        <w:t xml:space="preserve"> </w:t>
      </w:r>
      <w:proofErr w:type="spellStart"/>
      <w:r>
        <w:rPr>
          <w:color w:val="131413"/>
          <w:sz w:val="16"/>
          <w:szCs w:val="16"/>
        </w:rPr>
        <w:t>Heruc</w:t>
      </w:r>
      <w:proofErr w:type="spellEnd"/>
      <w:r>
        <w:rPr>
          <w:color w:val="131413"/>
          <w:sz w:val="16"/>
          <w:szCs w:val="16"/>
        </w:rPr>
        <w:t>,</w:t>
      </w:r>
      <w:r>
        <w:rPr>
          <w:color w:val="131413"/>
          <w:spacing w:val="-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G.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A.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(2010).</w:t>
      </w:r>
      <w:r>
        <w:rPr>
          <w:color w:val="131413"/>
          <w:spacing w:val="-1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Survival</w:t>
      </w:r>
      <w:r>
        <w:rPr>
          <w:color w:val="131413"/>
          <w:spacing w:val="-1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following</w:t>
      </w:r>
      <w:r>
        <w:rPr>
          <w:color w:val="131413"/>
          <w:w w:val="9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an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acute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coronary</w:t>
      </w:r>
      <w:r>
        <w:rPr>
          <w:color w:val="131413"/>
          <w:spacing w:val="-4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syndrome: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</w:t>
      </w:r>
      <w:r>
        <w:rPr>
          <w:color w:val="131413"/>
          <w:spacing w:val="-5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pet</w:t>
      </w:r>
      <w:r>
        <w:rPr>
          <w:color w:val="131413"/>
          <w:spacing w:val="-4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theory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put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to</w:t>
      </w:r>
      <w:r>
        <w:rPr>
          <w:color w:val="131413"/>
          <w:spacing w:val="-5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the</w:t>
      </w:r>
      <w:r>
        <w:rPr>
          <w:color w:val="131413"/>
          <w:spacing w:val="-5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test.</w:t>
      </w:r>
      <w:r>
        <w:rPr>
          <w:color w:val="131413"/>
          <w:spacing w:val="-5"/>
          <w:sz w:val="16"/>
          <w:szCs w:val="16"/>
        </w:rPr>
        <w:t xml:space="preserve"> </w:t>
      </w:r>
      <w:proofErr w:type="spellStart"/>
      <w:r>
        <w:rPr>
          <w:i/>
          <w:iCs/>
          <w:color w:val="131413"/>
          <w:spacing w:val="-3"/>
          <w:sz w:val="16"/>
          <w:szCs w:val="16"/>
        </w:rPr>
        <w:t>Acta</w:t>
      </w:r>
      <w:proofErr w:type="spellEnd"/>
      <w:r>
        <w:rPr>
          <w:i/>
          <w:iCs/>
          <w:color w:val="131413"/>
          <w:spacing w:val="-5"/>
          <w:sz w:val="16"/>
          <w:szCs w:val="16"/>
        </w:rPr>
        <w:t xml:space="preserve"> </w:t>
      </w:r>
      <w:proofErr w:type="spellStart"/>
      <w:r>
        <w:rPr>
          <w:i/>
          <w:iCs/>
          <w:color w:val="131413"/>
          <w:spacing w:val="-3"/>
          <w:sz w:val="16"/>
          <w:szCs w:val="16"/>
        </w:rPr>
        <w:t>Psychiatrica</w:t>
      </w:r>
      <w:proofErr w:type="spellEnd"/>
      <w:r>
        <w:rPr>
          <w:i/>
          <w:iCs/>
          <w:color w:val="131413"/>
          <w:spacing w:val="-7"/>
          <w:sz w:val="16"/>
          <w:szCs w:val="16"/>
        </w:rPr>
        <w:t xml:space="preserve"> </w:t>
      </w:r>
      <w:proofErr w:type="spellStart"/>
      <w:r>
        <w:rPr>
          <w:i/>
          <w:iCs/>
          <w:color w:val="131413"/>
          <w:spacing w:val="-3"/>
          <w:sz w:val="16"/>
          <w:szCs w:val="16"/>
        </w:rPr>
        <w:t>Scandinavica</w:t>
      </w:r>
      <w:proofErr w:type="spellEnd"/>
      <w:r>
        <w:rPr>
          <w:i/>
          <w:iCs/>
          <w:color w:val="131413"/>
          <w:spacing w:val="-3"/>
          <w:sz w:val="16"/>
          <w:szCs w:val="16"/>
        </w:rPr>
        <w:t>,</w:t>
      </w:r>
      <w:r>
        <w:rPr>
          <w:i/>
          <w:iCs/>
          <w:color w:val="131413"/>
          <w:spacing w:val="-4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121</w:t>
      </w:r>
      <w:r>
        <w:rPr>
          <w:color w:val="131413"/>
          <w:spacing w:val="-3"/>
          <w:sz w:val="16"/>
          <w:szCs w:val="16"/>
        </w:rPr>
        <w:t>(1),</w:t>
      </w:r>
      <w:r>
        <w:rPr>
          <w:color w:val="131413"/>
          <w:spacing w:val="-5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65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70.</w:t>
      </w:r>
      <w:r>
        <w:rPr>
          <w:color w:val="131413"/>
          <w:w w:val="99"/>
          <w:sz w:val="16"/>
          <w:szCs w:val="16"/>
        </w:rPr>
        <w:t xml:space="preserve"> </w:t>
      </w:r>
      <w:bookmarkStart w:id="106" w:name="bookmark80"/>
      <w:bookmarkEnd w:id="106"/>
      <w:proofErr w:type="gramStart"/>
      <w:r>
        <w:rPr>
          <w:color w:val="131413"/>
          <w:spacing w:val="-3"/>
          <w:sz w:val="16"/>
          <w:szCs w:val="16"/>
        </w:rPr>
        <w:t>doi</w:t>
      </w:r>
      <w:proofErr w:type="gramEnd"/>
      <w:r>
        <w:rPr>
          <w:color w:val="131413"/>
          <w:spacing w:val="-3"/>
          <w:sz w:val="16"/>
          <w:szCs w:val="16"/>
        </w:rPr>
        <w:t>:</w:t>
      </w:r>
      <w:hyperlink r:id="rId49" w:history="1">
        <w:r>
          <w:rPr>
            <w:color w:val="3A2A97"/>
            <w:spacing w:val="-3"/>
            <w:sz w:val="16"/>
            <w:szCs w:val="16"/>
          </w:rPr>
          <w:t>10.1111/j.1600-0447.2009.01410.x</w:t>
        </w:r>
      </w:hyperlink>
      <w:r>
        <w:rPr>
          <w:color w:val="131413"/>
          <w:spacing w:val="-3"/>
          <w:sz w:val="16"/>
          <w:szCs w:val="16"/>
        </w:rPr>
        <w:t>.</w:t>
      </w:r>
    </w:p>
    <w:p w14:paraId="0F177C26" w14:textId="77777777" w:rsidR="004F3D40" w:rsidRDefault="004F3D40">
      <w:pPr>
        <w:pStyle w:val="BodyText"/>
        <w:kinsoku w:val="0"/>
        <w:overflowPunct w:val="0"/>
        <w:spacing w:line="247" w:lineRule="auto"/>
        <w:ind w:left="399" w:right="158" w:hanging="279"/>
        <w:jc w:val="both"/>
        <w:rPr>
          <w:color w:val="000000"/>
          <w:spacing w:val="-3"/>
          <w:sz w:val="16"/>
          <w:szCs w:val="16"/>
        </w:rPr>
      </w:pPr>
      <w:proofErr w:type="spellStart"/>
      <w:proofErr w:type="gramStart"/>
      <w:r>
        <w:rPr>
          <w:color w:val="131413"/>
          <w:spacing w:val="-4"/>
          <w:sz w:val="16"/>
          <w:szCs w:val="16"/>
        </w:rPr>
        <w:t>Poresky</w:t>
      </w:r>
      <w:proofErr w:type="spellEnd"/>
      <w:r>
        <w:rPr>
          <w:color w:val="131413"/>
          <w:spacing w:val="-4"/>
          <w:sz w:val="16"/>
          <w:szCs w:val="16"/>
        </w:rPr>
        <w:t>,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R.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H.,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&amp;</w:t>
      </w:r>
      <w:r>
        <w:rPr>
          <w:color w:val="131413"/>
          <w:spacing w:val="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Daniels,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A.</w:t>
      </w:r>
      <w:r>
        <w:rPr>
          <w:color w:val="131413"/>
          <w:spacing w:val="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M.</w:t>
      </w:r>
      <w:r>
        <w:rPr>
          <w:color w:val="131413"/>
          <w:spacing w:val="7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(1998).</w:t>
      </w:r>
      <w:proofErr w:type="gramEnd"/>
      <w:r>
        <w:rPr>
          <w:color w:val="131413"/>
          <w:spacing w:val="7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>Demographics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of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pet</w:t>
      </w:r>
      <w:r>
        <w:rPr>
          <w:color w:val="131413"/>
          <w:spacing w:val="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presence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and</w:t>
      </w:r>
      <w:r>
        <w:rPr>
          <w:color w:val="131413"/>
          <w:spacing w:val="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attachment.</w:t>
      </w:r>
      <w:proofErr w:type="gramEnd"/>
      <w:r>
        <w:rPr>
          <w:color w:val="131413"/>
          <w:spacing w:val="10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ANTHROZOOS,</w:t>
      </w:r>
      <w:r>
        <w:rPr>
          <w:i/>
          <w:iCs/>
          <w:color w:val="131413"/>
          <w:w w:val="99"/>
          <w:sz w:val="16"/>
          <w:szCs w:val="16"/>
        </w:rPr>
        <w:t xml:space="preserve"> </w:t>
      </w:r>
      <w:bookmarkStart w:id="107" w:name="bookmark81"/>
      <w:bookmarkEnd w:id="107"/>
      <w:r>
        <w:rPr>
          <w:i/>
          <w:iCs/>
          <w:color w:val="131413"/>
          <w:spacing w:val="-4"/>
          <w:sz w:val="16"/>
          <w:szCs w:val="16"/>
        </w:rPr>
        <w:t>11</w:t>
      </w:r>
      <w:r>
        <w:rPr>
          <w:color w:val="131413"/>
          <w:spacing w:val="-4"/>
          <w:sz w:val="16"/>
          <w:szCs w:val="16"/>
        </w:rPr>
        <w:t xml:space="preserve">(4), </w:t>
      </w:r>
      <w:r>
        <w:rPr>
          <w:color w:val="131413"/>
          <w:spacing w:val="-3"/>
          <w:sz w:val="16"/>
          <w:szCs w:val="16"/>
        </w:rPr>
        <w:t>236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241.</w:t>
      </w:r>
    </w:p>
    <w:p w14:paraId="13027F25" w14:textId="77777777" w:rsidR="004F3D40" w:rsidRDefault="004F3D40">
      <w:pPr>
        <w:pStyle w:val="BodyText"/>
        <w:kinsoku w:val="0"/>
        <w:overflowPunct w:val="0"/>
        <w:spacing w:line="244" w:lineRule="auto"/>
        <w:ind w:left="399" w:right="158" w:hanging="279"/>
        <w:jc w:val="both"/>
        <w:rPr>
          <w:color w:val="000000"/>
          <w:spacing w:val="-4"/>
          <w:sz w:val="16"/>
          <w:szCs w:val="16"/>
        </w:rPr>
      </w:pPr>
      <w:proofErr w:type="gramStart"/>
      <w:r>
        <w:rPr>
          <w:color w:val="131413"/>
          <w:spacing w:val="-3"/>
          <w:sz w:val="16"/>
          <w:szCs w:val="16"/>
        </w:rPr>
        <w:t>Prato-</w:t>
      </w:r>
      <w:proofErr w:type="spellStart"/>
      <w:r>
        <w:rPr>
          <w:color w:val="131413"/>
          <w:spacing w:val="-3"/>
          <w:sz w:val="16"/>
          <w:szCs w:val="16"/>
        </w:rPr>
        <w:t>Previde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-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E.,</w:t>
      </w:r>
      <w:r>
        <w:rPr>
          <w:color w:val="131413"/>
          <w:spacing w:val="-8"/>
          <w:sz w:val="16"/>
          <w:szCs w:val="16"/>
        </w:rPr>
        <w:t xml:space="preserve"> </w:t>
      </w:r>
      <w:proofErr w:type="spellStart"/>
      <w:r>
        <w:rPr>
          <w:color w:val="131413"/>
          <w:spacing w:val="-3"/>
          <w:sz w:val="16"/>
          <w:szCs w:val="16"/>
        </w:rPr>
        <w:t>Fallani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G.,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&amp;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pacing w:val="-5"/>
          <w:sz w:val="16"/>
          <w:szCs w:val="16"/>
        </w:rPr>
        <w:t>Valsecchi,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pacing w:val="-10"/>
          <w:sz w:val="16"/>
          <w:szCs w:val="16"/>
        </w:rPr>
        <w:t>P.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(2006).</w:t>
      </w:r>
      <w:proofErr w:type="gramEnd"/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Gender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differences</w:t>
      </w:r>
      <w:r>
        <w:rPr>
          <w:color w:val="131413"/>
          <w:spacing w:val="-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in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owners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interacting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with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pet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dogs:</w:t>
      </w:r>
      <w:r>
        <w:rPr>
          <w:color w:val="131413"/>
          <w:w w:val="96"/>
          <w:sz w:val="16"/>
          <w:szCs w:val="16"/>
        </w:rPr>
        <w:t xml:space="preserve"> </w:t>
      </w:r>
      <w:bookmarkStart w:id="108" w:name="bookmark82"/>
      <w:bookmarkEnd w:id="108"/>
      <w:r>
        <w:rPr>
          <w:color w:val="131413"/>
          <w:sz w:val="16"/>
          <w:szCs w:val="16"/>
        </w:rPr>
        <w:t xml:space="preserve">An </w:t>
      </w:r>
      <w:r>
        <w:rPr>
          <w:color w:val="131413"/>
          <w:spacing w:val="-3"/>
          <w:sz w:val="16"/>
          <w:szCs w:val="16"/>
        </w:rPr>
        <w:t xml:space="preserve">observational </w:t>
      </w:r>
      <w:r>
        <w:rPr>
          <w:color w:val="131413"/>
          <w:spacing w:val="-5"/>
          <w:sz w:val="16"/>
          <w:szCs w:val="16"/>
        </w:rPr>
        <w:t xml:space="preserve">study. </w:t>
      </w:r>
      <w:r>
        <w:rPr>
          <w:i/>
          <w:iCs/>
          <w:color w:val="131413"/>
          <w:spacing w:val="-4"/>
          <w:sz w:val="16"/>
          <w:szCs w:val="16"/>
        </w:rPr>
        <w:t xml:space="preserve">Ethology, </w:t>
      </w:r>
      <w:r>
        <w:rPr>
          <w:i/>
          <w:iCs/>
          <w:color w:val="131413"/>
          <w:spacing w:val="-5"/>
          <w:sz w:val="16"/>
          <w:szCs w:val="16"/>
        </w:rPr>
        <w:t>112</w:t>
      </w:r>
      <w:r>
        <w:rPr>
          <w:color w:val="131413"/>
          <w:spacing w:val="-5"/>
          <w:sz w:val="16"/>
          <w:szCs w:val="16"/>
        </w:rPr>
        <w:t xml:space="preserve">(1), </w:t>
      </w:r>
      <w:r>
        <w:rPr>
          <w:color w:val="131413"/>
          <w:spacing w:val="-3"/>
          <w:sz w:val="16"/>
          <w:szCs w:val="16"/>
        </w:rPr>
        <w:t>64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 xml:space="preserve">73. </w:t>
      </w:r>
      <w:r>
        <w:rPr>
          <w:color w:val="131413"/>
          <w:spacing w:val="20"/>
          <w:sz w:val="16"/>
          <w:szCs w:val="16"/>
        </w:rPr>
        <w:t xml:space="preserve"> </w:t>
      </w:r>
      <w:proofErr w:type="gramStart"/>
      <w:r>
        <w:rPr>
          <w:color w:val="131413"/>
          <w:spacing w:val="-4"/>
          <w:sz w:val="16"/>
          <w:szCs w:val="16"/>
        </w:rPr>
        <w:t>doi</w:t>
      </w:r>
      <w:proofErr w:type="gramEnd"/>
      <w:r>
        <w:rPr>
          <w:color w:val="131413"/>
          <w:spacing w:val="-4"/>
          <w:sz w:val="16"/>
          <w:szCs w:val="16"/>
        </w:rPr>
        <w:t>:</w:t>
      </w:r>
      <w:hyperlink r:id="rId50" w:history="1">
        <w:r>
          <w:rPr>
            <w:color w:val="3A2A97"/>
            <w:spacing w:val="-4"/>
            <w:sz w:val="16"/>
            <w:szCs w:val="16"/>
          </w:rPr>
          <w:t>10.1111/j.1439-0310.2006.01123.x</w:t>
        </w:r>
      </w:hyperlink>
      <w:r>
        <w:rPr>
          <w:color w:val="131413"/>
          <w:spacing w:val="-4"/>
          <w:sz w:val="16"/>
          <w:szCs w:val="16"/>
        </w:rPr>
        <w:t>.</w:t>
      </w:r>
    </w:p>
    <w:p w14:paraId="61D470E7" w14:textId="77777777" w:rsidR="004F3D40" w:rsidRDefault="004F3D40">
      <w:pPr>
        <w:pStyle w:val="BodyText"/>
        <w:kinsoku w:val="0"/>
        <w:overflowPunct w:val="0"/>
        <w:spacing w:before="1" w:line="247" w:lineRule="auto"/>
        <w:ind w:left="399" w:right="156" w:hanging="279"/>
        <w:jc w:val="both"/>
        <w:rPr>
          <w:color w:val="000000"/>
          <w:spacing w:val="-3"/>
          <w:sz w:val="16"/>
          <w:szCs w:val="16"/>
        </w:rPr>
      </w:pPr>
      <w:proofErr w:type="gramStart"/>
      <w:r>
        <w:rPr>
          <w:color w:val="131413"/>
          <w:spacing w:val="-3"/>
          <w:sz w:val="16"/>
          <w:szCs w:val="16"/>
        </w:rPr>
        <w:t xml:space="preserve">Prokop, </w:t>
      </w:r>
      <w:r>
        <w:rPr>
          <w:color w:val="131413"/>
          <w:spacing w:val="-8"/>
          <w:sz w:val="16"/>
          <w:szCs w:val="16"/>
        </w:rPr>
        <w:t xml:space="preserve">P., </w:t>
      </w:r>
      <w:r>
        <w:rPr>
          <w:color w:val="131413"/>
          <w:sz w:val="16"/>
          <w:szCs w:val="16"/>
        </w:rPr>
        <w:t xml:space="preserve">&amp; </w:t>
      </w:r>
      <w:proofErr w:type="spellStart"/>
      <w:r>
        <w:rPr>
          <w:color w:val="131413"/>
          <w:spacing w:val="-4"/>
          <w:sz w:val="16"/>
          <w:szCs w:val="16"/>
        </w:rPr>
        <w:t>Tunnicliffe</w:t>
      </w:r>
      <w:proofErr w:type="spellEnd"/>
      <w:r>
        <w:rPr>
          <w:color w:val="131413"/>
          <w:spacing w:val="-4"/>
          <w:sz w:val="16"/>
          <w:szCs w:val="16"/>
        </w:rPr>
        <w:t xml:space="preserve">, </w:t>
      </w:r>
      <w:r>
        <w:rPr>
          <w:color w:val="131413"/>
          <w:spacing w:val="-3"/>
          <w:sz w:val="16"/>
          <w:szCs w:val="16"/>
        </w:rPr>
        <w:t xml:space="preserve">S. </w:t>
      </w:r>
      <w:r>
        <w:rPr>
          <w:color w:val="131413"/>
          <w:sz w:val="16"/>
          <w:szCs w:val="16"/>
        </w:rPr>
        <w:t xml:space="preserve">D. </w:t>
      </w:r>
      <w:r>
        <w:rPr>
          <w:color w:val="131413"/>
          <w:spacing w:val="-3"/>
          <w:sz w:val="16"/>
          <w:szCs w:val="16"/>
        </w:rPr>
        <w:t>(2010).</w:t>
      </w:r>
      <w:proofErr w:type="gramEnd"/>
      <w:r>
        <w:rPr>
          <w:color w:val="131413"/>
          <w:spacing w:val="-3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 xml:space="preserve">Effects </w:t>
      </w:r>
      <w:r>
        <w:rPr>
          <w:color w:val="131413"/>
          <w:sz w:val="16"/>
          <w:szCs w:val="16"/>
        </w:rPr>
        <w:t xml:space="preserve">of </w:t>
      </w:r>
      <w:r>
        <w:rPr>
          <w:color w:val="131413"/>
          <w:spacing w:val="-3"/>
          <w:sz w:val="16"/>
          <w:szCs w:val="16"/>
        </w:rPr>
        <w:t xml:space="preserve">having </w:t>
      </w:r>
      <w:r>
        <w:rPr>
          <w:color w:val="131413"/>
          <w:sz w:val="16"/>
          <w:szCs w:val="16"/>
        </w:rPr>
        <w:t xml:space="preserve">pets at home on </w:t>
      </w:r>
      <w:r>
        <w:rPr>
          <w:color w:val="131413"/>
          <w:spacing w:val="-4"/>
          <w:sz w:val="16"/>
          <w:szCs w:val="16"/>
        </w:rPr>
        <w:t>children</w:t>
      </w:r>
      <w:r>
        <w:rPr>
          <w:rFonts w:ascii="Arial" w:hAnsi="Arial" w:cs="Arial"/>
          <w:color w:val="131413"/>
          <w:spacing w:val="-4"/>
          <w:sz w:val="16"/>
          <w:szCs w:val="16"/>
        </w:rPr>
        <w:t>’</w:t>
      </w:r>
      <w:r>
        <w:rPr>
          <w:color w:val="131413"/>
          <w:spacing w:val="-4"/>
          <w:sz w:val="16"/>
          <w:szCs w:val="16"/>
        </w:rPr>
        <w:t xml:space="preserve">s </w:t>
      </w:r>
      <w:r>
        <w:rPr>
          <w:color w:val="131413"/>
          <w:spacing w:val="-3"/>
          <w:sz w:val="16"/>
          <w:szCs w:val="16"/>
        </w:rPr>
        <w:t>attitudes toward</w:t>
      </w:r>
      <w:r>
        <w:rPr>
          <w:color w:val="131413"/>
          <w:spacing w:val="16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popular</w:t>
      </w:r>
      <w:r>
        <w:rPr>
          <w:color w:val="131413"/>
          <w:w w:val="97"/>
          <w:sz w:val="16"/>
          <w:szCs w:val="16"/>
        </w:rPr>
        <w:t xml:space="preserve"> </w:t>
      </w:r>
      <w:bookmarkStart w:id="109" w:name="bookmark83"/>
      <w:bookmarkEnd w:id="109"/>
      <w:r>
        <w:rPr>
          <w:color w:val="131413"/>
          <w:sz w:val="16"/>
          <w:szCs w:val="16"/>
        </w:rPr>
        <w:t xml:space="preserve">and </w:t>
      </w:r>
      <w:r>
        <w:rPr>
          <w:color w:val="131413"/>
          <w:spacing w:val="-3"/>
          <w:sz w:val="16"/>
          <w:szCs w:val="16"/>
        </w:rPr>
        <w:t>unpopular animals.</w:t>
      </w:r>
      <w:proofErr w:type="gramEnd"/>
      <w:r>
        <w:rPr>
          <w:color w:val="131413"/>
          <w:spacing w:val="-3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 xml:space="preserve">ANTHROZOÖS, </w:t>
      </w:r>
      <w:r>
        <w:rPr>
          <w:i/>
          <w:iCs/>
          <w:color w:val="131413"/>
          <w:sz w:val="16"/>
          <w:szCs w:val="16"/>
        </w:rPr>
        <w:t>1</w:t>
      </w:r>
      <w:r>
        <w:rPr>
          <w:color w:val="131413"/>
          <w:sz w:val="16"/>
          <w:szCs w:val="16"/>
        </w:rPr>
        <w:t>,</w:t>
      </w:r>
      <w:r>
        <w:rPr>
          <w:color w:val="131413"/>
          <w:spacing w:val="15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21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35.</w:t>
      </w:r>
    </w:p>
    <w:p w14:paraId="2DFC2C2E" w14:textId="77777777" w:rsidR="004F3D40" w:rsidRDefault="004F3D40">
      <w:pPr>
        <w:pStyle w:val="BodyText"/>
        <w:kinsoku w:val="0"/>
        <w:overflowPunct w:val="0"/>
        <w:spacing w:line="247" w:lineRule="auto"/>
        <w:ind w:left="399" w:right="156" w:hanging="279"/>
        <w:jc w:val="both"/>
        <w:rPr>
          <w:color w:val="000000"/>
          <w:spacing w:val="-4"/>
          <w:sz w:val="16"/>
          <w:szCs w:val="16"/>
        </w:rPr>
      </w:pPr>
      <w:proofErr w:type="gramStart"/>
      <w:r>
        <w:rPr>
          <w:color w:val="131413"/>
          <w:spacing w:val="-3"/>
          <w:sz w:val="16"/>
          <w:szCs w:val="16"/>
        </w:rPr>
        <w:t>Ravens-</w:t>
      </w:r>
      <w:proofErr w:type="spellStart"/>
      <w:r>
        <w:rPr>
          <w:color w:val="131413"/>
          <w:spacing w:val="-3"/>
          <w:sz w:val="16"/>
          <w:szCs w:val="16"/>
        </w:rPr>
        <w:t>Sieberer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U.,</w:t>
      </w:r>
      <w:r>
        <w:rPr>
          <w:color w:val="131413"/>
          <w:spacing w:val="11"/>
          <w:sz w:val="16"/>
          <w:szCs w:val="16"/>
        </w:rPr>
        <w:t xml:space="preserve"> </w:t>
      </w:r>
      <w:proofErr w:type="spellStart"/>
      <w:r>
        <w:rPr>
          <w:color w:val="131413"/>
          <w:spacing w:val="-3"/>
          <w:sz w:val="16"/>
          <w:szCs w:val="16"/>
        </w:rPr>
        <w:t>Erhart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M.,</w:t>
      </w:r>
      <w:r>
        <w:rPr>
          <w:color w:val="131413"/>
          <w:spacing w:val="12"/>
          <w:sz w:val="16"/>
          <w:szCs w:val="16"/>
        </w:rPr>
        <w:t xml:space="preserve"> </w:t>
      </w:r>
      <w:proofErr w:type="spellStart"/>
      <w:r>
        <w:rPr>
          <w:color w:val="131413"/>
          <w:spacing w:val="-3"/>
          <w:sz w:val="16"/>
          <w:szCs w:val="16"/>
        </w:rPr>
        <w:t>Rajmil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L.,</w:t>
      </w:r>
      <w:r>
        <w:rPr>
          <w:color w:val="131413"/>
          <w:spacing w:val="13"/>
          <w:sz w:val="16"/>
          <w:szCs w:val="16"/>
        </w:rPr>
        <w:t xml:space="preserve"> </w:t>
      </w:r>
      <w:proofErr w:type="spellStart"/>
      <w:r>
        <w:rPr>
          <w:color w:val="131413"/>
          <w:spacing w:val="-3"/>
          <w:sz w:val="16"/>
          <w:szCs w:val="16"/>
        </w:rPr>
        <w:t>Herdman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13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M.,</w:t>
      </w:r>
      <w:r>
        <w:rPr>
          <w:color w:val="131413"/>
          <w:spacing w:val="13"/>
          <w:sz w:val="16"/>
          <w:szCs w:val="16"/>
        </w:rPr>
        <w:t xml:space="preserve"> </w:t>
      </w:r>
      <w:proofErr w:type="spellStart"/>
      <w:r>
        <w:rPr>
          <w:color w:val="131413"/>
          <w:spacing w:val="-3"/>
          <w:sz w:val="16"/>
          <w:szCs w:val="16"/>
        </w:rPr>
        <w:t>Auquier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pacing w:val="-8"/>
          <w:sz w:val="16"/>
          <w:szCs w:val="16"/>
        </w:rPr>
        <w:t>P.,</w:t>
      </w:r>
      <w:r>
        <w:rPr>
          <w:color w:val="131413"/>
          <w:spacing w:val="13"/>
          <w:sz w:val="16"/>
          <w:szCs w:val="16"/>
        </w:rPr>
        <w:t xml:space="preserve"> </w:t>
      </w:r>
      <w:proofErr w:type="spellStart"/>
      <w:r>
        <w:rPr>
          <w:color w:val="131413"/>
          <w:spacing w:val="-3"/>
          <w:sz w:val="16"/>
          <w:szCs w:val="16"/>
        </w:rPr>
        <w:t>Bruil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J.,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et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al.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(2010).</w:t>
      </w:r>
      <w:proofErr w:type="gramEnd"/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pacing w:val="-4"/>
          <w:sz w:val="16"/>
          <w:szCs w:val="16"/>
        </w:rPr>
        <w:t>Reliability,</w:t>
      </w:r>
      <w:r>
        <w:rPr>
          <w:color w:val="131413"/>
          <w:w w:val="9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 xml:space="preserve">construct </w:t>
      </w:r>
      <w:r>
        <w:rPr>
          <w:color w:val="131413"/>
          <w:sz w:val="16"/>
          <w:szCs w:val="16"/>
        </w:rPr>
        <w:t xml:space="preserve">and </w:t>
      </w:r>
      <w:r>
        <w:rPr>
          <w:color w:val="131413"/>
          <w:spacing w:val="-3"/>
          <w:sz w:val="16"/>
          <w:szCs w:val="16"/>
        </w:rPr>
        <w:t xml:space="preserve">criterion validity </w:t>
      </w:r>
      <w:r>
        <w:rPr>
          <w:color w:val="131413"/>
          <w:sz w:val="16"/>
          <w:szCs w:val="16"/>
        </w:rPr>
        <w:t xml:space="preserve">of the </w:t>
      </w:r>
      <w:r>
        <w:rPr>
          <w:color w:val="131413"/>
          <w:spacing w:val="-3"/>
          <w:sz w:val="16"/>
          <w:szCs w:val="16"/>
        </w:rPr>
        <w:t xml:space="preserve">KIDSCREEN-10 </w:t>
      </w:r>
      <w:r>
        <w:rPr>
          <w:color w:val="131413"/>
          <w:sz w:val="16"/>
          <w:szCs w:val="16"/>
        </w:rPr>
        <w:t xml:space="preserve">score: a short </w:t>
      </w:r>
      <w:r>
        <w:rPr>
          <w:color w:val="131413"/>
          <w:spacing w:val="-3"/>
          <w:sz w:val="16"/>
          <w:szCs w:val="16"/>
        </w:rPr>
        <w:t xml:space="preserve">measure </w:t>
      </w:r>
      <w:r>
        <w:rPr>
          <w:color w:val="131413"/>
          <w:sz w:val="16"/>
          <w:szCs w:val="16"/>
        </w:rPr>
        <w:t xml:space="preserve">for </w:t>
      </w:r>
      <w:r>
        <w:rPr>
          <w:color w:val="131413"/>
          <w:spacing w:val="-3"/>
          <w:sz w:val="16"/>
          <w:szCs w:val="16"/>
        </w:rPr>
        <w:t xml:space="preserve">children </w:t>
      </w:r>
      <w:r>
        <w:rPr>
          <w:color w:val="131413"/>
          <w:sz w:val="16"/>
          <w:szCs w:val="16"/>
        </w:rPr>
        <w:t>and</w:t>
      </w:r>
      <w:r>
        <w:rPr>
          <w:color w:val="131413"/>
          <w:spacing w:val="2"/>
          <w:sz w:val="16"/>
          <w:szCs w:val="16"/>
        </w:rPr>
        <w:t xml:space="preserve"> </w:t>
      </w:r>
      <w:proofErr w:type="spellStart"/>
      <w:r>
        <w:rPr>
          <w:color w:val="131413"/>
          <w:spacing w:val="-3"/>
          <w:sz w:val="16"/>
          <w:szCs w:val="16"/>
        </w:rPr>
        <w:t>adoles</w:t>
      </w:r>
      <w:proofErr w:type="spellEnd"/>
      <w:r>
        <w:rPr>
          <w:color w:val="131413"/>
          <w:spacing w:val="-3"/>
          <w:sz w:val="16"/>
          <w:szCs w:val="16"/>
        </w:rPr>
        <w:t>-</w:t>
      </w:r>
      <w:r>
        <w:rPr>
          <w:color w:val="131413"/>
          <w:w w:val="9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cents</w:t>
      </w:r>
      <w:r>
        <w:rPr>
          <w:rFonts w:ascii="Arial" w:hAnsi="Arial" w:cs="Arial"/>
          <w:color w:val="131413"/>
          <w:spacing w:val="-3"/>
          <w:sz w:val="16"/>
          <w:szCs w:val="16"/>
        </w:rPr>
        <w:t xml:space="preserve">’ </w:t>
      </w:r>
      <w:r>
        <w:rPr>
          <w:color w:val="131413"/>
          <w:spacing w:val="-3"/>
          <w:sz w:val="16"/>
          <w:szCs w:val="16"/>
        </w:rPr>
        <w:t xml:space="preserve">well-being </w:t>
      </w:r>
      <w:r>
        <w:rPr>
          <w:color w:val="131413"/>
          <w:sz w:val="16"/>
          <w:szCs w:val="16"/>
        </w:rPr>
        <w:t xml:space="preserve">and </w:t>
      </w:r>
      <w:r>
        <w:rPr>
          <w:color w:val="131413"/>
          <w:spacing w:val="-3"/>
          <w:sz w:val="16"/>
          <w:szCs w:val="16"/>
        </w:rPr>
        <w:t xml:space="preserve">health-related quality </w:t>
      </w:r>
      <w:r>
        <w:rPr>
          <w:color w:val="131413"/>
          <w:sz w:val="16"/>
          <w:szCs w:val="16"/>
        </w:rPr>
        <w:t xml:space="preserve">of </w:t>
      </w:r>
      <w:r>
        <w:rPr>
          <w:color w:val="131413"/>
          <w:spacing w:val="-3"/>
          <w:sz w:val="16"/>
          <w:szCs w:val="16"/>
        </w:rPr>
        <w:t xml:space="preserve">life. </w:t>
      </w:r>
      <w:r>
        <w:rPr>
          <w:i/>
          <w:iCs/>
          <w:color w:val="131413"/>
          <w:spacing w:val="-3"/>
          <w:sz w:val="16"/>
          <w:szCs w:val="16"/>
        </w:rPr>
        <w:t xml:space="preserve">Quality </w:t>
      </w:r>
      <w:r>
        <w:rPr>
          <w:i/>
          <w:iCs/>
          <w:color w:val="131413"/>
          <w:sz w:val="16"/>
          <w:szCs w:val="16"/>
        </w:rPr>
        <w:t xml:space="preserve">of </w:t>
      </w:r>
      <w:r>
        <w:rPr>
          <w:i/>
          <w:iCs/>
          <w:color w:val="131413"/>
          <w:spacing w:val="-3"/>
          <w:sz w:val="16"/>
          <w:szCs w:val="16"/>
        </w:rPr>
        <w:t xml:space="preserve">Life </w:t>
      </w:r>
      <w:r>
        <w:rPr>
          <w:i/>
          <w:iCs/>
          <w:color w:val="131413"/>
          <w:spacing w:val="-4"/>
          <w:sz w:val="16"/>
          <w:szCs w:val="16"/>
        </w:rPr>
        <w:t xml:space="preserve">Research, </w:t>
      </w:r>
      <w:r>
        <w:rPr>
          <w:i/>
          <w:iCs/>
          <w:color w:val="131413"/>
          <w:spacing w:val="-3"/>
          <w:sz w:val="16"/>
          <w:szCs w:val="16"/>
        </w:rPr>
        <w:t>19</w:t>
      </w:r>
      <w:r>
        <w:rPr>
          <w:color w:val="131413"/>
          <w:spacing w:val="-3"/>
          <w:sz w:val="16"/>
          <w:szCs w:val="16"/>
        </w:rPr>
        <w:t>(10), 1487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 xml:space="preserve">1500. </w:t>
      </w:r>
      <w:proofErr w:type="gramStart"/>
      <w:r>
        <w:rPr>
          <w:color w:val="131413"/>
          <w:spacing w:val="-3"/>
          <w:sz w:val="16"/>
          <w:szCs w:val="16"/>
        </w:rPr>
        <w:t>doi</w:t>
      </w:r>
      <w:proofErr w:type="gramEnd"/>
      <w:r>
        <w:rPr>
          <w:color w:val="131413"/>
          <w:spacing w:val="-3"/>
          <w:sz w:val="16"/>
          <w:szCs w:val="16"/>
        </w:rPr>
        <w:t>:</w:t>
      </w:r>
      <w:hyperlink r:id="rId51" w:history="1">
        <w:r>
          <w:rPr>
            <w:color w:val="3A2A97"/>
            <w:spacing w:val="-3"/>
            <w:sz w:val="16"/>
            <w:szCs w:val="16"/>
          </w:rPr>
          <w:t>10.</w:t>
        </w:r>
      </w:hyperlink>
      <w:r>
        <w:rPr>
          <w:color w:val="3A2A97"/>
          <w:w w:val="99"/>
          <w:sz w:val="16"/>
          <w:szCs w:val="16"/>
        </w:rPr>
        <w:t xml:space="preserve"> </w:t>
      </w:r>
      <w:bookmarkStart w:id="110" w:name="bookmark84"/>
      <w:bookmarkEnd w:id="110"/>
      <w:r>
        <w:rPr>
          <w:color w:val="3A2A97"/>
          <w:w w:val="99"/>
          <w:sz w:val="16"/>
          <w:szCs w:val="16"/>
        </w:rPr>
        <w:fldChar w:fldCharType="begin"/>
      </w:r>
      <w:r>
        <w:rPr>
          <w:color w:val="3A2A97"/>
          <w:w w:val="99"/>
          <w:sz w:val="16"/>
          <w:szCs w:val="16"/>
        </w:rPr>
        <w:instrText xml:space="preserve"> HYPERLINK "http://dx.doi.org/10.1007/s11136-010-9706-5" </w:instrText>
      </w:r>
      <w:r>
        <w:rPr>
          <w:color w:val="3A2A97"/>
          <w:w w:val="99"/>
          <w:sz w:val="16"/>
          <w:szCs w:val="16"/>
        </w:rPr>
        <w:fldChar w:fldCharType="separate"/>
      </w:r>
      <w:proofErr w:type="gramStart"/>
      <w:r>
        <w:rPr>
          <w:color w:val="3A2A97"/>
          <w:spacing w:val="-4"/>
          <w:sz w:val="16"/>
          <w:szCs w:val="16"/>
        </w:rPr>
        <w:t>1007/s11136-010-9706-5</w:t>
      </w:r>
      <w:r>
        <w:rPr>
          <w:color w:val="3A2A97"/>
          <w:w w:val="99"/>
          <w:sz w:val="16"/>
          <w:szCs w:val="16"/>
        </w:rPr>
        <w:fldChar w:fldCharType="end"/>
      </w:r>
      <w:r>
        <w:rPr>
          <w:color w:val="131413"/>
          <w:spacing w:val="-4"/>
          <w:sz w:val="16"/>
          <w:szCs w:val="16"/>
        </w:rPr>
        <w:t>.</w:t>
      </w:r>
      <w:proofErr w:type="gramEnd"/>
    </w:p>
    <w:p w14:paraId="3E37A785" w14:textId="77777777" w:rsidR="004F3D40" w:rsidRDefault="004F3D40">
      <w:pPr>
        <w:pStyle w:val="BodyText"/>
        <w:kinsoku w:val="0"/>
        <w:overflowPunct w:val="0"/>
        <w:spacing w:line="247" w:lineRule="auto"/>
        <w:ind w:right="159" w:hanging="1"/>
        <w:jc w:val="right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color w:val="131413"/>
          <w:spacing w:val="-3"/>
          <w:sz w:val="16"/>
          <w:szCs w:val="16"/>
        </w:rPr>
        <w:t xml:space="preserve">Roberts, </w:t>
      </w:r>
      <w:r>
        <w:rPr>
          <w:color w:val="131413"/>
          <w:sz w:val="16"/>
          <w:szCs w:val="16"/>
        </w:rPr>
        <w:t xml:space="preserve">C., </w:t>
      </w:r>
      <w:r>
        <w:rPr>
          <w:color w:val="131413"/>
          <w:spacing w:val="-3"/>
          <w:sz w:val="16"/>
          <w:szCs w:val="16"/>
        </w:rPr>
        <w:t xml:space="preserve">Freeman, </w:t>
      </w:r>
      <w:r>
        <w:rPr>
          <w:color w:val="131413"/>
          <w:sz w:val="16"/>
          <w:szCs w:val="16"/>
        </w:rPr>
        <w:t xml:space="preserve">J., </w:t>
      </w:r>
      <w:proofErr w:type="spellStart"/>
      <w:r>
        <w:rPr>
          <w:color w:val="131413"/>
          <w:spacing w:val="-3"/>
          <w:sz w:val="16"/>
          <w:szCs w:val="16"/>
        </w:rPr>
        <w:t>Samdal</w:t>
      </w:r>
      <w:proofErr w:type="spellEnd"/>
      <w:r>
        <w:rPr>
          <w:color w:val="131413"/>
          <w:spacing w:val="-3"/>
          <w:sz w:val="16"/>
          <w:szCs w:val="16"/>
        </w:rPr>
        <w:t xml:space="preserve">, </w:t>
      </w:r>
      <w:r>
        <w:rPr>
          <w:color w:val="131413"/>
          <w:sz w:val="16"/>
          <w:szCs w:val="16"/>
        </w:rPr>
        <w:t xml:space="preserve">O., </w:t>
      </w:r>
      <w:proofErr w:type="spellStart"/>
      <w:r>
        <w:rPr>
          <w:color w:val="131413"/>
          <w:spacing w:val="-4"/>
          <w:sz w:val="16"/>
          <w:szCs w:val="16"/>
        </w:rPr>
        <w:t>Schnohr</w:t>
      </w:r>
      <w:proofErr w:type="spellEnd"/>
      <w:r>
        <w:rPr>
          <w:color w:val="131413"/>
          <w:spacing w:val="-4"/>
          <w:sz w:val="16"/>
          <w:szCs w:val="16"/>
        </w:rPr>
        <w:t xml:space="preserve">, </w:t>
      </w:r>
      <w:r>
        <w:rPr>
          <w:color w:val="131413"/>
          <w:sz w:val="16"/>
          <w:szCs w:val="16"/>
        </w:rPr>
        <w:t xml:space="preserve">C. </w:t>
      </w:r>
      <w:r>
        <w:rPr>
          <w:color w:val="131413"/>
          <w:spacing w:val="-7"/>
          <w:sz w:val="16"/>
          <w:szCs w:val="16"/>
        </w:rPr>
        <w:t xml:space="preserve">W., </w:t>
      </w:r>
      <w:r>
        <w:rPr>
          <w:color w:val="131413"/>
          <w:sz w:val="16"/>
          <w:szCs w:val="16"/>
        </w:rPr>
        <w:t xml:space="preserve">de </w:t>
      </w:r>
      <w:proofErr w:type="spellStart"/>
      <w:r>
        <w:rPr>
          <w:color w:val="131413"/>
          <w:sz w:val="16"/>
          <w:szCs w:val="16"/>
        </w:rPr>
        <w:t>Looze</w:t>
      </w:r>
      <w:proofErr w:type="spellEnd"/>
      <w:r>
        <w:rPr>
          <w:color w:val="131413"/>
          <w:sz w:val="16"/>
          <w:szCs w:val="16"/>
        </w:rPr>
        <w:t xml:space="preserve">, M. E., </w:t>
      </w:r>
      <w:r>
        <w:rPr>
          <w:color w:val="131413"/>
          <w:spacing w:val="-3"/>
          <w:sz w:val="16"/>
          <w:szCs w:val="16"/>
        </w:rPr>
        <w:t xml:space="preserve">Nic </w:t>
      </w:r>
      <w:proofErr w:type="spellStart"/>
      <w:r>
        <w:rPr>
          <w:color w:val="131413"/>
          <w:spacing w:val="-3"/>
          <w:sz w:val="16"/>
          <w:szCs w:val="16"/>
        </w:rPr>
        <w:t>Gabhainn</w:t>
      </w:r>
      <w:proofErr w:type="spellEnd"/>
      <w:r>
        <w:rPr>
          <w:color w:val="131413"/>
          <w:spacing w:val="-3"/>
          <w:sz w:val="16"/>
          <w:szCs w:val="16"/>
        </w:rPr>
        <w:t xml:space="preserve">, S., </w:t>
      </w:r>
      <w:r>
        <w:rPr>
          <w:color w:val="131413"/>
          <w:sz w:val="16"/>
          <w:szCs w:val="16"/>
        </w:rPr>
        <w:t>et al. (2009).</w:t>
      </w:r>
      <w:proofErr w:type="gramEnd"/>
      <w:r>
        <w:rPr>
          <w:color w:val="131413"/>
          <w:spacing w:val="1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The</w:t>
      </w:r>
      <w:r>
        <w:rPr>
          <w:color w:val="131413"/>
          <w:w w:val="98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Health</w:t>
      </w:r>
      <w:r>
        <w:rPr>
          <w:color w:val="131413"/>
          <w:spacing w:val="1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Behaviour</w:t>
      </w:r>
      <w:r>
        <w:rPr>
          <w:color w:val="131413"/>
          <w:spacing w:val="2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in</w:t>
      </w:r>
      <w:r>
        <w:rPr>
          <w:color w:val="131413"/>
          <w:spacing w:val="2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School-aged</w:t>
      </w:r>
      <w:r>
        <w:rPr>
          <w:color w:val="131413"/>
          <w:spacing w:val="2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Children</w:t>
      </w:r>
      <w:r>
        <w:rPr>
          <w:color w:val="131413"/>
          <w:spacing w:val="2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(HBSC)</w:t>
      </w:r>
      <w:r>
        <w:rPr>
          <w:color w:val="131413"/>
          <w:spacing w:val="2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study:</w:t>
      </w:r>
      <w:r>
        <w:rPr>
          <w:color w:val="131413"/>
          <w:spacing w:val="2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methodological</w:t>
      </w:r>
      <w:r>
        <w:rPr>
          <w:color w:val="131413"/>
          <w:spacing w:val="1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developments</w:t>
      </w:r>
      <w:r>
        <w:rPr>
          <w:color w:val="131413"/>
          <w:spacing w:val="1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and</w:t>
      </w:r>
      <w:r>
        <w:rPr>
          <w:color w:val="131413"/>
          <w:spacing w:val="2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current</w:t>
      </w:r>
      <w:r>
        <w:rPr>
          <w:color w:val="131413"/>
          <w:w w:val="96"/>
          <w:sz w:val="16"/>
          <w:szCs w:val="16"/>
        </w:rPr>
        <w:t xml:space="preserve"> </w:t>
      </w:r>
      <w:bookmarkStart w:id="111" w:name="bookmark85"/>
      <w:bookmarkEnd w:id="111"/>
      <w:r>
        <w:rPr>
          <w:color w:val="131413"/>
          <w:spacing w:val="-3"/>
          <w:sz w:val="16"/>
          <w:szCs w:val="16"/>
        </w:rPr>
        <w:t>tensions.</w:t>
      </w:r>
      <w:r>
        <w:rPr>
          <w:color w:val="131413"/>
          <w:spacing w:val="-10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International</w:t>
      </w:r>
      <w:r>
        <w:rPr>
          <w:i/>
          <w:iCs/>
          <w:color w:val="131413"/>
          <w:spacing w:val="-7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Journal</w:t>
      </w:r>
      <w:r>
        <w:rPr>
          <w:i/>
          <w:iCs/>
          <w:color w:val="131413"/>
          <w:spacing w:val="-7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of</w:t>
      </w:r>
      <w:r>
        <w:rPr>
          <w:i/>
          <w:iCs/>
          <w:color w:val="131413"/>
          <w:spacing w:val="-7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Public</w:t>
      </w:r>
      <w:r>
        <w:rPr>
          <w:i/>
          <w:iCs/>
          <w:color w:val="131413"/>
          <w:spacing w:val="-8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Health,</w:t>
      </w:r>
      <w:r>
        <w:rPr>
          <w:i/>
          <w:iCs/>
          <w:color w:val="131413"/>
          <w:spacing w:val="-8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54</w:t>
      </w:r>
      <w:r>
        <w:rPr>
          <w:color w:val="131413"/>
          <w:spacing w:val="-3"/>
          <w:sz w:val="16"/>
          <w:szCs w:val="16"/>
        </w:rPr>
        <w:t>(</w:t>
      </w:r>
      <w:proofErr w:type="spellStart"/>
      <w:r>
        <w:rPr>
          <w:color w:val="131413"/>
          <w:spacing w:val="-3"/>
          <w:sz w:val="16"/>
          <w:szCs w:val="16"/>
        </w:rPr>
        <w:t>Suppl</w:t>
      </w:r>
      <w:proofErr w:type="spellEnd"/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2),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140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150.</w:t>
      </w:r>
      <w:r>
        <w:rPr>
          <w:color w:val="131413"/>
          <w:spacing w:val="-8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>doi</w:t>
      </w:r>
      <w:proofErr w:type="gramEnd"/>
      <w:r>
        <w:rPr>
          <w:color w:val="131413"/>
          <w:spacing w:val="-3"/>
          <w:sz w:val="16"/>
          <w:szCs w:val="16"/>
        </w:rPr>
        <w:t>:</w:t>
      </w:r>
      <w:hyperlink r:id="rId52" w:history="1">
        <w:r>
          <w:rPr>
            <w:color w:val="3A2A97"/>
            <w:spacing w:val="-3"/>
            <w:sz w:val="16"/>
            <w:szCs w:val="16"/>
          </w:rPr>
          <w:t>10.1007/s00038-009-5405-9</w:t>
        </w:r>
      </w:hyperlink>
      <w:r>
        <w:rPr>
          <w:color w:val="131413"/>
          <w:spacing w:val="-3"/>
          <w:sz w:val="16"/>
          <w:szCs w:val="16"/>
        </w:rPr>
        <w:t>.</w:t>
      </w:r>
      <w:r>
        <w:rPr>
          <w:color w:val="131413"/>
          <w:w w:val="99"/>
          <w:sz w:val="16"/>
          <w:szCs w:val="16"/>
        </w:rPr>
        <w:t xml:space="preserve"> </w:t>
      </w:r>
      <w:proofErr w:type="spellStart"/>
      <w:r>
        <w:rPr>
          <w:color w:val="131413"/>
          <w:spacing w:val="-3"/>
          <w:sz w:val="16"/>
          <w:szCs w:val="16"/>
        </w:rPr>
        <w:t>Rynearson</w:t>
      </w:r>
      <w:proofErr w:type="spellEnd"/>
      <w:r>
        <w:rPr>
          <w:color w:val="131413"/>
          <w:spacing w:val="-3"/>
          <w:sz w:val="16"/>
          <w:szCs w:val="16"/>
        </w:rPr>
        <w:t xml:space="preserve">, </w:t>
      </w:r>
      <w:r>
        <w:rPr>
          <w:color w:val="131413"/>
          <w:sz w:val="16"/>
          <w:szCs w:val="16"/>
        </w:rPr>
        <w:t xml:space="preserve">E. K. </w:t>
      </w:r>
      <w:r>
        <w:rPr>
          <w:color w:val="131413"/>
          <w:spacing w:val="-3"/>
          <w:sz w:val="16"/>
          <w:szCs w:val="16"/>
        </w:rPr>
        <w:t xml:space="preserve">(1978). </w:t>
      </w:r>
      <w:proofErr w:type="gramStart"/>
      <w:r>
        <w:rPr>
          <w:color w:val="131413"/>
          <w:spacing w:val="-3"/>
          <w:sz w:val="16"/>
          <w:szCs w:val="16"/>
        </w:rPr>
        <w:t xml:space="preserve">Humans </w:t>
      </w:r>
      <w:r>
        <w:rPr>
          <w:color w:val="131413"/>
          <w:sz w:val="16"/>
          <w:szCs w:val="16"/>
        </w:rPr>
        <w:t xml:space="preserve">and Pets and </w:t>
      </w:r>
      <w:r>
        <w:rPr>
          <w:color w:val="131413"/>
          <w:spacing w:val="-3"/>
          <w:sz w:val="16"/>
          <w:szCs w:val="16"/>
        </w:rPr>
        <w:t>Attachment.</w:t>
      </w:r>
      <w:proofErr w:type="gramEnd"/>
      <w:r>
        <w:rPr>
          <w:color w:val="131413"/>
          <w:spacing w:val="-3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 xml:space="preserve">British Journal </w:t>
      </w:r>
      <w:r>
        <w:rPr>
          <w:i/>
          <w:iCs/>
          <w:color w:val="131413"/>
          <w:sz w:val="16"/>
          <w:szCs w:val="16"/>
        </w:rPr>
        <w:t xml:space="preserve">of </w:t>
      </w:r>
      <w:r>
        <w:rPr>
          <w:i/>
          <w:iCs/>
          <w:color w:val="131413"/>
          <w:spacing w:val="-4"/>
          <w:sz w:val="16"/>
          <w:szCs w:val="16"/>
        </w:rPr>
        <w:t xml:space="preserve">Psychiatry, </w:t>
      </w:r>
      <w:r>
        <w:rPr>
          <w:i/>
          <w:iCs/>
          <w:color w:val="131413"/>
          <w:spacing w:val="-3"/>
          <w:sz w:val="16"/>
          <w:szCs w:val="16"/>
        </w:rPr>
        <w:t>133</w:t>
      </w:r>
      <w:r>
        <w:rPr>
          <w:color w:val="131413"/>
          <w:spacing w:val="-3"/>
          <w:sz w:val="16"/>
          <w:szCs w:val="16"/>
        </w:rPr>
        <w:t xml:space="preserve">(Dec),  </w:t>
      </w:r>
      <w:r>
        <w:rPr>
          <w:color w:val="131413"/>
          <w:spacing w:val="23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550</w:t>
      </w:r>
      <w:r>
        <w:rPr>
          <w:rFonts w:ascii="Arial" w:hAnsi="Arial" w:cs="Arial"/>
          <w:color w:val="131413"/>
          <w:sz w:val="16"/>
          <w:szCs w:val="16"/>
        </w:rPr>
        <w:t>–</w:t>
      </w:r>
    </w:p>
    <w:p w14:paraId="782265BD" w14:textId="77777777" w:rsidR="004F3D40" w:rsidRDefault="004F3D40">
      <w:pPr>
        <w:pStyle w:val="BodyText"/>
        <w:kinsoku w:val="0"/>
        <w:overflowPunct w:val="0"/>
        <w:ind w:left="399" w:right="218"/>
        <w:rPr>
          <w:color w:val="000000"/>
          <w:spacing w:val="-3"/>
          <w:sz w:val="16"/>
          <w:szCs w:val="16"/>
        </w:rPr>
      </w:pPr>
      <w:bookmarkStart w:id="112" w:name="bookmark86"/>
      <w:bookmarkEnd w:id="112"/>
      <w:r>
        <w:rPr>
          <w:color w:val="131413"/>
          <w:sz w:val="16"/>
          <w:szCs w:val="16"/>
        </w:rPr>
        <w:t>555.</w:t>
      </w:r>
      <w:r>
        <w:rPr>
          <w:color w:val="131413"/>
          <w:spacing w:val="-4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>doi</w:t>
      </w:r>
      <w:proofErr w:type="gramEnd"/>
      <w:r>
        <w:rPr>
          <w:color w:val="131413"/>
          <w:spacing w:val="-3"/>
          <w:sz w:val="16"/>
          <w:szCs w:val="16"/>
        </w:rPr>
        <w:t>:</w:t>
      </w:r>
      <w:hyperlink r:id="rId53" w:history="1">
        <w:r>
          <w:rPr>
            <w:color w:val="3A2A97"/>
            <w:spacing w:val="-3"/>
            <w:sz w:val="16"/>
            <w:szCs w:val="16"/>
          </w:rPr>
          <w:t>10.1192/bjp.133.6.550</w:t>
        </w:r>
      </w:hyperlink>
      <w:r>
        <w:rPr>
          <w:color w:val="131413"/>
          <w:spacing w:val="-3"/>
          <w:sz w:val="16"/>
          <w:szCs w:val="16"/>
        </w:rPr>
        <w:t>.</w:t>
      </w:r>
    </w:p>
    <w:p w14:paraId="5AA60E5A" w14:textId="77777777" w:rsidR="004F3D40" w:rsidRDefault="004F3D40">
      <w:pPr>
        <w:pStyle w:val="BodyText"/>
        <w:kinsoku w:val="0"/>
        <w:overflowPunct w:val="0"/>
        <w:spacing w:before="5" w:line="247" w:lineRule="auto"/>
        <w:ind w:left="399" w:right="158" w:hanging="279"/>
        <w:jc w:val="both"/>
        <w:rPr>
          <w:color w:val="000000"/>
          <w:spacing w:val="-3"/>
          <w:sz w:val="16"/>
          <w:szCs w:val="16"/>
        </w:rPr>
      </w:pPr>
      <w:proofErr w:type="spellStart"/>
      <w:proofErr w:type="gramStart"/>
      <w:r>
        <w:rPr>
          <w:color w:val="131413"/>
          <w:spacing w:val="-3"/>
          <w:sz w:val="16"/>
          <w:szCs w:val="16"/>
        </w:rPr>
        <w:t>Serpell</w:t>
      </w:r>
      <w:proofErr w:type="spellEnd"/>
      <w:r>
        <w:rPr>
          <w:color w:val="131413"/>
          <w:spacing w:val="-3"/>
          <w:sz w:val="16"/>
          <w:szCs w:val="16"/>
        </w:rPr>
        <w:t xml:space="preserve">, </w:t>
      </w:r>
      <w:r>
        <w:rPr>
          <w:color w:val="131413"/>
          <w:sz w:val="16"/>
          <w:szCs w:val="16"/>
        </w:rPr>
        <w:t xml:space="preserve">J. A., &amp; Paul, </w:t>
      </w:r>
      <w:r>
        <w:rPr>
          <w:color w:val="131413"/>
          <w:spacing w:val="-3"/>
          <w:sz w:val="16"/>
          <w:szCs w:val="16"/>
        </w:rPr>
        <w:t xml:space="preserve">E. </w:t>
      </w:r>
      <w:r>
        <w:rPr>
          <w:color w:val="131413"/>
          <w:sz w:val="16"/>
          <w:szCs w:val="16"/>
        </w:rPr>
        <w:t xml:space="preserve">S. </w:t>
      </w:r>
      <w:r>
        <w:rPr>
          <w:color w:val="131413"/>
          <w:spacing w:val="-3"/>
          <w:sz w:val="16"/>
          <w:szCs w:val="16"/>
        </w:rPr>
        <w:t>(2011).</w:t>
      </w:r>
      <w:proofErr w:type="gramEnd"/>
      <w:r>
        <w:rPr>
          <w:color w:val="131413"/>
          <w:spacing w:val="-3"/>
          <w:sz w:val="16"/>
          <w:szCs w:val="16"/>
        </w:rPr>
        <w:t xml:space="preserve"> Pets </w:t>
      </w:r>
      <w:r>
        <w:rPr>
          <w:color w:val="131413"/>
          <w:sz w:val="16"/>
          <w:szCs w:val="16"/>
        </w:rPr>
        <w:t xml:space="preserve">in </w:t>
      </w:r>
      <w:r>
        <w:rPr>
          <w:color w:val="131413"/>
          <w:spacing w:val="-3"/>
          <w:sz w:val="16"/>
          <w:szCs w:val="16"/>
        </w:rPr>
        <w:t xml:space="preserve">the family: </w:t>
      </w:r>
      <w:r>
        <w:rPr>
          <w:color w:val="131413"/>
          <w:sz w:val="16"/>
          <w:szCs w:val="16"/>
        </w:rPr>
        <w:t xml:space="preserve">An </w:t>
      </w:r>
      <w:r>
        <w:rPr>
          <w:color w:val="131413"/>
          <w:spacing w:val="-3"/>
          <w:sz w:val="16"/>
          <w:szCs w:val="16"/>
        </w:rPr>
        <w:t xml:space="preserve">evolutionary perspective. </w:t>
      </w:r>
      <w:r>
        <w:rPr>
          <w:color w:val="131413"/>
          <w:sz w:val="16"/>
          <w:szCs w:val="16"/>
        </w:rPr>
        <w:t xml:space="preserve">In C. </w:t>
      </w:r>
      <w:r>
        <w:rPr>
          <w:color w:val="131413"/>
          <w:spacing w:val="-3"/>
          <w:sz w:val="16"/>
          <w:szCs w:val="16"/>
        </w:rPr>
        <w:t xml:space="preserve">Salmon </w:t>
      </w:r>
      <w:r>
        <w:rPr>
          <w:color w:val="131413"/>
          <w:sz w:val="16"/>
          <w:szCs w:val="16"/>
        </w:rPr>
        <w:t>&amp;</w:t>
      </w:r>
      <w:r>
        <w:rPr>
          <w:color w:val="131413"/>
          <w:spacing w:val="14"/>
          <w:sz w:val="16"/>
          <w:szCs w:val="16"/>
        </w:rPr>
        <w:t xml:space="preserve"> </w:t>
      </w:r>
      <w:r>
        <w:rPr>
          <w:color w:val="131413"/>
          <w:spacing w:val="-8"/>
          <w:sz w:val="16"/>
          <w:szCs w:val="16"/>
        </w:rPr>
        <w:t>T.</w:t>
      </w:r>
      <w:r>
        <w:rPr>
          <w:color w:val="131413"/>
          <w:w w:val="9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Shackelford</w:t>
      </w:r>
      <w:r>
        <w:rPr>
          <w:color w:val="131413"/>
          <w:spacing w:val="8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(Eds.),</w:t>
      </w:r>
      <w:r>
        <w:rPr>
          <w:color w:val="131413"/>
          <w:spacing w:val="10"/>
          <w:sz w:val="16"/>
          <w:szCs w:val="16"/>
        </w:rPr>
        <w:t xml:space="preserve"> </w:t>
      </w:r>
      <w:proofErr w:type="gramStart"/>
      <w:r>
        <w:rPr>
          <w:i/>
          <w:iCs/>
          <w:color w:val="131413"/>
          <w:sz w:val="16"/>
          <w:szCs w:val="16"/>
        </w:rPr>
        <w:t>The</w:t>
      </w:r>
      <w:proofErr w:type="gramEnd"/>
      <w:r>
        <w:rPr>
          <w:i/>
          <w:iCs/>
          <w:color w:val="131413"/>
          <w:spacing w:val="9"/>
          <w:sz w:val="16"/>
          <w:szCs w:val="16"/>
        </w:rPr>
        <w:t xml:space="preserve"> </w:t>
      </w:r>
      <w:r>
        <w:rPr>
          <w:i/>
          <w:iCs/>
          <w:color w:val="131413"/>
          <w:spacing w:val="-4"/>
          <w:sz w:val="16"/>
          <w:szCs w:val="16"/>
        </w:rPr>
        <w:t>Oxford</w:t>
      </w:r>
      <w:r>
        <w:rPr>
          <w:i/>
          <w:iCs/>
          <w:color w:val="131413"/>
          <w:spacing w:val="9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Handbook</w:t>
      </w:r>
      <w:r>
        <w:rPr>
          <w:i/>
          <w:iCs/>
          <w:color w:val="131413"/>
          <w:spacing w:val="10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of</w:t>
      </w:r>
      <w:r>
        <w:rPr>
          <w:i/>
          <w:iCs/>
          <w:color w:val="131413"/>
          <w:spacing w:val="8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Evolutionary</w:t>
      </w:r>
      <w:r>
        <w:rPr>
          <w:i/>
          <w:iCs/>
          <w:color w:val="131413"/>
          <w:spacing w:val="10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Family</w:t>
      </w:r>
      <w:r>
        <w:rPr>
          <w:i/>
          <w:iCs/>
          <w:color w:val="131413"/>
          <w:spacing w:val="10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Psychology</w:t>
      </w:r>
      <w:r>
        <w:rPr>
          <w:i/>
          <w:iCs/>
          <w:color w:val="131413"/>
          <w:spacing w:val="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(pp.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297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309).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Oxford:</w:t>
      </w:r>
      <w:r>
        <w:rPr>
          <w:color w:val="131413"/>
          <w:w w:val="96"/>
          <w:sz w:val="16"/>
          <w:szCs w:val="16"/>
        </w:rPr>
        <w:t xml:space="preserve"> </w:t>
      </w:r>
      <w:bookmarkStart w:id="113" w:name="bookmark87"/>
      <w:bookmarkEnd w:id="113"/>
      <w:r>
        <w:rPr>
          <w:color w:val="131413"/>
          <w:sz w:val="16"/>
          <w:szCs w:val="16"/>
        </w:rPr>
        <w:t xml:space="preserve">Oxford </w:t>
      </w:r>
      <w:r>
        <w:rPr>
          <w:color w:val="131413"/>
          <w:spacing w:val="-3"/>
          <w:sz w:val="16"/>
          <w:szCs w:val="16"/>
        </w:rPr>
        <w:t>University</w:t>
      </w:r>
      <w:r>
        <w:rPr>
          <w:color w:val="131413"/>
          <w:spacing w:val="-10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Press.</w:t>
      </w:r>
    </w:p>
    <w:p w14:paraId="2F8174ED" w14:textId="77777777" w:rsidR="004F3D40" w:rsidRDefault="004F3D40">
      <w:pPr>
        <w:pStyle w:val="BodyText"/>
        <w:kinsoku w:val="0"/>
        <w:overflowPunct w:val="0"/>
        <w:spacing w:line="247" w:lineRule="auto"/>
        <w:ind w:left="399" w:right="156" w:hanging="279"/>
        <w:jc w:val="both"/>
        <w:rPr>
          <w:color w:val="000000"/>
          <w:spacing w:val="-3"/>
          <w:sz w:val="16"/>
          <w:szCs w:val="16"/>
        </w:rPr>
      </w:pPr>
      <w:r>
        <w:rPr>
          <w:color w:val="131413"/>
          <w:spacing w:val="-3"/>
          <w:sz w:val="16"/>
          <w:szCs w:val="16"/>
        </w:rPr>
        <w:t>Siegel,</w:t>
      </w:r>
      <w:r>
        <w:rPr>
          <w:color w:val="131413"/>
          <w:spacing w:val="13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J.</w:t>
      </w:r>
      <w:r>
        <w:rPr>
          <w:color w:val="131413"/>
          <w:spacing w:val="1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M.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(1995).</w:t>
      </w:r>
      <w:r>
        <w:rPr>
          <w:color w:val="131413"/>
          <w:spacing w:val="14"/>
          <w:sz w:val="16"/>
          <w:szCs w:val="16"/>
        </w:rPr>
        <w:t xml:space="preserve"> </w:t>
      </w:r>
      <w:proofErr w:type="gramStart"/>
      <w:r>
        <w:rPr>
          <w:color w:val="131413"/>
          <w:sz w:val="16"/>
          <w:szCs w:val="16"/>
        </w:rPr>
        <w:t>Pet</w:t>
      </w:r>
      <w:r>
        <w:rPr>
          <w:color w:val="131413"/>
          <w:spacing w:val="14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ownership</w:t>
      </w:r>
      <w:r>
        <w:rPr>
          <w:color w:val="131413"/>
          <w:spacing w:val="14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and</w:t>
      </w:r>
      <w:r>
        <w:rPr>
          <w:color w:val="131413"/>
          <w:spacing w:val="15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the</w:t>
      </w:r>
      <w:r>
        <w:rPr>
          <w:color w:val="131413"/>
          <w:spacing w:val="15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importance</w:t>
      </w:r>
      <w:r>
        <w:rPr>
          <w:color w:val="131413"/>
          <w:spacing w:val="13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of</w:t>
      </w:r>
      <w:r>
        <w:rPr>
          <w:color w:val="131413"/>
          <w:spacing w:val="14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pets</w:t>
      </w:r>
      <w:r>
        <w:rPr>
          <w:color w:val="131413"/>
          <w:spacing w:val="15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among</w:t>
      </w:r>
      <w:r>
        <w:rPr>
          <w:color w:val="131413"/>
          <w:spacing w:val="14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adolescents.</w:t>
      </w:r>
      <w:proofErr w:type="gramEnd"/>
      <w:r>
        <w:rPr>
          <w:color w:val="131413"/>
          <w:spacing w:val="13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ANTHROZOÖS,</w:t>
      </w:r>
      <w:r>
        <w:rPr>
          <w:i/>
          <w:iCs/>
          <w:color w:val="131413"/>
          <w:spacing w:val="14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8</w:t>
      </w:r>
      <w:r>
        <w:rPr>
          <w:color w:val="131413"/>
          <w:spacing w:val="-3"/>
          <w:sz w:val="16"/>
          <w:szCs w:val="16"/>
        </w:rPr>
        <w:t>(4),</w:t>
      </w:r>
      <w:r>
        <w:rPr>
          <w:color w:val="131413"/>
          <w:w w:val="99"/>
          <w:sz w:val="16"/>
          <w:szCs w:val="16"/>
        </w:rPr>
        <w:t xml:space="preserve"> </w:t>
      </w:r>
      <w:bookmarkStart w:id="114" w:name="bookmark88"/>
      <w:bookmarkEnd w:id="114"/>
      <w:r>
        <w:rPr>
          <w:color w:val="131413"/>
          <w:spacing w:val="-3"/>
          <w:sz w:val="16"/>
          <w:szCs w:val="16"/>
        </w:rPr>
        <w:t>217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223.</w:t>
      </w:r>
    </w:p>
    <w:p w14:paraId="146F86F6" w14:textId="77777777" w:rsidR="004F3D40" w:rsidRDefault="004F3D40">
      <w:pPr>
        <w:pStyle w:val="BodyText"/>
        <w:kinsoku w:val="0"/>
        <w:overflowPunct w:val="0"/>
        <w:spacing w:line="244" w:lineRule="auto"/>
        <w:ind w:left="399" w:right="157" w:hanging="279"/>
        <w:jc w:val="both"/>
        <w:rPr>
          <w:color w:val="000000"/>
          <w:sz w:val="16"/>
          <w:szCs w:val="16"/>
        </w:rPr>
      </w:pPr>
      <w:proofErr w:type="spellStart"/>
      <w:proofErr w:type="gramStart"/>
      <w:r>
        <w:rPr>
          <w:color w:val="131413"/>
          <w:sz w:val="16"/>
          <w:szCs w:val="16"/>
        </w:rPr>
        <w:t>Sobo</w:t>
      </w:r>
      <w:proofErr w:type="spellEnd"/>
      <w:r>
        <w:rPr>
          <w:color w:val="131413"/>
          <w:sz w:val="16"/>
          <w:szCs w:val="16"/>
        </w:rPr>
        <w:t>,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E.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J.,</w:t>
      </w:r>
      <w:r>
        <w:rPr>
          <w:color w:val="131413"/>
          <w:spacing w:val="-6"/>
          <w:sz w:val="16"/>
          <w:szCs w:val="16"/>
        </w:rPr>
        <w:t xml:space="preserve"> </w:t>
      </w:r>
      <w:proofErr w:type="spellStart"/>
      <w:r>
        <w:rPr>
          <w:color w:val="131413"/>
          <w:sz w:val="16"/>
          <w:szCs w:val="16"/>
        </w:rPr>
        <w:t>Eng</w:t>
      </w:r>
      <w:proofErr w:type="spellEnd"/>
      <w:r>
        <w:rPr>
          <w:color w:val="131413"/>
          <w:sz w:val="16"/>
          <w:szCs w:val="16"/>
        </w:rPr>
        <w:t>,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B.,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&amp;</w:t>
      </w:r>
      <w:r>
        <w:rPr>
          <w:color w:val="131413"/>
          <w:spacing w:val="-6"/>
          <w:sz w:val="16"/>
          <w:szCs w:val="16"/>
        </w:rPr>
        <w:t xml:space="preserve"> </w:t>
      </w:r>
      <w:proofErr w:type="spellStart"/>
      <w:r>
        <w:rPr>
          <w:color w:val="131413"/>
          <w:spacing w:val="-3"/>
          <w:sz w:val="16"/>
          <w:szCs w:val="16"/>
        </w:rPr>
        <w:t>Kassity-Krich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N.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(2006).</w:t>
      </w:r>
      <w:proofErr w:type="gramEnd"/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Canine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pacing w:val="-4"/>
          <w:sz w:val="16"/>
          <w:szCs w:val="16"/>
        </w:rPr>
        <w:t>Visitation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(Pet)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Therapy: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Pilot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Data</w:t>
      </w:r>
      <w:r>
        <w:rPr>
          <w:color w:val="131413"/>
          <w:spacing w:val="-5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on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Decreases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in</w:t>
      </w:r>
      <w:r>
        <w:rPr>
          <w:color w:val="131413"/>
          <w:w w:val="99"/>
          <w:sz w:val="16"/>
          <w:szCs w:val="16"/>
        </w:rPr>
        <w:t xml:space="preserve"> </w:t>
      </w:r>
      <w:bookmarkStart w:id="115" w:name="bookmark89"/>
      <w:bookmarkEnd w:id="115"/>
      <w:r>
        <w:rPr>
          <w:color w:val="131413"/>
          <w:spacing w:val="-3"/>
          <w:sz w:val="16"/>
          <w:szCs w:val="16"/>
        </w:rPr>
        <w:t xml:space="preserve">Child Pain Perception. </w:t>
      </w:r>
      <w:r>
        <w:rPr>
          <w:i/>
          <w:iCs/>
          <w:color w:val="131413"/>
          <w:spacing w:val="-3"/>
          <w:sz w:val="16"/>
          <w:szCs w:val="16"/>
        </w:rPr>
        <w:t xml:space="preserve">Journal </w:t>
      </w:r>
      <w:r>
        <w:rPr>
          <w:i/>
          <w:iCs/>
          <w:color w:val="131413"/>
          <w:sz w:val="16"/>
          <w:szCs w:val="16"/>
        </w:rPr>
        <w:t xml:space="preserve">of </w:t>
      </w:r>
      <w:r>
        <w:rPr>
          <w:i/>
          <w:iCs/>
          <w:color w:val="131413"/>
          <w:spacing w:val="-3"/>
          <w:sz w:val="16"/>
          <w:szCs w:val="16"/>
        </w:rPr>
        <w:t>Holistic Nursing, 24</w:t>
      </w:r>
      <w:r>
        <w:rPr>
          <w:color w:val="131413"/>
          <w:spacing w:val="-3"/>
          <w:sz w:val="16"/>
          <w:szCs w:val="16"/>
        </w:rPr>
        <w:t>(1)</w:t>
      </w:r>
      <w:proofErr w:type="gramStart"/>
      <w:r>
        <w:rPr>
          <w:color w:val="131413"/>
          <w:spacing w:val="-3"/>
          <w:sz w:val="16"/>
          <w:szCs w:val="16"/>
        </w:rPr>
        <w:t xml:space="preserve">, </w:t>
      </w:r>
      <w:r>
        <w:rPr>
          <w:color w:val="131413"/>
          <w:spacing w:val="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51</w:t>
      </w:r>
      <w:proofErr w:type="gramEnd"/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57.</w:t>
      </w:r>
    </w:p>
    <w:p w14:paraId="15993D33" w14:textId="77777777" w:rsidR="004F3D40" w:rsidRDefault="004F3D40">
      <w:pPr>
        <w:pStyle w:val="BodyText"/>
        <w:kinsoku w:val="0"/>
        <w:overflowPunct w:val="0"/>
        <w:spacing w:before="1" w:line="244" w:lineRule="auto"/>
        <w:ind w:left="399" w:right="156" w:hanging="279"/>
        <w:jc w:val="both"/>
        <w:rPr>
          <w:color w:val="000000"/>
          <w:sz w:val="16"/>
          <w:szCs w:val="16"/>
        </w:rPr>
      </w:pPr>
      <w:proofErr w:type="gramStart"/>
      <w:r>
        <w:rPr>
          <w:color w:val="131413"/>
          <w:spacing w:val="-3"/>
          <w:sz w:val="16"/>
          <w:szCs w:val="16"/>
        </w:rPr>
        <w:t>Sprinkle,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J.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E.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(2008).</w:t>
      </w:r>
      <w:proofErr w:type="gramEnd"/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Animals,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pacing w:val="-4"/>
          <w:sz w:val="16"/>
          <w:szCs w:val="16"/>
        </w:rPr>
        <w:t>empathy,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and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violence: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Can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animals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be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used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to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convey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principles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of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prosocial</w:t>
      </w:r>
      <w:r>
        <w:rPr>
          <w:color w:val="131413"/>
          <w:w w:val="97"/>
          <w:sz w:val="16"/>
          <w:szCs w:val="16"/>
        </w:rPr>
        <w:t xml:space="preserve"> </w:t>
      </w:r>
      <w:bookmarkStart w:id="116" w:name="bookmark90"/>
      <w:bookmarkEnd w:id="116"/>
      <w:proofErr w:type="spellStart"/>
      <w:r>
        <w:rPr>
          <w:color w:val="131413"/>
          <w:spacing w:val="-3"/>
          <w:sz w:val="16"/>
          <w:szCs w:val="16"/>
        </w:rPr>
        <w:t>behavior</w:t>
      </w:r>
      <w:proofErr w:type="spellEnd"/>
      <w:r>
        <w:rPr>
          <w:color w:val="131413"/>
          <w:spacing w:val="-3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 xml:space="preserve">to </w:t>
      </w:r>
      <w:r>
        <w:rPr>
          <w:color w:val="131413"/>
          <w:spacing w:val="-3"/>
          <w:sz w:val="16"/>
          <w:szCs w:val="16"/>
        </w:rPr>
        <w:t xml:space="preserve">children? </w:t>
      </w:r>
      <w:r>
        <w:rPr>
          <w:i/>
          <w:iCs/>
          <w:color w:val="131413"/>
          <w:spacing w:val="-5"/>
          <w:sz w:val="16"/>
          <w:szCs w:val="16"/>
        </w:rPr>
        <w:t xml:space="preserve">Youth Violence </w:t>
      </w:r>
      <w:r>
        <w:rPr>
          <w:i/>
          <w:iCs/>
          <w:color w:val="131413"/>
          <w:sz w:val="16"/>
          <w:szCs w:val="16"/>
        </w:rPr>
        <w:t xml:space="preserve">and </w:t>
      </w:r>
      <w:r>
        <w:rPr>
          <w:i/>
          <w:iCs/>
          <w:color w:val="131413"/>
          <w:spacing w:val="-3"/>
          <w:sz w:val="16"/>
          <w:szCs w:val="16"/>
        </w:rPr>
        <w:t xml:space="preserve">Juvenile Justice, </w:t>
      </w:r>
      <w:r>
        <w:rPr>
          <w:i/>
          <w:iCs/>
          <w:color w:val="131413"/>
          <w:sz w:val="16"/>
          <w:szCs w:val="16"/>
        </w:rPr>
        <w:t>1</w:t>
      </w:r>
      <w:r>
        <w:rPr>
          <w:color w:val="131413"/>
          <w:sz w:val="16"/>
          <w:szCs w:val="16"/>
        </w:rPr>
        <w:t>,</w:t>
      </w:r>
      <w:r>
        <w:rPr>
          <w:color w:val="131413"/>
          <w:spacing w:val="3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47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58.</w:t>
      </w:r>
    </w:p>
    <w:p w14:paraId="32CD78FD" w14:textId="77777777" w:rsidR="004F3D40" w:rsidRDefault="004F3D40">
      <w:pPr>
        <w:pStyle w:val="BodyText"/>
        <w:kinsoku w:val="0"/>
        <w:overflowPunct w:val="0"/>
        <w:spacing w:before="1" w:line="247" w:lineRule="auto"/>
        <w:ind w:left="399" w:right="158" w:hanging="279"/>
        <w:jc w:val="both"/>
        <w:rPr>
          <w:color w:val="000000"/>
          <w:sz w:val="16"/>
          <w:szCs w:val="16"/>
        </w:rPr>
      </w:pPr>
      <w:proofErr w:type="spellStart"/>
      <w:r>
        <w:rPr>
          <w:color w:val="131413"/>
          <w:spacing w:val="-3"/>
          <w:sz w:val="16"/>
          <w:szCs w:val="16"/>
        </w:rPr>
        <w:t>Staats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S.,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pacing w:val="-4"/>
          <w:sz w:val="16"/>
          <w:szCs w:val="16"/>
        </w:rPr>
        <w:t>Miller,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D.,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Carnot,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M.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J.,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Rada,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K.,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&amp;</w:t>
      </w:r>
      <w:r>
        <w:rPr>
          <w:color w:val="131413"/>
          <w:spacing w:val="10"/>
          <w:sz w:val="16"/>
          <w:szCs w:val="16"/>
        </w:rPr>
        <w:t xml:space="preserve"> </w:t>
      </w:r>
      <w:proofErr w:type="spellStart"/>
      <w:r>
        <w:rPr>
          <w:color w:val="131413"/>
          <w:spacing w:val="-3"/>
          <w:sz w:val="16"/>
          <w:szCs w:val="16"/>
        </w:rPr>
        <w:t>Turnes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J.</w:t>
      </w:r>
      <w:r>
        <w:rPr>
          <w:color w:val="131413"/>
          <w:spacing w:val="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(1996).</w:t>
      </w:r>
      <w:r>
        <w:rPr>
          <w:color w:val="131413"/>
          <w:spacing w:val="8"/>
          <w:sz w:val="16"/>
          <w:szCs w:val="16"/>
        </w:rPr>
        <w:t xml:space="preserve"> </w:t>
      </w:r>
      <w:proofErr w:type="gramStart"/>
      <w:r>
        <w:rPr>
          <w:color w:val="131413"/>
          <w:sz w:val="16"/>
          <w:szCs w:val="16"/>
        </w:rPr>
        <w:t>The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Miller-Rada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Commitment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to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Pets</w:t>
      </w:r>
      <w:r>
        <w:rPr>
          <w:color w:val="131413"/>
          <w:w w:val="98"/>
          <w:sz w:val="16"/>
          <w:szCs w:val="16"/>
        </w:rPr>
        <w:t xml:space="preserve"> </w:t>
      </w:r>
      <w:bookmarkStart w:id="117" w:name="bookmark91"/>
      <w:bookmarkEnd w:id="117"/>
      <w:r>
        <w:rPr>
          <w:color w:val="131413"/>
          <w:sz w:val="16"/>
          <w:szCs w:val="16"/>
        </w:rPr>
        <w:t>Scale.</w:t>
      </w:r>
      <w:proofErr w:type="gramEnd"/>
      <w:r>
        <w:rPr>
          <w:color w:val="131413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 xml:space="preserve">ANTHROZOÖS, </w:t>
      </w:r>
      <w:r>
        <w:rPr>
          <w:i/>
          <w:iCs/>
          <w:color w:val="131413"/>
          <w:sz w:val="16"/>
          <w:szCs w:val="16"/>
        </w:rPr>
        <w:t>9</w:t>
      </w:r>
      <w:r>
        <w:rPr>
          <w:color w:val="131413"/>
          <w:sz w:val="16"/>
          <w:szCs w:val="16"/>
        </w:rPr>
        <w:t>,</w:t>
      </w:r>
      <w:r>
        <w:rPr>
          <w:color w:val="131413"/>
          <w:spacing w:val="-14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88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94.</w:t>
      </w:r>
    </w:p>
    <w:p w14:paraId="0FA742E0" w14:textId="77777777" w:rsidR="004F3D40" w:rsidRDefault="004F3D40">
      <w:pPr>
        <w:pStyle w:val="BodyText"/>
        <w:kinsoku w:val="0"/>
        <w:overflowPunct w:val="0"/>
        <w:spacing w:line="247" w:lineRule="auto"/>
        <w:ind w:left="399" w:right="158" w:hanging="279"/>
        <w:jc w:val="both"/>
        <w:rPr>
          <w:color w:val="000000"/>
          <w:spacing w:val="-3"/>
          <w:sz w:val="16"/>
          <w:szCs w:val="16"/>
        </w:rPr>
      </w:pPr>
      <w:proofErr w:type="gramStart"/>
      <w:r>
        <w:rPr>
          <w:color w:val="131413"/>
          <w:sz w:val="16"/>
          <w:szCs w:val="16"/>
        </w:rPr>
        <w:t>Steele,</w:t>
      </w:r>
      <w:r>
        <w:rPr>
          <w:color w:val="131413"/>
          <w:spacing w:val="-1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H.,</w:t>
      </w:r>
      <w:r>
        <w:rPr>
          <w:color w:val="131413"/>
          <w:spacing w:val="-1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Steele,</w:t>
      </w:r>
      <w:r>
        <w:rPr>
          <w:color w:val="131413"/>
          <w:spacing w:val="-1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M.,</w:t>
      </w:r>
      <w:r>
        <w:rPr>
          <w:color w:val="131413"/>
          <w:spacing w:val="-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&amp;</w:t>
      </w:r>
      <w:r>
        <w:rPr>
          <w:color w:val="131413"/>
          <w:spacing w:val="-9"/>
          <w:sz w:val="16"/>
          <w:szCs w:val="16"/>
        </w:rPr>
        <w:t xml:space="preserve"> </w:t>
      </w:r>
      <w:proofErr w:type="spellStart"/>
      <w:r>
        <w:rPr>
          <w:color w:val="131413"/>
          <w:spacing w:val="-4"/>
          <w:sz w:val="16"/>
          <w:szCs w:val="16"/>
        </w:rPr>
        <w:t>Fonagy</w:t>
      </w:r>
      <w:proofErr w:type="spellEnd"/>
      <w:r>
        <w:rPr>
          <w:color w:val="131413"/>
          <w:spacing w:val="-4"/>
          <w:sz w:val="16"/>
          <w:szCs w:val="16"/>
        </w:rPr>
        <w:t>,</w:t>
      </w:r>
      <w:r>
        <w:rPr>
          <w:color w:val="131413"/>
          <w:spacing w:val="-11"/>
          <w:sz w:val="16"/>
          <w:szCs w:val="16"/>
        </w:rPr>
        <w:t xml:space="preserve"> </w:t>
      </w:r>
      <w:r>
        <w:rPr>
          <w:color w:val="131413"/>
          <w:spacing w:val="-10"/>
          <w:sz w:val="16"/>
          <w:szCs w:val="16"/>
        </w:rPr>
        <w:t>P.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(1996).</w:t>
      </w:r>
      <w:proofErr w:type="gramEnd"/>
      <w:r>
        <w:rPr>
          <w:color w:val="131413"/>
          <w:spacing w:val="-9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>Associations</w:t>
      </w:r>
      <w:r>
        <w:rPr>
          <w:color w:val="131413"/>
          <w:spacing w:val="-10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among</w:t>
      </w:r>
      <w:r>
        <w:rPr>
          <w:color w:val="131413"/>
          <w:spacing w:val="-1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attachment</w:t>
      </w:r>
      <w:r>
        <w:rPr>
          <w:color w:val="131413"/>
          <w:spacing w:val="-10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classifications</w:t>
      </w:r>
      <w:r>
        <w:rPr>
          <w:color w:val="131413"/>
          <w:spacing w:val="-1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of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mothers,</w:t>
      </w:r>
      <w:r>
        <w:rPr>
          <w:color w:val="131413"/>
          <w:spacing w:val="-12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fathers,</w:t>
      </w:r>
      <w:r>
        <w:rPr>
          <w:color w:val="131413"/>
          <w:w w:val="99"/>
          <w:sz w:val="16"/>
          <w:szCs w:val="16"/>
        </w:rPr>
        <w:t xml:space="preserve"> </w:t>
      </w:r>
      <w:bookmarkStart w:id="118" w:name="bookmark92"/>
      <w:bookmarkEnd w:id="118"/>
      <w:r>
        <w:rPr>
          <w:color w:val="131413"/>
          <w:sz w:val="16"/>
          <w:szCs w:val="16"/>
        </w:rPr>
        <w:t xml:space="preserve">and their </w:t>
      </w:r>
      <w:r>
        <w:rPr>
          <w:color w:val="131413"/>
          <w:spacing w:val="-3"/>
          <w:sz w:val="16"/>
          <w:szCs w:val="16"/>
        </w:rPr>
        <w:t>infants.</w:t>
      </w:r>
      <w:proofErr w:type="gramEnd"/>
      <w:r>
        <w:rPr>
          <w:color w:val="131413"/>
          <w:spacing w:val="-3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 xml:space="preserve">Child Development, </w:t>
      </w:r>
      <w:r>
        <w:rPr>
          <w:i/>
          <w:iCs/>
          <w:color w:val="131413"/>
          <w:sz w:val="16"/>
          <w:szCs w:val="16"/>
        </w:rPr>
        <w:t>67</w:t>
      </w:r>
      <w:r>
        <w:rPr>
          <w:color w:val="131413"/>
          <w:sz w:val="16"/>
          <w:szCs w:val="16"/>
        </w:rPr>
        <w:t>(2),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541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555.</w:t>
      </w:r>
    </w:p>
    <w:p w14:paraId="1EBD515C" w14:textId="77777777" w:rsidR="004F3D40" w:rsidRDefault="004F3D40">
      <w:pPr>
        <w:pStyle w:val="BodyText"/>
        <w:kinsoku w:val="0"/>
        <w:overflowPunct w:val="0"/>
        <w:spacing w:line="184" w:lineRule="exact"/>
        <w:ind w:right="218"/>
        <w:rPr>
          <w:color w:val="000000"/>
          <w:spacing w:val="-3"/>
          <w:sz w:val="16"/>
          <w:szCs w:val="16"/>
        </w:rPr>
      </w:pPr>
      <w:bookmarkStart w:id="119" w:name="bookmark93"/>
      <w:bookmarkEnd w:id="119"/>
      <w:r>
        <w:rPr>
          <w:color w:val="131413"/>
          <w:spacing w:val="-3"/>
          <w:sz w:val="16"/>
          <w:szCs w:val="16"/>
        </w:rPr>
        <w:t xml:space="preserve">Stevens, </w:t>
      </w:r>
      <w:r>
        <w:rPr>
          <w:color w:val="131413"/>
          <w:sz w:val="16"/>
          <w:szCs w:val="16"/>
        </w:rPr>
        <w:t xml:space="preserve">L. </w:t>
      </w:r>
      <w:r>
        <w:rPr>
          <w:color w:val="131413"/>
          <w:spacing w:val="-8"/>
          <w:sz w:val="16"/>
          <w:szCs w:val="16"/>
        </w:rPr>
        <w:t xml:space="preserve">T. </w:t>
      </w:r>
      <w:r>
        <w:rPr>
          <w:color w:val="131413"/>
          <w:spacing w:val="-3"/>
          <w:sz w:val="16"/>
          <w:szCs w:val="16"/>
        </w:rPr>
        <w:t xml:space="preserve">(1990). </w:t>
      </w:r>
      <w:proofErr w:type="gramStart"/>
      <w:r>
        <w:rPr>
          <w:color w:val="131413"/>
          <w:spacing w:val="-3"/>
          <w:sz w:val="16"/>
          <w:szCs w:val="16"/>
        </w:rPr>
        <w:t xml:space="preserve">Attachment </w:t>
      </w:r>
      <w:r>
        <w:rPr>
          <w:color w:val="131413"/>
          <w:sz w:val="16"/>
          <w:szCs w:val="16"/>
        </w:rPr>
        <w:t xml:space="preserve">to pets </w:t>
      </w:r>
      <w:r>
        <w:rPr>
          <w:color w:val="131413"/>
          <w:spacing w:val="-3"/>
          <w:sz w:val="16"/>
          <w:szCs w:val="16"/>
        </w:rPr>
        <w:t>among eighth graders.</w:t>
      </w:r>
      <w:proofErr w:type="gramEnd"/>
      <w:r>
        <w:rPr>
          <w:color w:val="131413"/>
          <w:spacing w:val="-3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 xml:space="preserve">ANTHROZOÖS, </w:t>
      </w:r>
      <w:r>
        <w:rPr>
          <w:i/>
          <w:iCs/>
          <w:color w:val="131413"/>
          <w:sz w:val="16"/>
          <w:szCs w:val="16"/>
        </w:rPr>
        <w:t>3</w:t>
      </w:r>
      <w:proofErr w:type="gramStart"/>
      <w:r>
        <w:rPr>
          <w:color w:val="131413"/>
          <w:sz w:val="16"/>
          <w:szCs w:val="16"/>
        </w:rPr>
        <w:t xml:space="preserve">, </w:t>
      </w:r>
      <w:r>
        <w:rPr>
          <w:color w:val="131413"/>
          <w:spacing w:val="20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177</w:t>
      </w:r>
      <w:proofErr w:type="gramEnd"/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183.</w:t>
      </w:r>
    </w:p>
    <w:p w14:paraId="5FE702EC" w14:textId="77777777" w:rsidR="004F3D40" w:rsidRDefault="004F3D40">
      <w:pPr>
        <w:pStyle w:val="BodyText"/>
        <w:kinsoku w:val="0"/>
        <w:overflowPunct w:val="0"/>
        <w:spacing w:before="5" w:line="247" w:lineRule="auto"/>
        <w:ind w:left="399" w:right="157" w:hanging="279"/>
        <w:jc w:val="both"/>
        <w:rPr>
          <w:color w:val="000000"/>
          <w:spacing w:val="-3"/>
          <w:sz w:val="16"/>
          <w:szCs w:val="16"/>
        </w:rPr>
      </w:pPr>
      <w:proofErr w:type="spellStart"/>
      <w:proofErr w:type="gramStart"/>
      <w:r>
        <w:rPr>
          <w:color w:val="131413"/>
          <w:spacing w:val="-3"/>
          <w:sz w:val="16"/>
          <w:szCs w:val="16"/>
        </w:rPr>
        <w:t>Straatman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I.,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Hanson,</w:t>
      </w:r>
      <w:r>
        <w:rPr>
          <w:color w:val="131413"/>
          <w:spacing w:val="-5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E.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K.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S.,</w:t>
      </w:r>
      <w:r>
        <w:rPr>
          <w:color w:val="131413"/>
          <w:spacing w:val="-5"/>
          <w:sz w:val="16"/>
          <w:szCs w:val="16"/>
        </w:rPr>
        <w:t xml:space="preserve"> </w:t>
      </w:r>
      <w:proofErr w:type="spellStart"/>
      <w:r>
        <w:rPr>
          <w:color w:val="131413"/>
          <w:spacing w:val="-3"/>
          <w:sz w:val="16"/>
          <w:szCs w:val="16"/>
        </w:rPr>
        <w:t>Endenburg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-5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N.,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&amp;</w:t>
      </w:r>
      <w:r>
        <w:rPr>
          <w:color w:val="131413"/>
          <w:spacing w:val="-5"/>
          <w:sz w:val="16"/>
          <w:szCs w:val="16"/>
        </w:rPr>
        <w:t xml:space="preserve"> </w:t>
      </w:r>
      <w:proofErr w:type="spellStart"/>
      <w:r>
        <w:rPr>
          <w:color w:val="131413"/>
          <w:sz w:val="16"/>
          <w:szCs w:val="16"/>
        </w:rPr>
        <w:t>Mol</w:t>
      </w:r>
      <w:proofErr w:type="spellEnd"/>
      <w:r>
        <w:rPr>
          <w:color w:val="131413"/>
          <w:sz w:val="16"/>
          <w:szCs w:val="16"/>
        </w:rPr>
        <w:t>,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J.</w:t>
      </w:r>
      <w:r>
        <w:rPr>
          <w:color w:val="131413"/>
          <w:spacing w:val="-5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A.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(1997).</w:t>
      </w:r>
      <w:proofErr w:type="gramEnd"/>
      <w:r>
        <w:rPr>
          <w:color w:val="131413"/>
          <w:spacing w:val="-5"/>
          <w:sz w:val="16"/>
          <w:szCs w:val="16"/>
        </w:rPr>
        <w:t xml:space="preserve"> </w:t>
      </w:r>
      <w:proofErr w:type="gramStart"/>
      <w:r>
        <w:rPr>
          <w:color w:val="131413"/>
          <w:sz w:val="16"/>
          <w:szCs w:val="16"/>
        </w:rPr>
        <w:t>The</w:t>
      </w:r>
      <w:r>
        <w:rPr>
          <w:color w:val="131413"/>
          <w:spacing w:val="-5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influence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of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</w:t>
      </w:r>
      <w:r>
        <w:rPr>
          <w:color w:val="131413"/>
          <w:spacing w:val="-5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dog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on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male</w:t>
      </w:r>
      <w:r>
        <w:rPr>
          <w:color w:val="131413"/>
          <w:spacing w:val="-5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students</w:t>
      </w:r>
      <w:r>
        <w:rPr>
          <w:color w:val="131413"/>
          <w:w w:val="98"/>
          <w:sz w:val="16"/>
          <w:szCs w:val="16"/>
        </w:rPr>
        <w:t xml:space="preserve"> </w:t>
      </w:r>
      <w:bookmarkStart w:id="120" w:name="bookmark94"/>
      <w:bookmarkEnd w:id="120"/>
      <w:r>
        <w:rPr>
          <w:color w:val="131413"/>
          <w:spacing w:val="-3"/>
          <w:sz w:val="16"/>
          <w:szCs w:val="16"/>
        </w:rPr>
        <w:t xml:space="preserve">during </w:t>
      </w:r>
      <w:r>
        <w:rPr>
          <w:color w:val="131413"/>
          <w:sz w:val="16"/>
          <w:szCs w:val="16"/>
        </w:rPr>
        <w:t xml:space="preserve">a </w:t>
      </w:r>
      <w:r>
        <w:rPr>
          <w:color w:val="131413"/>
          <w:spacing w:val="-4"/>
          <w:sz w:val="16"/>
          <w:szCs w:val="16"/>
        </w:rPr>
        <w:t>stressor.</w:t>
      </w:r>
      <w:proofErr w:type="gramEnd"/>
      <w:r>
        <w:rPr>
          <w:color w:val="131413"/>
          <w:spacing w:val="-4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 xml:space="preserve">ANTHROZOÖS, </w:t>
      </w:r>
      <w:r>
        <w:rPr>
          <w:i/>
          <w:iCs/>
          <w:color w:val="131413"/>
          <w:sz w:val="16"/>
          <w:szCs w:val="16"/>
        </w:rPr>
        <w:t>10</w:t>
      </w:r>
      <w:r>
        <w:rPr>
          <w:color w:val="131413"/>
          <w:sz w:val="16"/>
          <w:szCs w:val="16"/>
        </w:rPr>
        <w:t>(4),</w:t>
      </w:r>
      <w:r>
        <w:rPr>
          <w:color w:val="131413"/>
          <w:spacing w:val="8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191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197.</w:t>
      </w:r>
    </w:p>
    <w:p w14:paraId="3C680308" w14:textId="77777777" w:rsidR="004F3D40" w:rsidRDefault="004F3D40">
      <w:pPr>
        <w:pStyle w:val="BodyText"/>
        <w:kinsoku w:val="0"/>
        <w:overflowPunct w:val="0"/>
        <w:rPr>
          <w:color w:val="000000"/>
          <w:spacing w:val="-3"/>
          <w:sz w:val="16"/>
          <w:szCs w:val="16"/>
        </w:rPr>
      </w:pPr>
      <w:proofErr w:type="spellStart"/>
      <w:proofErr w:type="gramStart"/>
      <w:r>
        <w:rPr>
          <w:color w:val="131413"/>
          <w:spacing w:val="-3"/>
          <w:sz w:val="16"/>
          <w:szCs w:val="16"/>
        </w:rPr>
        <w:t>Streiner</w:t>
      </w:r>
      <w:proofErr w:type="spellEnd"/>
      <w:r>
        <w:rPr>
          <w:color w:val="131413"/>
          <w:spacing w:val="-3"/>
          <w:sz w:val="16"/>
          <w:szCs w:val="16"/>
        </w:rPr>
        <w:t xml:space="preserve">, </w:t>
      </w:r>
      <w:r>
        <w:rPr>
          <w:color w:val="131413"/>
          <w:sz w:val="16"/>
          <w:szCs w:val="16"/>
        </w:rPr>
        <w:t xml:space="preserve">D., &amp; </w:t>
      </w:r>
      <w:r>
        <w:rPr>
          <w:color w:val="131413"/>
          <w:spacing w:val="-3"/>
          <w:sz w:val="16"/>
          <w:szCs w:val="16"/>
        </w:rPr>
        <w:t xml:space="preserve">Norman, </w:t>
      </w:r>
      <w:r>
        <w:rPr>
          <w:color w:val="131413"/>
          <w:sz w:val="16"/>
          <w:szCs w:val="16"/>
        </w:rPr>
        <w:t xml:space="preserve">G. </w:t>
      </w:r>
      <w:r>
        <w:rPr>
          <w:color w:val="131413"/>
          <w:spacing w:val="-3"/>
          <w:sz w:val="16"/>
          <w:szCs w:val="16"/>
        </w:rPr>
        <w:t>(2003).</w:t>
      </w:r>
      <w:proofErr w:type="gramEnd"/>
      <w:r>
        <w:rPr>
          <w:color w:val="131413"/>
          <w:spacing w:val="-3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 xml:space="preserve">Measurement Scales: </w:t>
      </w:r>
      <w:r>
        <w:rPr>
          <w:i/>
          <w:iCs/>
          <w:color w:val="131413"/>
          <w:sz w:val="16"/>
          <w:szCs w:val="16"/>
        </w:rPr>
        <w:t xml:space="preserve">A </w:t>
      </w:r>
      <w:r>
        <w:rPr>
          <w:i/>
          <w:iCs/>
          <w:color w:val="131413"/>
          <w:spacing w:val="-3"/>
          <w:sz w:val="16"/>
          <w:szCs w:val="16"/>
        </w:rPr>
        <w:t xml:space="preserve">Practical </w:t>
      </w:r>
      <w:r>
        <w:rPr>
          <w:i/>
          <w:iCs/>
          <w:color w:val="131413"/>
          <w:sz w:val="16"/>
          <w:szCs w:val="16"/>
        </w:rPr>
        <w:t xml:space="preserve">Guide to </w:t>
      </w:r>
      <w:r>
        <w:rPr>
          <w:i/>
          <w:iCs/>
          <w:color w:val="131413"/>
          <w:spacing w:val="-3"/>
          <w:sz w:val="16"/>
          <w:szCs w:val="16"/>
        </w:rPr>
        <w:t xml:space="preserve">their Development </w:t>
      </w:r>
      <w:proofErr w:type="gramStart"/>
      <w:r>
        <w:rPr>
          <w:i/>
          <w:iCs/>
          <w:color w:val="131413"/>
          <w:sz w:val="16"/>
          <w:szCs w:val="16"/>
        </w:rPr>
        <w:t xml:space="preserve">and </w:t>
      </w:r>
      <w:r>
        <w:rPr>
          <w:i/>
          <w:iCs/>
          <w:color w:val="131413"/>
          <w:spacing w:val="35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Use</w:t>
      </w:r>
      <w:proofErr w:type="gramEnd"/>
      <w:r>
        <w:rPr>
          <w:color w:val="131413"/>
          <w:spacing w:val="-3"/>
          <w:sz w:val="16"/>
          <w:szCs w:val="16"/>
        </w:rPr>
        <w:t>.</w:t>
      </w:r>
    </w:p>
    <w:p w14:paraId="7D4927F0" w14:textId="77777777" w:rsidR="004F3D40" w:rsidRDefault="004F3D40">
      <w:pPr>
        <w:pStyle w:val="BodyText"/>
        <w:kinsoku w:val="0"/>
        <w:overflowPunct w:val="0"/>
        <w:spacing w:before="5"/>
        <w:ind w:left="399" w:right="218"/>
        <w:rPr>
          <w:color w:val="000000"/>
          <w:spacing w:val="-3"/>
          <w:sz w:val="16"/>
          <w:szCs w:val="16"/>
        </w:rPr>
      </w:pPr>
      <w:bookmarkStart w:id="121" w:name="bookmark95"/>
      <w:bookmarkEnd w:id="121"/>
      <w:r>
        <w:rPr>
          <w:color w:val="131413"/>
          <w:sz w:val="16"/>
          <w:szCs w:val="16"/>
        </w:rPr>
        <w:t xml:space="preserve">New </w:t>
      </w:r>
      <w:r>
        <w:rPr>
          <w:color w:val="131413"/>
          <w:spacing w:val="-5"/>
          <w:sz w:val="16"/>
          <w:szCs w:val="16"/>
        </w:rPr>
        <w:t xml:space="preserve">York: </w:t>
      </w:r>
      <w:r>
        <w:rPr>
          <w:color w:val="131413"/>
          <w:sz w:val="16"/>
          <w:szCs w:val="16"/>
        </w:rPr>
        <w:t xml:space="preserve">Oxford </w:t>
      </w:r>
      <w:r>
        <w:rPr>
          <w:color w:val="131413"/>
          <w:spacing w:val="-3"/>
          <w:sz w:val="16"/>
          <w:szCs w:val="16"/>
        </w:rPr>
        <w:t>University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Press.</w:t>
      </w:r>
    </w:p>
    <w:p w14:paraId="7A8E20D0" w14:textId="77777777" w:rsidR="004F3D40" w:rsidRDefault="004F3D40">
      <w:pPr>
        <w:pStyle w:val="BodyText"/>
        <w:kinsoku w:val="0"/>
        <w:overflowPunct w:val="0"/>
        <w:spacing w:before="5"/>
        <w:rPr>
          <w:color w:val="000000"/>
          <w:spacing w:val="-3"/>
          <w:sz w:val="16"/>
          <w:szCs w:val="16"/>
        </w:rPr>
      </w:pPr>
      <w:bookmarkStart w:id="122" w:name="bookmark96"/>
      <w:bookmarkEnd w:id="122"/>
      <w:proofErr w:type="spellStart"/>
      <w:proofErr w:type="gramStart"/>
      <w:r>
        <w:rPr>
          <w:color w:val="131413"/>
          <w:spacing w:val="-4"/>
          <w:sz w:val="16"/>
          <w:szCs w:val="16"/>
        </w:rPr>
        <w:t>Tabachnick</w:t>
      </w:r>
      <w:proofErr w:type="spellEnd"/>
      <w:r>
        <w:rPr>
          <w:color w:val="131413"/>
          <w:spacing w:val="-4"/>
          <w:sz w:val="16"/>
          <w:szCs w:val="16"/>
        </w:rPr>
        <w:t xml:space="preserve">, </w:t>
      </w:r>
      <w:r>
        <w:rPr>
          <w:color w:val="131413"/>
          <w:sz w:val="16"/>
          <w:szCs w:val="16"/>
        </w:rPr>
        <w:t xml:space="preserve">B. G., &amp; </w:t>
      </w:r>
      <w:proofErr w:type="spellStart"/>
      <w:r>
        <w:rPr>
          <w:color w:val="131413"/>
          <w:spacing w:val="-3"/>
          <w:sz w:val="16"/>
          <w:szCs w:val="16"/>
        </w:rPr>
        <w:t>Fidell</w:t>
      </w:r>
      <w:proofErr w:type="spellEnd"/>
      <w:r>
        <w:rPr>
          <w:color w:val="131413"/>
          <w:spacing w:val="-3"/>
          <w:sz w:val="16"/>
          <w:szCs w:val="16"/>
        </w:rPr>
        <w:t xml:space="preserve">, L. </w:t>
      </w:r>
      <w:r>
        <w:rPr>
          <w:color w:val="131413"/>
          <w:sz w:val="16"/>
          <w:szCs w:val="16"/>
        </w:rPr>
        <w:t xml:space="preserve">S. </w:t>
      </w:r>
      <w:r>
        <w:rPr>
          <w:color w:val="131413"/>
          <w:spacing w:val="-3"/>
          <w:sz w:val="16"/>
          <w:szCs w:val="16"/>
        </w:rPr>
        <w:t>(2001).</w:t>
      </w:r>
      <w:proofErr w:type="gramEnd"/>
      <w:r>
        <w:rPr>
          <w:color w:val="131413"/>
          <w:spacing w:val="-3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 xml:space="preserve">Using Multivariate Statistics </w:t>
      </w:r>
      <w:r>
        <w:rPr>
          <w:color w:val="131413"/>
          <w:sz w:val="16"/>
          <w:szCs w:val="16"/>
        </w:rPr>
        <w:t xml:space="preserve">(4th </w:t>
      </w:r>
      <w:proofErr w:type="gramStart"/>
      <w:r>
        <w:rPr>
          <w:color w:val="131413"/>
          <w:sz w:val="16"/>
          <w:szCs w:val="16"/>
        </w:rPr>
        <w:t>ed</w:t>
      </w:r>
      <w:proofErr w:type="gramEnd"/>
      <w:r>
        <w:rPr>
          <w:color w:val="131413"/>
          <w:sz w:val="16"/>
          <w:szCs w:val="16"/>
        </w:rPr>
        <w:t xml:space="preserve">.). </w:t>
      </w:r>
      <w:r>
        <w:rPr>
          <w:color w:val="131413"/>
          <w:spacing w:val="-3"/>
          <w:sz w:val="16"/>
          <w:szCs w:val="16"/>
        </w:rPr>
        <w:t xml:space="preserve">Boston: </w:t>
      </w:r>
      <w:proofErr w:type="spellStart"/>
      <w:r>
        <w:rPr>
          <w:color w:val="131413"/>
          <w:spacing w:val="-3"/>
          <w:sz w:val="16"/>
          <w:szCs w:val="16"/>
        </w:rPr>
        <w:t>Allyn</w:t>
      </w:r>
      <w:proofErr w:type="spellEnd"/>
      <w:r>
        <w:rPr>
          <w:color w:val="131413"/>
          <w:spacing w:val="-3"/>
          <w:sz w:val="16"/>
          <w:szCs w:val="16"/>
        </w:rPr>
        <w:t xml:space="preserve"> </w:t>
      </w:r>
      <w:proofErr w:type="gramStart"/>
      <w:r>
        <w:rPr>
          <w:color w:val="131413"/>
          <w:sz w:val="16"/>
          <w:szCs w:val="16"/>
        </w:rPr>
        <w:t xml:space="preserve">and </w:t>
      </w:r>
      <w:r>
        <w:rPr>
          <w:color w:val="131413"/>
          <w:spacing w:val="22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Bacon</w:t>
      </w:r>
      <w:proofErr w:type="gramEnd"/>
      <w:r>
        <w:rPr>
          <w:color w:val="131413"/>
          <w:spacing w:val="-3"/>
          <w:sz w:val="16"/>
          <w:szCs w:val="16"/>
        </w:rPr>
        <w:t>.</w:t>
      </w:r>
    </w:p>
    <w:p w14:paraId="398DCADE" w14:textId="77777777" w:rsidR="004F3D40" w:rsidRDefault="004F3D40">
      <w:pPr>
        <w:pStyle w:val="BodyText"/>
        <w:kinsoku w:val="0"/>
        <w:overflowPunct w:val="0"/>
        <w:spacing w:before="5" w:line="247" w:lineRule="auto"/>
        <w:ind w:left="399" w:right="157" w:hanging="279"/>
        <w:jc w:val="both"/>
        <w:rPr>
          <w:color w:val="000000"/>
          <w:spacing w:val="-3"/>
          <w:sz w:val="16"/>
          <w:szCs w:val="16"/>
        </w:rPr>
      </w:pPr>
      <w:proofErr w:type="spellStart"/>
      <w:proofErr w:type="gramStart"/>
      <w:r>
        <w:rPr>
          <w:color w:val="131413"/>
          <w:spacing w:val="-5"/>
          <w:sz w:val="16"/>
          <w:szCs w:val="16"/>
        </w:rPr>
        <w:t>Templer</w:t>
      </w:r>
      <w:proofErr w:type="spellEnd"/>
      <w:r>
        <w:rPr>
          <w:color w:val="131413"/>
          <w:spacing w:val="-5"/>
          <w:sz w:val="16"/>
          <w:szCs w:val="16"/>
        </w:rPr>
        <w:t>,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D.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I.,</w:t>
      </w:r>
      <w:r>
        <w:rPr>
          <w:color w:val="131413"/>
          <w:spacing w:val="8"/>
          <w:sz w:val="16"/>
          <w:szCs w:val="16"/>
        </w:rPr>
        <w:t xml:space="preserve"> </w:t>
      </w:r>
      <w:r>
        <w:rPr>
          <w:color w:val="131413"/>
          <w:spacing w:val="-4"/>
          <w:sz w:val="16"/>
          <w:szCs w:val="16"/>
        </w:rPr>
        <w:t>Salter,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C.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A.,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pacing w:val="-4"/>
          <w:sz w:val="16"/>
          <w:szCs w:val="16"/>
        </w:rPr>
        <w:t>Dickey,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S.,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Baldwin,</w:t>
      </w:r>
      <w:r>
        <w:rPr>
          <w:color w:val="131413"/>
          <w:spacing w:val="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R.,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&amp;</w:t>
      </w:r>
      <w:r>
        <w:rPr>
          <w:color w:val="131413"/>
          <w:spacing w:val="11"/>
          <w:sz w:val="16"/>
          <w:szCs w:val="16"/>
        </w:rPr>
        <w:t xml:space="preserve"> </w:t>
      </w:r>
      <w:proofErr w:type="spellStart"/>
      <w:r>
        <w:rPr>
          <w:color w:val="131413"/>
          <w:spacing w:val="-6"/>
          <w:sz w:val="16"/>
          <w:szCs w:val="16"/>
        </w:rPr>
        <w:t>Veleber</w:t>
      </w:r>
      <w:proofErr w:type="spellEnd"/>
      <w:r>
        <w:rPr>
          <w:color w:val="131413"/>
          <w:spacing w:val="-6"/>
          <w:sz w:val="16"/>
          <w:szCs w:val="16"/>
        </w:rPr>
        <w:t>,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D.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M.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(1981).</w:t>
      </w:r>
      <w:proofErr w:type="gramEnd"/>
      <w:r>
        <w:rPr>
          <w:color w:val="131413"/>
          <w:spacing w:val="10"/>
          <w:sz w:val="16"/>
          <w:szCs w:val="16"/>
        </w:rPr>
        <w:t xml:space="preserve"> </w:t>
      </w:r>
      <w:proofErr w:type="gramStart"/>
      <w:r>
        <w:rPr>
          <w:color w:val="131413"/>
          <w:sz w:val="16"/>
          <w:szCs w:val="16"/>
        </w:rPr>
        <w:t>The</w:t>
      </w:r>
      <w:r>
        <w:rPr>
          <w:color w:val="131413"/>
          <w:spacing w:val="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construction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of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</w:t>
      </w:r>
      <w:r>
        <w:rPr>
          <w:color w:val="131413"/>
          <w:spacing w:val="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pet</w:t>
      </w:r>
      <w:r>
        <w:rPr>
          <w:color w:val="131413"/>
          <w:w w:val="97"/>
          <w:sz w:val="16"/>
          <w:szCs w:val="16"/>
        </w:rPr>
        <w:t xml:space="preserve"> </w:t>
      </w:r>
      <w:bookmarkStart w:id="123" w:name="bookmark97"/>
      <w:bookmarkEnd w:id="123"/>
      <w:r>
        <w:rPr>
          <w:color w:val="131413"/>
          <w:spacing w:val="-3"/>
          <w:sz w:val="16"/>
          <w:szCs w:val="16"/>
        </w:rPr>
        <w:t>attitude scale.</w:t>
      </w:r>
      <w:proofErr w:type="gramEnd"/>
      <w:r>
        <w:rPr>
          <w:color w:val="131413"/>
          <w:spacing w:val="-3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 xml:space="preserve">Psychological Record, </w:t>
      </w:r>
      <w:r>
        <w:rPr>
          <w:i/>
          <w:iCs/>
          <w:color w:val="131413"/>
          <w:sz w:val="16"/>
          <w:szCs w:val="16"/>
        </w:rPr>
        <w:t>31</w:t>
      </w:r>
      <w:r>
        <w:rPr>
          <w:color w:val="131413"/>
          <w:sz w:val="16"/>
          <w:szCs w:val="16"/>
        </w:rPr>
        <w:t>,</w:t>
      </w:r>
      <w:r>
        <w:rPr>
          <w:color w:val="131413"/>
          <w:spacing w:val="13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343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348.</w:t>
      </w:r>
    </w:p>
    <w:p w14:paraId="0FAC7181" w14:textId="77777777" w:rsidR="004F3D40" w:rsidRDefault="004F3D40">
      <w:pPr>
        <w:pStyle w:val="BodyText"/>
        <w:kinsoku w:val="0"/>
        <w:overflowPunct w:val="0"/>
        <w:rPr>
          <w:color w:val="000000"/>
          <w:spacing w:val="-3"/>
          <w:sz w:val="16"/>
          <w:szCs w:val="16"/>
        </w:rPr>
      </w:pPr>
      <w:proofErr w:type="spellStart"/>
      <w:r>
        <w:rPr>
          <w:color w:val="131413"/>
          <w:spacing w:val="-5"/>
          <w:sz w:val="16"/>
          <w:szCs w:val="16"/>
        </w:rPr>
        <w:t>Vanhoutte</w:t>
      </w:r>
      <w:proofErr w:type="spellEnd"/>
      <w:proofErr w:type="gramStart"/>
      <w:r>
        <w:rPr>
          <w:color w:val="131413"/>
          <w:spacing w:val="-5"/>
          <w:sz w:val="16"/>
          <w:szCs w:val="16"/>
        </w:rPr>
        <w:t xml:space="preserve">,  </w:t>
      </w:r>
      <w:r>
        <w:rPr>
          <w:color w:val="131413"/>
          <w:sz w:val="16"/>
          <w:szCs w:val="16"/>
        </w:rPr>
        <w:t>B</w:t>
      </w:r>
      <w:proofErr w:type="gramEnd"/>
      <w:r>
        <w:rPr>
          <w:color w:val="131413"/>
          <w:sz w:val="16"/>
          <w:szCs w:val="16"/>
        </w:rPr>
        <w:t xml:space="preserve">. A., &amp; </w:t>
      </w:r>
      <w:r>
        <w:rPr>
          <w:color w:val="131413"/>
          <w:spacing w:val="-3"/>
          <w:sz w:val="16"/>
          <w:szCs w:val="16"/>
        </w:rPr>
        <w:t xml:space="preserve">Jarvis,  </w:t>
      </w:r>
      <w:r>
        <w:rPr>
          <w:color w:val="131413"/>
          <w:spacing w:val="-10"/>
          <w:sz w:val="16"/>
          <w:szCs w:val="16"/>
        </w:rPr>
        <w:t xml:space="preserve">P.  </w:t>
      </w:r>
      <w:proofErr w:type="gramStart"/>
      <w:r>
        <w:rPr>
          <w:color w:val="131413"/>
          <w:sz w:val="16"/>
          <w:szCs w:val="16"/>
        </w:rPr>
        <w:t xml:space="preserve">A. </w:t>
      </w:r>
      <w:r>
        <w:rPr>
          <w:color w:val="131413"/>
          <w:spacing w:val="-3"/>
          <w:sz w:val="16"/>
          <w:szCs w:val="16"/>
        </w:rPr>
        <w:t>(1995).</w:t>
      </w:r>
      <w:proofErr w:type="gramEnd"/>
      <w:r>
        <w:rPr>
          <w:color w:val="131413"/>
          <w:spacing w:val="-3"/>
          <w:sz w:val="16"/>
          <w:szCs w:val="16"/>
        </w:rPr>
        <w:t xml:space="preserve">  </w:t>
      </w:r>
      <w:r>
        <w:rPr>
          <w:color w:val="131413"/>
          <w:sz w:val="16"/>
          <w:szCs w:val="16"/>
        </w:rPr>
        <w:t xml:space="preserve">The </w:t>
      </w:r>
      <w:proofErr w:type="gramStart"/>
      <w:r>
        <w:rPr>
          <w:color w:val="131413"/>
          <w:spacing w:val="-3"/>
          <w:sz w:val="16"/>
          <w:szCs w:val="16"/>
        </w:rPr>
        <w:t xml:space="preserve">Role  </w:t>
      </w:r>
      <w:r>
        <w:rPr>
          <w:color w:val="131413"/>
          <w:sz w:val="16"/>
          <w:szCs w:val="16"/>
        </w:rPr>
        <w:t>of</w:t>
      </w:r>
      <w:proofErr w:type="gramEnd"/>
      <w:r>
        <w:rPr>
          <w:color w:val="131413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 xml:space="preserve">Pets  </w:t>
      </w:r>
      <w:r>
        <w:rPr>
          <w:color w:val="131413"/>
          <w:sz w:val="16"/>
          <w:szCs w:val="16"/>
        </w:rPr>
        <w:t xml:space="preserve">in </w:t>
      </w:r>
      <w:r>
        <w:rPr>
          <w:color w:val="131413"/>
          <w:spacing w:val="-3"/>
          <w:sz w:val="16"/>
          <w:szCs w:val="16"/>
        </w:rPr>
        <w:t xml:space="preserve">Preadolescent  Psychosocial  </w:t>
      </w:r>
      <w:r>
        <w:rPr>
          <w:color w:val="131413"/>
          <w:spacing w:val="30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Development.</w:t>
      </w:r>
    </w:p>
    <w:p w14:paraId="658B26F2" w14:textId="77777777" w:rsidR="004F3D40" w:rsidRDefault="004F3D40">
      <w:pPr>
        <w:pStyle w:val="BodyText"/>
        <w:kinsoku w:val="0"/>
        <w:overflowPunct w:val="0"/>
        <w:spacing w:before="4"/>
        <w:ind w:left="399" w:right="218"/>
        <w:rPr>
          <w:color w:val="000000"/>
          <w:spacing w:val="-3"/>
          <w:sz w:val="16"/>
          <w:szCs w:val="16"/>
        </w:rPr>
      </w:pPr>
      <w:bookmarkStart w:id="124" w:name="bookmark98"/>
      <w:bookmarkEnd w:id="124"/>
      <w:r>
        <w:rPr>
          <w:i/>
          <w:iCs/>
          <w:color w:val="131413"/>
          <w:spacing w:val="-3"/>
          <w:sz w:val="16"/>
          <w:szCs w:val="16"/>
        </w:rPr>
        <w:t xml:space="preserve">Journal </w:t>
      </w:r>
      <w:r>
        <w:rPr>
          <w:i/>
          <w:iCs/>
          <w:color w:val="131413"/>
          <w:sz w:val="16"/>
          <w:szCs w:val="16"/>
        </w:rPr>
        <w:t xml:space="preserve">of </w:t>
      </w:r>
      <w:r>
        <w:rPr>
          <w:i/>
          <w:iCs/>
          <w:color w:val="131413"/>
          <w:spacing w:val="-3"/>
          <w:sz w:val="16"/>
          <w:szCs w:val="16"/>
        </w:rPr>
        <w:t xml:space="preserve">Applied Developmental </w:t>
      </w:r>
      <w:r>
        <w:rPr>
          <w:i/>
          <w:iCs/>
          <w:color w:val="131413"/>
          <w:spacing w:val="-4"/>
          <w:sz w:val="16"/>
          <w:szCs w:val="16"/>
        </w:rPr>
        <w:t xml:space="preserve">Psychology, </w:t>
      </w:r>
      <w:r>
        <w:rPr>
          <w:i/>
          <w:iCs/>
          <w:color w:val="131413"/>
          <w:sz w:val="16"/>
          <w:szCs w:val="16"/>
        </w:rPr>
        <w:t>16</w:t>
      </w:r>
      <w:r>
        <w:rPr>
          <w:color w:val="131413"/>
          <w:sz w:val="16"/>
          <w:szCs w:val="16"/>
        </w:rPr>
        <w:t xml:space="preserve">(3), </w:t>
      </w:r>
      <w:r>
        <w:rPr>
          <w:color w:val="131413"/>
          <w:spacing w:val="-3"/>
          <w:sz w:val="16"/>
          <w:szCs w:val="16"/>
        </w:rPr>
        <w:t>463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479.</w:t>
      </w:r>
      <w:r>
        <w:rPr>
          <w:color w:val="131413"/>
          <w:spacing w:val="17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>doi</w:t>
      </w:r>
      <w:proofErr w:type="gramEnd"/>
      <w:r>
        <w:rPr>
          <w:color w:val="131413"/>
          <w:spacing w:val="-3"/>
          <w:sz w:val="16"/>
          <w:szCs w:val="16"/>
        </w:rPr>
        <w:t>:</w:t>
      </w:r>
      <w:hyperlink r:id="rId54" w:history="1">
        <w:r>
          <w:rPr>
            <w:color w:val="3A2A97"/>
            <w:spacing w:val="-3"/>
            <w:sz w:val="16"/>
            <w:szCs w:val="16"/>
          </w:rPr>
          <w:t>10.1016/0193-3973(95)90030-6</w:t>
        </w:r>
      </w:hyperlink>
      <w:r>
        <w:rPr>
          <w:color w:val="131413"/>
          <w:spacing w:val="-3"/>
          <w:sz w:val="16"/>
          <w:szCs w:val="16"/>
        </w:rPr>
        <w:t>.</w:t>
      </w:r>
    </w:p>
    <w:p w14:paraId="2661FDE3" w14:textId="77777777" w:rsidR="004F3D40" w:rsidRDefault="004F3D40">
      <w:pPr>
        <w:pStyle w:val="BodyText"/>
        <w:kinsoku w:val="0"/>
        <w:overflowPunct w:val="0"/>
        <w:spacing w:before="5" w:line="247" w:lineRule="auto"/>
        <w:ind w:left="399" w:right="156" w:hanging="279"/>
        <w:jc w:val="both"/>
        <w:rPr>
          <w:color w:val="000000"/>
          <w:spacing w:val="-4"/>
          <w:sz w:val="16"/>
          <w:szCs w:val="16"/>
        </w:rPr>
      </w:pPr>
      <w:proofErr w:type="spellStart"/>
      <w:proofErr w:type="gramStart"/>
      <w:r>
        <w:rPr>
          <w:color w:val="131413"/>
          <w:spacing w:val="-4"/>
          <w:sz w:val="16"/>
          <w:szCs w:val="16"/>
        </w:rPr>
        <w:t>Vidovic</w:t>
      </w:r>
      <w:proofErr w:type="spellEnd"/>
      <w:r>
        <w:rPr>
          <w:color w:val="131413"/>
          <w:spacing w:val="-4"/>
          <w:sz w:val="16"/>
          <w:szCs w:val="16"/>
        </w:rPr>
        <w:t xml:space="preserve">, </w:t>
      </w:r>
      <w:r>
        <w:rPr>
          <w:color w:val="131413"/>
          <w:spacing w:val="-8"/>
          <w:sz w:val="16"/>
          <w:szCs w:val="16"/>
        </w:rPr>
        <w:t xml:space="preserve">V., </w:t>
      </w:r>
      <w:proofErr w:type="spellStart"/>
      <w:r>
        <w:rPr>
          <w:color w:val="131413"/>
          <w:spacing w:val="-3"/>
          <w:sz w:val="16"/>
          <w:szCs w:val="16"/>
        </w:rPr>
        <w:t>Stetic</w:t>
      </w:r>
      <w:proofErr w:type="spellEnd"/>
      <w:r>
        <w:rPr>
          <w:color w:val="131413"/>
          <w:spacing w:val="-3"/>
          <w:sz w:val="16"/>
          <w:szCs w:val="16"/>
        </w:rPr>
        <w:t xml:space="preserve">, </w:t>
      </w:r>
      <w:r>
        <w:rPr>
          <w:color w:val="131413"/>
          <w:spacing w:val="-9"/>
          <w:sz w:val="16"/>
          <w:szCs w:val="16"/>
        </w:rPr>
        <w:t xml:space="preserve">V., </w:t>
      </w:r>
      <w:r>
        <w:rPr>
          <w:color w:val="131413"/>
          <w:sz w:val="16"/>
          <w:szCs w:val="16"/>
        </w:rPr>
        <w:t xml:space="preserve">&amp; </w:t>
      </w:r>
      <w:proofErr w:type="spellStart"/>
      <w:r>
        <w:rPr>
          <w:color w:val="131413"/>
          <w:sz w:val="16"/>
          <w:szCs w:val="16"/>
        </w:rPr>
        <w:t>Bratko</w:t>
      </w:r>
      <w:proofErr w:type="spellEnd"/>
      <w:r>
        <w:rPr>
          <w:color w:val="131413"/>
          <w:sz w:val="16"/>
          <w:szCs w:val="16"/>
        </w:rPr>
        <w:t xml:space="preserve">, D. </w:t>
      </w:r>
      <w:r>
        <w:rPr>
          <w:color w:val="131413"/>
          <w:spacing w:val="-3"/>
          <w:sz w:val="16"/>
          <w:szCs w:val="16"/>
        </w:rPr>
        <w:t>(1999).</w:t>
      </w:r>
      <w:proofErr w:type="gramEnd"/>
      <w:r>
        <w:rPr>
          <w:color w:val="131413"/>
          <w:spacing w:val="-3"/>
          <w:sz w:val="16"/>
          <w:szCs w:val="16"/>
        </w:rPr>
        <w:t xml:space="preserve"> </w:t>
      </w:r>
      <w:proofErr w:type="gramStart"/>
      <w:r>
        <w:rPr>
          <w:color w:val="131413"/>
          <w:sz w:val="16"/>
          <w:szCs w:val="16"/>
        </w:rPr>
        <w:t xml:space="preserve">Pet </w:t>
      </w:r>
      <w:r>
        <w:rPr>
          <w:color w:val="131413"/>
          <w:spacing w:val="-3"/>
          <w:sz w:val="16"/>
          <w:szCs w:val="16"/>
        </w:rPr>
        <w:t xml:space="preserve">ownership, type </w:t>
      </w:r>
      <w:r>
        <w:rPr>
          <w:color w:val="131413"/>
          <w:sz w:val="16"/>
          <w:szCs w:val="16"/>
        </w:rPr>
        <w:t xml:space="preserve">of pet and </w:t>
      </w:r>
      <w:r>
        <w:rPr>
          <w:color w:val="131413"/>
          <w:spacing w:val="-3"/>
          <w:sz w:val="16"/>
          <w:szCs w:val="16"/>
        </w:rPr>
        <w:t>socio-emotional development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of</w:t>
      </w:r>
      <w:r>
        <w:rPr>
          <w:color w:val="131413"/>
          <w:w w:val="98"/>
          <w:sz w:val="16"/>
          <w:szCs w:val="16"/>
        </w:rPr>
        <w:t xml:space="preserve"> </w:t>
      </w:r>
      <w:bookmarkStart w:id="125" w:name="bookmark99"/>
      <w:bookmarkEnd w:id="125"/>
      <w:r>
        <w:rPr>
          <w:color w:val="131413"/>
          <w:spacing w:val="-3"/>
          <w:sz w:val="16"/>
          <w:szCs w:val="16"/>
        </w:rPr>
        <w:t>school children.</w:t>
      </w:r>
      <w:proofErr w:type="gramEnd"/>
      <w:r>
        <w:rPr>
          <w:color w:val="131413"/>
          <w:spacing w:val="-3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ANTHROZOÖS, 12</w:t>
      </w:r>
      <w:r>
        <w:rPr>
          <w:color w:val="131413"/>
          <w:spacing w:val="-3"/>
          <w:sz w:val="16"/>
          <w:szCs w:val="16"/>
        </w:rPr>
        <w:t>(4),</w:t>
      </w:r>
      <w:r>
        <w:rPr>
          <w:color w:val="131413"/>
          <w:spacing w:val="24"/>
          <w:sz w:val="16"/>
          <w:szCs w:val="16"/>
        </w:rPr>
        <w:t xml:space="preserve"> </w:t>
      </w:r>
      <w:r>
        <w:rPr>
          <w:color w:val="131413"/>
          <w:spacing w:val="-4"/>
          <w:sz w:val="16"/>
          <w:szCs w:val="16"/>
        </w:rPr>
        <w:t>211</w:t>
      </w:r>
      <w:r>
        <w:rPr>
          <w:rFonts w:ascii="Arial" w:hAnsi="Arial" w:cs="Arial"/>
          <w:color w:val="131413"/>
          <w:spacing w:val="-4"/>
          <w:sz w:val="16"/>
          <w:szCs w:val="16"/>
        </w:rPr>
        <w:t>–</w:t>
      </w:r>
      <w:r>
        <w:rPr>
          <w:color w:val="131413"/>
          <w:spacing w:val="-4"/>
          <w:sz w:val="16"/>
          <w:szCs w:val="16"/>
        </w:rPr>
        <w:t>217.</w:t>
      </w:r>
    </w:p>
    <w:p w14:paraId="1855BD7E" w14:textId="77777777" w:rsidR="004F3D40" w:rsidRDefault="004F3D40">
      <w:pPr>
        <w:pStyle w:val="BodyText"/>
        <w:kinsoku w:val="0"/>
        <w:overflowPunct w:val="0"/>
        <w:spacing w:line="247" w:lineRule="auto"/>
        <w:ind w:left="121"/>
        <w:rPr>
          <w:color w:val="000000"/>
          <w:spacing w:val="-3"/>
          <w:sz w:val="16"/>
          <w:szCs w:val="16"/>
        </w:rPr>
      </w:pPr>
      <w:bookmarkStart w:id="126" w:name="bookmark100"/>
      <w:bookmarkEnd w:id="126"/>
      <w:proofErr w:type="spellStart"/>
      <w:proofErr w:type="gramStart"/>
      <w:r>
        <w:rPr>
          <w:color w:val="131413"/>
          <w:spacing w:val="-4"/>
          <w:sz w:val="16"/>
          <w:szCs w:val="16"/>
        </w:rPr>
        <w:t>Vittinghoff</w:t>
      </w:r>
      <w:proofErr w:type="spellEnd"/>
      <w:r>
        <w:rPr>
          <w:color w:val="131413"/>
          <w:spacing w:val="-4"/>
          <w:sz w:val="16"/>
          <w:szCs w:val="16"/>
        </w:rPr>
        <w:t xml:space="preserve">, </w:t>
      </w:r>
      <w:r>
        <w:rPr>
          <w:color w:val="131413"/>
          <w:sz w:val="16"/>
          <w:szCs w:val="16"/>
        </w:rPr>
        <w:t xml:space="preserve">E., </w:t>
      </w:r>
      <w:proofErr w:type="spellStart"/>
      <w:r>
        <w:rPr>
          <w:color w:val="131413"/>
          <w:spacing w:val="-3"/>
          <w:sz w:val="16"/>
          <w:szCs w:val="16"/>
        </w:rPr>
        <w:t>Shiboski</w:t>
      </w:r>
      <w:proofErr w:type="spellEnd"/>
      <w:r>
        <w:rPr>
          <w:color w:val="131413"/>
          <w:spacing w:val="-3"/>
          <w:sz w:val="16"/>
          <w:szCs w:val="16"/>
        </w:rPr>
        <w:t xml:space="preserve">, </w:t>
      </w:r>
      <w:r>
        <w:rPr>
          <w:color w:val="131413"/>
          <w:sz w:val="16"/>
          <w:szCs w:val="16"/>
        </w:rPr>
        <w:t xml:space="preserve">S., &amp; </w:t>
      </w:r>
      <w:r>
        <w:rPr>
          <w:color w:val="131413"/>
          <w:spacing w:val="-3"/>
          <w:sz w:val="16"/>
          <w:szCs w:val="16"/>
        </w:rPr>
        <w:t xml:space="preserve">McCulloch, </w:t>
      </w:r>
      <w:r>
        <w:rPr>
          <w:color w:val="131413"/>
          <w:sz w:val="16"/>
          <w:szCs w:val="16"/>
        </w:rPr>
        <w:t>C. E. (2005).</w:t>
      </w:r>
      <w:proofErr w:type="gramEnd"/>
      <w:r>
        <w:rPr>
          <w:color w:val="131413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 xml:space="preserve">Regression </w:t>
      </w:r>
      <w:r>
        <w:rPr>
          <w:i/>
          <w:iCs/>
          <w:color w:val="131413"/>
          <w:sz w:val="16"/>
          <w:szCs w:val="16"/>
        </w:rPr>
        <w:t xml:space="preserve">methods in </w:t>
      </w:r>
      <w:r>
        <w:rPr>
          <w:i/>
          <w:iCs/>
          <w:color w:val="131413"/>
          <w:spacing w:val="-3"/>
          <w:sz w:val="16"/>
          <w:szCs w:val="16"/>
        </w:rPr>
        <w:t>biostatistics</w:t>
      </w:r>
      <w:r>
        <w:rPr>
          <w:color w:val="131413"/>
          <w:spacing w:val="-3"/>
          <w:sz w:val="16"/>
          <w:szCs w:val="16"/>
        </w:rPr>
        <w:t>:</w:t>
      </w:r>
      <w:r>
        <w:rPr>
          <w:color w:val="131413"/>
          <w:spacing w:val="27"/>
          <w:sz w:val="16"/>
          <w:szCs w:val="16"/>
        </w:rPr>
        <w:t xml:space="preserve"> </w:t>
      </w:r>
      <w:r>
        <w:rPr>
          <w:color w:val="131413"/>
          <w:spacing w:val="-4"/>
          <w:sz w:val="16"/>
          <w:szCs w:val="16"/>
        </w:rPr>
        <w:t>Springer.</w:t>
      </w:r>
      <w:r>
        <w:rPr>
          <w:color w:val="131413"/>
          <w:w w:val="99"/>
          <w:sz w:val="16"/>
          <w:szCs w:val="16"/>
        </w:rPr>
        <w:t xml:space="preserve"> </w:t>
      </w:r>
      <w:proofErr w:type="spellStart"/>
      <w:proofErr w:type="gramStart"/>
      <w:r>
        <w:rPr>
          <w:color w:val="131413"/>
          <w:spacing w:val="-6"/>
          <w:sz w:val="16"/>
          <w:szCs w:val="16"/>
        </w:rPr>
        <w:t>Vockell</w:t>
      </w:r>
      <w:proofErr w:type="spellEnd"/>
      <w:r>
        <w:rPr>
          <w:color w:val="131413"/>
          <w:spacing w:val="-6"/>
          <w:sz w:val="16"/>
          <w:szCs w:val="16"/>
        </w:rPr>
        <w:t>,</w:t>
      </w:r>
      <w:r>
        <w:rPr>
          <w:color w:val="131413"/>
          <w:spacing w:val="-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E.,</w:t>
      </w:r>
      <w:r>
        <w:rPr>
          <w:color w:val="131413"/>
          <w:spacing w:val="-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&amp;</w:t>
      </w:r>
      <w:r>
        <w:rPr>
          <w:color w:val="131413"/>
          <w:spacing w:val="-10"/>
          <w:sz w:val="16"/>
          <w:szCs w:val="16"/>
        </w:rPr>
        <w:t xml:space="preserve"> </w:t>
      </w:r>
      <w:proofErr w:type="spellStart"/>
      <w:r>
        <w:rPr>
          <w:color w:val="131413"/>
          <w:spacing w:val="-3"/>
          <w:sz w:val="16"/>
          <w:szCs w:val="16"/>
        </w:rPr>
        <w:t>Hodal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-10"/>
          <w:sz w:val="16"/>
          <w:szCs w:val="16"/>
        </w:rPr>
        <w:t xml:space="preserve"> </w:t>
      </w:r>
      <w:r>
        <w:rPr>
          <w:color w:val="131413"/>
          <w:spacing w:val="-8"/>
          <w:sz w:val="16"/>
          <w:szCs w:val="16"/>
        </w:rPr>
        <w:t>F.</w:t>
      </w:r>
      <w:r>
        <w:rPr>
          <w:color w:val="131413"/>
          <w:spacing w:val="-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(1980).</w:t>
      </w:r>
      <w:proofErr w:type="gramEnd"/>
      <w:r>
        <w:rPr>
          <w:color w:val="131413"/>
          <w:spacing w:val="-1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Developing</w:t>
      </w:r>
      <w:r>
        <w:rPr>
          <w:color w:val="131413"/>
          <w:spacing w:val="-10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humane</w:t>
      </w:r>
      <w:r>
        <w:rPr>
          <w:color w:val="131413"/>
          <w:spacing w:val="-10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attitudes: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What</w:t>
      </w:r>
      <w:r>
        <w:rPr>
          <w:color w:val="131413"/>
          <w:spacing w:val="-1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does</w:t>
      </w:r>
      <w:r>
        <w:rPr>
          <w:color w:val="131413"/>
          <w:spacing w:val="-10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research</w:t>
      </w:r>
      <w:r>
        <w:rPr>
          <w:color w:val="131413"/>
          <w:spacing w:val="-1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tell</w:t>
      </w:r>
      <w:r>
        <w:rPr>
          <w:color w:val="131413"/>
          <w:spacing w:val="-9"/>
          <w:sz w:val="16"/>
          <w:szCs w:val="16"/>
        </w:rPr>
        <w:t xml:space="preserve"> </w:t>
      </w:r>
      <w:proofErr w:type="gramStart"/>
      <w:r>
        <w:rPr>
          <w:color w:val="131413"/>
          <w:sz w:val="16"/>
          <w:szCs w:val="16"/>
        </w:rPr>
        <w:t>us.</w:t>
      </w:r>
      <w:proofErr w:type="gramEnd"/>
      <w:r>
        <w:rPr>
          <w:color w:val="131413"/>
          <w:spacing w:val="-9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Humane</w:t>
      </w:r>
      <w:r>
        <w:rPr>
          <w:i/>
          <w:iCs/>
          <w:color w:val="131413"/>
          <w:spacing w:val="-10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>Education,</w:t>
      </w:r>
    </w:p>
    <w:p w14:paraId="2C533DF3" w14:textId="77777777" w:rsidR="004F3D40" w:rsidRDefault="004F3D40">
      <w:pPr>
        <w:pStyle w:val="BodyText"/>
        <w:kinsoku w:val="0"/>
        <w:overflowPunct w:val="0"/>
        <w:spacing w:line="184" w:lineRule="exact"/>
        <w:ind w:left="399" w:right="218"/>
        <w:rPr>
          <w:color w:val="000000"/>
          <w:sz w:val="16"/>
          <w:szCs w:val="16"/>
        </w:rPr>
      </w:pPr>
      <w:bookmarkStart w:id="127" w:name="bookmark101"/>
      <w:bookmarkEnd w:id="127"/>
      <w:r>
        <w:rPr>
          <w:i/>
          <w:iCs/>
          <w:color w:val="131413"/>
          <w:sz w:val="16"/>
          <w:szCs w:val="16"/>
        </w:rPr>
        <w:t>2</w:t>
      </w:r>
      <w:r>
        <w:rPr>
          <w:color w:val="131413"/>
          <w:sz w:val="16"/>
          <w:szCs w:val="16"/>
        </w:rPr>
        <w:t>,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19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21.</w:t>
      </w:r>
    </w:p>
    <w:p w14:paraId="107C6F71" w14:textId="77777777" w:rsidR="004F3D40" w:rsidRDefault="004F3D40">
      <w:pPr>
        <w:pStyle w:val="BodyText"/>
        <w:kinsoku w:val="0"/>
        <w:overflowPunct w:val="0"/>
        <w:spacing w:before="5" w:line="247" w:lineRule="auto"/>
        <w:ind w:left="400" w:right="157" w:hanging="279"/>
        <w:jc w:val="both"/>
        <w:rPr>
          <w:color w:val="000000"/>
          <w:spacing w:val="-3"/>
          <w:sz w:val="16"/>
          <w:szCs w:val="16"/>
        </w:rPr>
      </w:pPr>
      <w:proofErr w:type="gramStart"/>
      <w:r>
        <w:rPr>
          <w:color w:val="131413"/>
          <w:spacing w:val="-4"/>
          <w:sz w:val="16"/>
          <w:szCs w:val="16"/>
        </w:rPr>
        <w:t xml:space="preserve">Wardle, </w:t>
      </w:r>
      <w:r>
        <w:rPr>
          <w:color w:val="131413"/>
          <w:sz w:val="16"/>
          <w:szCs w:val="16"/>
        </w:rPr>
        <w:t xml:space="preserve">J., Robb, K., &amp; </w:t>
      </w:r>
      <w:r>
        <w:rPr>
          <w:color w:val="131413"/>
          <w:spacing w:val="-3"/>
          <w:sz w:val="16"/>
          <w:szCs w:val="16"/>
        </w:rPr>
        <w:t xml:space="preserve">Johnson, </w:t>
      </w:r>
      <w:r>
        <w:rPr>
          <w:color w:val="131413"/>
          <w:spacing w:val="-8"/>
          <w:sz w:val="16"/>
          <w:szCs w:val="16"/>
        </w:rPr>
        <w:t xml:space="preserve">F. </w:t>
      </w:r>
      <w:r>
        <w:rPr>
          <w:color w:val="131413"/>
          <w:sz w:val="16"/>
          <w:szCs w:val="16"/>
        </w:rPr>
        <w:t>(2002).</w:t>
      </w:r>
      <w:proofErr w:type="gramEnd"/>
      <w:r>
        <w:rPr>
          <w:color w:val="131413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 xml:space="preserve">Assessing socioeconomic status </w:t>
      </w:r>
      <w:r>
        <w:rPr>
          <w:color w:val="131413"/>
          <w:sz w:val="16"/>
          <w:szCs w:val="16"/>
        </w:rPr>
        <w:t xml:space="preserve">in </w:t>
      </w:r>
      <w:r>
        <w:rPr>
          <w:color w:val="131413"/>
          <w:spacing w:val="-3"/>
          <w:sz w:val="16"/>
          <w:szCs w:val="16"/>
        </w:rPr>
        <w:t xml:space="preserve">adolescents: </w:t>
      </w:r>
      <w:r>
        <w:rPr>
          <w:color w:val="131413"/>
          <w:sz w:val="16"/>
          <w:szCs w:val="16"/>
        </w:rPr>
        <w:t xml:space="preserve">the </w:t>
      </w:r>
      <w:r>
        <w:rPr>
          <w:color w:val="131413"/>
          <w:spacing w:val="-3"/>
          <w:sz w:val="16"/>
          <w:szCs w:val="16"/>
        </w:rPr>
        <w:t xml:space="preserve">validity </w:t>
      </w:r>
      <w:r>
        <w:rPr>
          <w:color w:val="131413"/>
          <w:sz w:val="16"/>
          <w:szCs w:val="16"/>
        </w:rPr>
        <w:t>of a</w:t>
      </w:r>
      <w:r>
        <w:rPr>
          <w:color w:val="131413"/>
          <w:w w:val="98"/>
          <w:sz w:val="16"/>
          <w:szCs w:val="16"/>
        </w:rPr>
        <w:t xml:space="preserve"> </w:t>
      </w:r>
      <w:bookmarkStart w:id="128" w:name="bookmark102"/>
      <w:bookmarkEnd w:id="128"/>
      <w:r>
        <w:rPr>
          <w:color w:val="131413"/>
          <w:sz w:val="16"/>
          <w:szCs w:val="16"/>
        </w:rPr>
        <w:t xml:space="preserve">home </w:t>
      </w:r>
      <w:r>
        <w:rPr>
          <w:color w:val="131413"/>
          <w:spacing w:val="-3"/>
          <w:sz w:val="16"/>
          <w:szCs w:val="16"/>
        </w:rPr>
        <w:t>affluence scale.</w:t>
      </w:r>
      <w:proofErr w:type="gramEnd"/>
      <w:r>
        <w:rPr>
          <w:color w:val="131413"/>
          <w:spacing w:val="-3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 xml:space="preserve">Journal of </w:t>
      </w:r>
      <w:r>
        <w:rPr>
          <w:i/>
          <w:iCs/>
          <w:color w:val="131413"/>
          <w:spacing w:val="-3"/>
          <w:sz w:val="16"/>
          <w:szCs w:val="16"/>
        </w:rPr>
        <w:t xml:space="preserve">Epidemiology </w:t>
      </w:r>
      <w:r>
        <w:rPr>
          <w:i/>
          <w:iCs/>
          <w:color w:val="131413"/>
          <w:sz w:val="16"/>
          <w:szCs w:val="16"/>
        </w:rPr>
        <w:t xml:space="preserve">and </w:t>
      </w:r>
      <w:r>
        <w:rPr>
          <w:i/>
          <w:iCs/>
          <w:color w:val="131413"/>
          <w:spacing w:val="-3"/>
          <w:sz w:val="16"/>
          <w:szCs w:val="16"/>
        </w:rPr>
        <w:t>Community Health, 56</w:t>
      </w:r>
      <w:r>
        <w:rPr>
          <w:color w:val="131413"/>
          <w:spacing w:val="-3"/>
          <w:sz w:val="16"/>
          <w:szCs w:val="16"/>
        </w:rPr>
        <w:t>(8),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595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599.</w:t>
      </w:r>
    </w:p>
    <w:p w14:paraId="10CC0590" w14:textId="77777777" w:rsidR="004F3D40" w:rsidRDefault="004F3D40">
      <w:pPr>
        <w:pStyle w:val="BodyText"/>
        <w:kinsoku w:val="0"/>
        <w:overflowPunct w:val="0"/>
        <w:spacing w:line="247" w:lineRule="auto"/>
        <w:ind w:left="400" w:right="155" w:hanging="279"/>
        <w:jc w:val="both"/>
        <w:rPr>
          <w:color w:val="000000"/>
          <w:spacing w:val="-3"/>
          <w:sz w:val="16"/>
          <w:szCs w:val="16"/>
        </w:rPr>
      </w:pPr>
      <w:proofErr w:type="gramStart"/>
      <w:r>
        <w:rPr>
          <w:color w:val="131413"/>
          <w:spacing w:val="-5"/>
          <w:sz w:val="16"/>
          <w:szCs w:val="16"/>
        </w:rPr>
        <w:t>Webb,</w:t>
      </w:r>
      <w:r>
        <w:rPr>
          <w:color w:val="131413"/>
          <w:spacing w:val="-8"/>
          <w:sz w:val="16"/>
          <w:szCs w:val="16"/>
        </w:rPr>
        <w:t xml:space="preserve"> T.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L.,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&amp;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Sheeran,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pacing w:val="-10"/>
          <w:sz w:val="16"/>
          <w:szCs w:val="16"/>
        </w:rPr>
        <w:t>P.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(2006).</w:t>
      </w:r>
      <w:proofErr w:type="gramEnd"/>
      <w:r>
        <w:rPr>
          <w:color w:val="131413"/>
          <w:spacing w:val="-8"/>
          <w:sz w:val="16"/>
          <w:szCs w:val="16"/>
        </w:rPr>
        <w:t xml:space="preserve"> </w:t>
      </w:r>
      <w:proofErr w:type="gramStart"/>
      <w:r>
        <w:rPr>
          <w:color w:val="131413"/>
          <w:sz w:val="16"/>
          <w:szCs w:val="16"/>
        </w:rPr>
        <w:t>Does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changing</w:t>
      </w:r>
      <w:r>
        <w:rPr>
          <w:color w:val="131413"/>
          <w:spacing w:val="-6"/>
          <w:sz w:val="16"/>
          <w:szCs w:val="16"/>
        </w:rPr>
        <w:t xml:space="preserve"> </w:t>
      </w:r>
      <w:proofErr w:type="spellStart"/>
      <w:r>
        <w:rPr>
          <w:color w:val="131413"/>
          <w:spacing w:val="-3"/>
          <w:sz w:val="16"/>
          <w:szCs w:val="16"/>
        </w:rPr>
        <w:t>behavioral</w:t>
      </w:r>
      <w:proofErr w:type="spellEnd"/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intentions</w:t>
      </w:r>
      <w:proofErr w:type="gramEnd"/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engender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behaviour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change?</w:t>
      </w:r>
      <w:r>
        <w:rPr>
          <w:color w:val="131413"/>
          <w:spacing w:val="-8"/>
          <w:sz w:val="16"/>
          <w:szCs w:val="16"/>
        </w:rPr>
        <w:t xml:space="preserve"> </w:t>
      </w:r>
      <w:proofErr w:type="gramStart"/>
      <w:r>
        <w:rPr>
          <w:color w:val="131413"/>
          <w:sz w:val="16"/>
          <w:szCs w:val="16"/>
        </w:rPr>
        <w:t>A</w:t>
      </w:r>
      <w:r>
        <w:rPr>
          <w:color w:val="131413"/>
          <w:spacing w:val="-6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meta-</w:t>
      </w:r>
      <w:r>
        <w:rPr>
          <w:color w:val="131413"/>
          <w:w w:val="9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 xml:space="preserve">analysis </w:t>
      </w:r>
      <w:r>
        <w:rPr>
          <w:color w:val="131413"/>
          <w:sz w:val="16"/>
          <w:szCs w:val="16"/>
        </w:rPr>
        <w:t xml:space="preserve">of the </w:t>
      </w:r>
      <w:r>
        <w:rPr>
          <w:color w:val="131413"/>
          <w:spacing w:val="-3"/>
          <w:sz w:val="16"/>
          <w:szCs w:val="16"/>
        </w:rPr>
        <w:t>experimental evidence.</w:t>
      </w:r>
      <w:proofErr w:type="gramEnd"/>
      <w:r>
        <w:rPr>
          <w:color w:val="131413"/>
          <w:spacing w:val="-3"/>
          <w:sz w:val="16"/>
          <w:szCs w:val="16"/>
        </w:rPr>
        <w:t xml:space="preserve"> </w:t>
      </w:r>
      <w:r>
        <w:rPr>
          <w:i/>
          <w:iCs/>
          <w:color w:val="131413"/>
          <w:spacing w:val="-3"/>
          <w:sz w:val="16"/>
          <w:szCs w:val="16"/>
        </w:rPr>
        <w:t xml:space="preserve">Psychological Bulletin, </w:t>
      </w:r>
      <w:r>
        <w:rPr>
          <w:i/>
          <w:iCs/>
          <w:color w:val="131413"/>
          <w:sz w:val="16"/>
          <w:szCs w:val="16"/>
        </w:rPr>
        <w:t>132</w:t>
      </w:r>
      <w:r>
        <w:rPr>
          <w:color w:val="131413"/>
          <w:sz w:val="16"/>
          <w:szCs w:val="16"/>
        </w:rPr>
        <w:t xml:space="preserve">(2), </w:t>
      </w:r>
      <w:r>
        <w:rPr>
          <w:color w:val="131413"/>
          <w:spacing w:val="-3"/>
          <w:sz w:val="16"/>
          <w:szCs w:val="16"/>
        </w:rPr>
        <w:t>249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268.</w:t>
      </w:r>
      <w:r>
        <w:rPr>
          <w:color w:val="131413"/>
          <w:spacing w:val="-28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>doi</w:t>
      </w:r>
      <w:proofErr w:type="gramEnd"/>
      <w:r>
        <w:rPr>
          <w:color w:val="131413"/>
          <w:spacing w:val="-3"/>
          <w:sz w:val="16"/>
          <w:szCs w:val="16"/>
        </w:rPr>
        <w:t>:</w:t>
      </w:r>
      <w:hyperlink r:id="rId55" w:history="1">
        <w:r>
          <w:rPr>
            <w:color w:val="3A2A97"/>
            <w:spacing w:val="-3"/>
            <w:sz w:val="16"/>
            <w:szCs w:val="16"/>
          </w:rPr>
          <w:t>10.1037/0033-2909.</w:t>
        </w:r>
      </w:hyperlink>
      <w:r>
        <w:rPr>
          <w:color w:val="3A2A97"/>
          <w:w w:val="99"/>
          <w:sz w:val="16"/>
          <w:szCs w:val="16"/>
        </w:rPr>
        <w:t xml:space="preserve"> </w:t>
      </w:r>
      <w:hyperlink r:id="rId56" w:history="1">
        <w:proofErr w:type="gramStart"/>
        <w:r>
          <w:rPr>
            <w:color w:val="3A2A97"/>
            <w:spacing w:val="-3"/>
            <w:sz w:val="16"/>
            <w:szCs w:val="16"/>
          </w:rPr>
          <w:t>132.2.249</w:t>
        </w:r>
      </w:hyperlink>
      <w:r>
        <w:rPr>
          <w:color w:val="131413"/>
          <w:spacing w:val="-3"/>
          <w:sz w:val="16"/>
          <w:szCs w:val="16"/>
        </w:rPr>
        <w:t>.</w:t>
      </w:r>
      <w:proofErr w:type="gramEnd"/>
    </w:p>
    <w:p w14:paraId="7DFE3209" w14:textId="77777777" w:rsidR="004F3D40" w:rsidRDefault="004F3D40">
      <w:pPr>
        <w:pStyle w:val="BodyText"/>
        <w:kinsoku w:val="0"/>
        <w:overflowPunct w:val="0"/>
        <w:spacing w:line="247" w:lineRule="auto"/>
        <w:ind w:left="400" w:right="155" w:hanging="279"/>
        <w:jc w:val="both"/>
        <w:rPr>
          <w:color w:val="000000"/>
          <w:spacing w:val="-3"/>
          <w:sz w:val="16"/>
          <w:szCs w:val="16"/>
        </w:rPr>
        <w:sectPr w:rsidR="004F3D40">
          <w:headerReference w:type="even" r:id="rId57"/>
          <w:headerReference w:type="default" r:id="rId58"/>
          <w:pgSz w:w="8790" w:h="13330"/>
          <w:pgMar w:top="880" w:right="860" w:bottom="640" w:left="900" w:header="657" w:footer="454" w:gutter="0"/>
          <w:cols w:space="720" w:equalWidth="0">
            <w:col w:w="7030"/>
          </w:cols>
          <w:noEndnote/>
        </w:sectPr>
      </w:pPr>
    </w:p>
    <w:p w14:paraId="1BD28379" w14:textId="77777777" w:rsidR="004F3D40" w:rsidRDefault="004F3D40">
      <w:pPr>
        <w:pStyle w:val="BodyText"/>
        <w:kinsoku w:val="0"/>
        <w:overflowPunct w:val="0"/>
        <w:spacing w:before="8"/>
        <w:ind w:left="0"/>
        <w:rPr>
          <w:sz w:val="11"/>
          <w:szCs w:val="11"/>
        </w:rPr>
      </w:pPr>
    </w:p>
    <w:p w14:paraId="760A8AB3" w14:textId="77777777" w:rsidR="004F3D40" w:rsidRDefault="004F3D40">
      <w:pPr>
        <w:pStyle w:val="BodyText"/>
        <w:kinsoku w:val="0"/>
        <w:overflowPunct w:val="0"/>
        <w:spacing w:before="79" w:line="247" w:lineRule="auto"/>
        <w:ind w:right="114"/>
        <w:rPr>
          <w:color w:val="000000"/>
          <w:sz w:val="16"/>
          <w:szCs w:val="16"/>
        </w:rPr>
      </w:pPr>
      <w:bookmarkStart w:id="129" w:name="bookmark103"/>
      <w:bookmarkStart w:id="130" w:name="bookmark104"/>
      <w:bookmarkEnd w:id="129"/>
      <w:bookmarkEnd w:id="130"/>
      <w:proofErr w:type="gramStart"/>
      <w:r>
        <w:rPr>
          <w:color w:val="131413"/>
          <w:spacing w:val="-6"/>
          <w:sz w:val="16"/>
          <w:szCs w:val="16"/>
        </w:rPr>
        <w:t xml:space="preserve">Weiner, </w:t>
      </w:r>
      <w:r>
        <w:rPr>
          <w:color w:val="131413"/>
          <w:sz w:val="16"/>
          <w:szCs w:val="16"/>
        </w:rPr>
        <w:t xml:space="preserve">I. B., &amp; </w:t>
      </w:r>
      <w:proofErr w:type="spellStart"/>
      <w:r>
        <w:rPr>
          <w:color w:val="131413"/>
          <w:spacing w:val="-3"/>
          <w:sz w:val="16"/>
          <w:szCs w:val="16"/>
        </w:rPr>
        <w:t>Craighead</w:t>
      </w:r>
      <w:proofErr w:type="spellEnd"/>
      <w:r>
        <w:rPr>
          <w:color w:val="131413"/>
          <w:spacing w:val="-3"/>
          <w:sz w:val="16"/>
          <w:szCs w:val="16"/>
        </w:rPr>
        <w:t xml:space="preserve">, </w:t>
      </w:r>
      <w:r>
        <w:rPr>
          <w:color w:val="131413"/>
          <w:spacing w:val="-9"/>
          <w:sz w:val="16"/>
          <w:szCs w:val="16"/>
        </w:rPr>
        <w:t xml:space="preserve">W. </w:t>
      </w:r>
      <w:r>
        <w:rPr>
          <w:color w:val="131413"/>
          <w:sz w:val="16"/>
          <w:szCs w:val="16"/>
        </w:rPr>
        <w:t xml:space="preserve">E. </w:t>
      </w:r>
      <w:r>
        <w:rPr>
          <w:color w:val="131413"/>
          <w:spacing w:val="-3"/>
          <w:sz w:val="16"/>
          <w:szCs w:val="16"/>
        </w:rPr>
        <w:t>(2010).</w:t>
      </w:r>
      <w:proofErr w:type="gramEnd"/>
      <w:r>
        <w:rPr>
          <w:color w:val="131413"/>
          <w:spacing w:val="-3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 xml:space="preserve">The </w:t>
      </w:r>
      <w:proofErr w:type="spellStart"/>
      <w:r>
        <w:rPr>
          <w:i/>
          <w:iCs/>
          <w:color w:val="131413"/>
          <w:spacing w:val="-3"/>
          <w:sz w:val="16"/>
          <w:szCs w:val="16"/>
        </w:rPr>
        <w:t>corsini</w:t>
      </w:r>
      <w:proofErr w:type="spellEnd"/>
      <w:r>
        <w:rPr>
          <w:i/>
          <w:iCs/>
          <w:color w:val="131413"/>
          <w:spacing w:val="-3"/>
          <w:sz w:val="16"/>
          <w:szCs w:val="16"/>
        </w:rPr>
        <w:t xml:space="preserve"> </w:t>
      </w:r>
      <w:proofErr w:type="spellStart"/>
      <w:r>
        <w:rPr>
          <w:i/>
          <w:iCs/>
          <w:color w:val="131413"/>
          <w:spacing w:val="-3"/>
          <w:sz w:val="16"/>
          <w:szCs w:val="16"/>
        </w:rPr>
        <w:t>encyclopedia</w:t>
      </w:r>
      <w:proofErr w:type="spellEnd"/>
      <w:r>
        <w:rPr>
          <w:i/>
          <w:iCs/>
          <w:color w:val="131413"/>
          <w:spacing w:val="-3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 xml:space="preserve">of </w:t>
      </w:r>
      <w:r>
        <w:rPr>
          <w:i/>
          <w:iCs/>
          <w:color w:val="131413"/>
          <w:spacing w:val="-3"/>
          <w:sz w:val="16"/>
          <w:szCs w:val="16"/>
        </w:rPr>
        <w:t xml:space="preserve">psychology </w:t>
      </w:r>
      <w:r>
        <w:rPr>
          <w:color w:val="131413"/>
          <w:spacing w:val="-7"/>
          <w:sz w:val="16"/>
          <w:szCs w:val="16"/>
        </w:rPr>
        <w:t xml:space="preserve">(Vol. </w:t>
      </w:r>
      <w:r>
        <w:rPr>
          <w:color w:val="131413"/>
          <w:sz w:val="16"/>
          <w:szCs w:val="16"/>
        </w:rPr>
        <w:t xml:space="preserve">4):  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pacing w:val="-5"/>
          <w:sz w:val="16"/>
          <w:szCs w:val="16"/>
        </w:rPr>
        <w:t>Wiley.</w:t>
      </w:r>
      <w:r>
        <w:rPr>
          <w:color w:val="131413"/>
          <w:w w:val="99"/>
          <w:sz w:val="16"/>
          <w:szCs w:val="16"/>
        </w:rPr>
        <w:t xml:space="preserve"> </w:t>
      </w:r>
      <w:proofErr w:type="spellStart"/>
      <w:r>
        <w:rPr>
          <w:color w:val="131413"/>
          <w:spacing w:val="-4"/>
          <w:sz w:val="16"/>
          <w:szCs w:val="16"/>
        </w:rPr>
        <w:t>Westgarth</w:t>
      </w:r>
      <w:proofErr w:type="spellEnd"/>
      <w:r>
        <w:rPr>
          <w:color w:val="131413"/>
          <w:spacing w:val="-4"/>
          <w:sz w:val="16"/>
          <w:szCs w:val="16"/>
        </w:rPr>
        <w:t>,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C.,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Heron,</w:t>
      </w:r>
      <w:r>
        <w:rPr>
          <w:color w:val="131413"/>
          <w:spacing w:val="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J.,</w:t>
      </w:r>
      <w:r>
        <w:rPr>
          <w:color w:val="131413"/>
          <w:spacing w:val="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Ness,</w:t>
      </w:r>
      <w:r>
        <w:rPr>
          <w:color w:val="131413"/>
          <w:spacing w:val="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A.</w:t>
      </w:r>
      <w:r>
        <w:rPr>
          <w:color w:val="131413"/>
          <w:spacing w:val="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R.,</w:t>
      </w:r>
      <w:r>
        <w:rPr>
          <w:color w:val="131413"/>
          <w:spacing w:val="9"/>
          <w:sz w:val="16"/>
          <w:szCs w:val="16"/>
        </w:rPr>
        <w:t xml:space="preserve"> </w:t>
      </w:r>
      <w:proofErr w:type="spellStart"/>
      <w:r>
        <w:rPr>
          <w:color w:val="131413"/>
          <w:spacing w:val="-3"/>
          <w:sz w:val="16"/>
          <w:szCs w:val="16"/>
        </w:rPr>
        <w:t>Bundred</w:t>
      </w:r>
      <w:proofErr w:type="spellEnd"/>
      <w:r>
        <w:rPr>
          <w:color w:val="131413"/>
          <w:spacing w:val="-3"/>
          <w:sz w:val="16"/>
          <w:szCs w:val="16"/>
        </w:rPr>
        <w:t>,</w:t>
      </w:r>
      <w:r>
        <w:rPr>
          <w:color w:val="131413"/>
          <w:spacing w:val="9"/>
          <w:sz w:val="16"/>
          <w:szCs w:val="16"/>
        </w:rPr>
        <w:t xml:space="preserve"> </w:t>
      </w:r>
      <w:r>
        <w:rPr>
          <w:color w:val="131413"/>
          <w:spacing w:val="-7"/>
          <w:sz w:val="16"/>
          <w:szCs w:val="16"/>
        </w:rPr>
        <w:t>P.,</w:t>
      </w:r>
      <w:r>
        <w:rPr>
          <w:color w:val="131413"/>
          <w:spacing w:val="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Gaskell,</w:t>
      </w:r>
      <w:r>
        <w:rPr>
          <w:color w:val="131413"/>
          <w:spacing w:val="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R.</w:t>
      </w:r>
      <w:r>
        <w:rPr>
          <w:color w:val="131413"/>
          <w:spacing w:val="7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M.,</w:t>
      </w:r>
      <w:r>
        <w:rPr>
          <w:color w:val="131413"/>
          <w:spacing w:val="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Coyne,</w:t>
      </w:r>
      <w:r>
        <w:rPr>
          <w:color w:val="131413"/>
          <w:spacing w:val="7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K.</w:t>
      </w:r>
      <w:r>
        <w:rPr>
          <w:color w:val="131413"/>
          <w:spacing w:val="9"/>
          <w:sz w:val="16"/>
          <w:szCs w:val="16"/>
        </w:rPr>
        <w:t xml:space="preserve"> </w:t>
      </w:r>
      <w:r>
        <w:rPr>
          <w:color w:val="131413"/>
          <w:spacing w:val="-8"/>
          <w:sz w:val="16"/>
          <w:szCs w:val="16"/>
        </w:rPr>
        <w:t>P.,</w:t>
      </w:r>
      <w:r>
        <w:rPr>
          <w:color w:val="131413"/>
          <w:spacing w:val="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et</w:t>
      </w:r>
      <w:r>
        <w:rPr>
          <w:color w:val="131413"/>
          <w:spacing w:val="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al.</w:t>
      </w:r>
      <w:r>
        <w:rPr>
          <w:color w:val="131413"/>
          <w:spacing w:val="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(2010).</w:t>
      </w:r>
      <w:r>
        <w:rPr>
          <w:color w:val="131413"/>
          <w:spacing w:val="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Family</w:t>
      </w:r>
      <w:r>
        <w:rPr>
          <w:color w:val="131413"/>
          <w:spacing w:val="7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Pet</w:t>
      </w:r>
    </w:p>
    <w:p w14:paraId="0D77FBC0" w14:textId="77777777" w:rsidR="004F3D40" w:rsidRDefault="004F3D40">
      <w:pPr>
        <w:pStyle w:val="BodyText"/>
        <w:kinsoku w:val="0"/>
        <w:overflowPunct w:val="0"/>
        <w:spacing w:line="247" w:lineRule="auto"/>
        <w:ind w:left="399" w:right="118"/>
        <w:jc w:val="both"/>
        <w:rPr>
          <w:color w:val="000000"/>
          <w:spacing w:val="-3"/>
          <w:sz w:val="16"/>
          <w:szCs w:val="16"/>
        </w:rPr>
      </w:pPr>
      <w:r>
        <w:rPr>
          <w:color w:val="131413"/>
          <w:spacing w:val="-3"/>
          <w:sz w:val="16"/>
          <w:szCs w:val="16"/>
        </w:rPr>
        <w:t xml:space="preserve">Ownership </w:t>
      </w:r>
      <w:r>
        <w:rPr>
          <w:color w:val="131413"/>
          <w:spacing w:val="-2"/>
          <w:sz w:val="16"/>
          <w:szCs w:val="16"/>
        </w:rPr>
        <w:t xml:space="preserve">during </w:t>
      </w:r>
      <w:r>
        <w:rPr>
          <w:color w:val="131413"/>
          <w:spacing w:val="-3"/>
          <w:sz w:val="16"/>
          <w:szCs w:val="16"/>
        </w:rPr>
        <w:t xml:space="preserve">Childhood: Findings from </w:t>
      </w:r>
      <w:r>
        <w:rPr>
          <w:color w:val="131413"/>
          <w:sz w:val="16"/>
          <w:szCs w:val="16"/>
        </w:rPr>
        <w:t xml:space="preserve">a UK </w:t>
      </w:r>
      <w:r>
        <w:rPr>
          <w:color w:val="131413"/>
          <w:spacing w:val="-3"/>
          <w:sz w:val="16"/>
          <w:szCs w:val="16"/>
        </w:rPr>
        <w:t xml:space="preserve">Birth </w:t>
      </w:r>
      <w:r>
        <w:rPr>
          <w:color w:val="131413"/>
          <w:sz w:val="16"/>
          <w:szCs w:val="16"/>
        </w:rPr>
        <w:t xml:space="preserve">Cohort and </w:t>
      </w:r>
      <w:r>
        <w:rPr>
          <w:color w:val="131413"/>
          <w:spacing w:val="-3"/>
          <w:sz w:val="16"/>
          <w:szCs w:val="16"/>
        </w:rPr>
        <w:t xml:space="preserve">Implications </w:t>
      </w:r>
      <w:r>
        <w:rPr>
          <w:color w:val="131413"/>
          <w:sz w:val="16"/>
          <w:szCs w:val="16"/>
        </w:rPr>
        <w:t xml:space="preserve">for </w:t>
      </w:r>
      <w:r>
        <w:rPr>
          <w:color w:val="131413"/>
          <w:spacing w:val="-3"/>
          <w:sz w:val="16"/>
          <w:szCs w:val="16"/>
        </w:rPr>
        <w:t>Public</w:t>
      </w:r>
      <w:r>
        <w:rPr>
          <w:color w:val="131413"/>
          <w:spacing w:val="3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Health</w:t>
      </w:r>
      <w:r>
        <w:rPr>
          <w:color w:val="131413"/>
          <w:w w:val="9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 xml:space="preserve">Research. </w:t>
      </w:r>
      <w:r>
        <w:rPr>
          <w:i/>
          <w:iCs/>
          <w:color w:val="131413"/>
          <w:spacing w:val="-3"/>
          <w:sz w:val="16"/>
          <w:szCs w:val="16"/>
        </w:rPr>
        <w:t xml:space="preserve">International Journal </w:t>
      </w:r>
      <w:r>
        <w:rPr>
          <w:i/>
          <w:iCs/>
          <w:color w:val="131413"/>
          <w:sz w:val="16"/>
          <w:szCs w:val="16"/>
        </w:rPr>
        <w:t xml:space="preserve">of </w:t>
      </w:r>
      <w:r>
        <w:rPr>
          <w:i/>
          <w:iCs/>
          <w:color w:val="131413"/>
          <w:spacing w:val="-3"/>
          <w:sz w:val="16"/>
          <w:szCs w:val="16"/>
        </w:rPr>
        <w:t xml:space="preserve">Environmental Research </w:t>
      </w:r>
      <w:r>
        <w:rPr>
          <w:i/>
          <w:iCs/>
          <w:color w:val="131413"/>
          <w:sz w:val="16"/>
          <w:szCs w:val="16"/>
        </w:rPr>
        <w:t xml:space="preserve">and </w:t>
      </w:r>
      <w:r>
        <w:rPr>
          <w:i/>
          <w:iCs/>
          <w:color w:val="131413"/>
          <w:spacing w:val="-3"/>
          <w:sz w:val="16"/>
          <w:szCs w:val="16"/>
        </w:rPr>
        <w:t>Public Health, 7</w:t>
      </w:r>
      <w:r>
        <w:rPr>
          <w:color w:val="131413"/>
          <w:spacing w:val="-3"/>
          <w:sz w:val="16"/>
          <w:szCs w:val="16"/>
        </w:rPr>
        <w:t>(10), 3704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3729.</w:t>
      </w:r>
      <w:r>
        <w:rPr>
          <w:color w:val="131413"/>
          <w:spacing w:val="4"/>
          <w:sz w:val="16"/>
          <w:szCs w:val="16"/>
        </w:rPr>
        <w:t xml:space="preserve"> </w:t>
      </w:r>
      <w:proofErr w:type="spellStart"/>
      <w:proofErr w:type="gramStart"/>
      <w:r>
        <w:rPr>
          <w:color w:val="131413"/>
          <w:sz w:val="16"/>
          <w:szCs w:val="16"/>
        </w:rPr>
        <w:t>doi</w:t>
      </w:r>
      <w:proofErr w:type="spellEnd"/>
      <w:proofErr w:type="gramEnd"/>
      <w:r>
        <w:rPr>
          <w:color w:val="131413"/>
          <w:sz w:val="16"/>
          <w:szCs w:val="16"/>
        </w:rPr>
        <w:t>:</w:t>
      </w:r>
      <w:r>
        <w:rPr>
          <w:color w:val="131413"/>
          <w:w w:val="96"/>
          <w:sz w:val="16"/>
          <w:szCs w:val="16"/>
        </w:rPr>
        <w:t xml:space="preserve"> </w:t>
      </w:r>
      <w:bookmarkStart w:id="131" w:name="bookmark105"/>
      <w:bookmarkEnd w:id="131"/>
      <w:r>
        <w:rPr>
          <w:color w:val="131413"/>
          <w:w w:val="96"/>
          <w:sz w:val="16"/>
          <w:szCs w:val="16"/>
        </w:rPr>
        <w:fldChar w:fldCharType="begin"/>
      </w:r>
      <w:r>
        <w:rPr>
          <w:color w:val="131413"/>
          <w:w w:val="96"/>
          <w:sz w:val="16"/>
          <w:szCs w:val="16"/>
        </w:rPr>
        <w:instrText xml:space="preserve"> HYPERLINK "http://dx.doi.org/10.3390/ijerph7103704" </w:instrText>
      </w:r>
      <w:r>
        <w:rPr>
          <w:color w:val="131413"/>
          <w:w w:val="96"/>
          <w:sz w:val="16"/>
          <w:szCs w:val="16"/>
        </w:rPr>
        <w:fldChar w:fldCharType="separate"/>
      </w:r>
      <w:r>
        <w:rPr>
          <w:color w:val="3A2A97"/>
          <w:spacing w:val="-3"/>
          <w:sz w:val="16"/>
          <w:szCs w:val="16"/>
        </w:rPr>
        <w:t>10.3390/ijerph7103704</w:t>
      </w:r>
      <w:r>
        <w:rPr>
          <w:color w:val="131413"/>
          <w:w w:val="96"/>
          <w:sz w:val="16"/>
          <w:szCs w:val="16"/>
        </w:rPr>
        <w:fldChar w:fldCharType="end"/>
      </w:r>
      <w:r>
        <w:rPr>
          <w:color w:val="131413"/>
          <w:spacing w:val="-3"/>
          <w:sz w:val="16"/>
          <w:szCs w:val="16"/>
        </w:rPr>
        <w:t>.</w:t>
      </w:r>
    </w:p>
    <w:p w14:paraId="4F01BF01" w14:textId="77777777" w:rsidR="004F3D40" w:rsidRDefault="004F3D40">
      <w:pPr>
        <w:pStyle w:val="BodyText"/>
        <w:kinsoku w:val="0"/>
        <w:overflowPunct w:val="0"/>
        <w:spacing w:line="247" w:lineRule="auto"/>
        <w:ind w:left="399" w:right="116" w:hanging="279"/>
        <w:jc w:val="both"/>
        <w:rPr>
          <w:color w:val="000000"/>
          <w:spacing w:val="-3"/>
          <w:sz w:val="16"/>
          <w:szCs w:val="16"/>
        </w:rPr>
      </w:pPr>
      <w:proofErr w:type="spellStart"/>
      <w:proofErr w:type="gramStart"/>
      <w:r>
        <w:rPr>
          <w:color w:val="131413"/>
          <w:spacing w:val="-4"/>
          <w:sz w:val="16"/>
          <w:szCs w:val="16"/>
        </w:rPr>
        <w:t>Westgarth</w:t>
      </w:r>
      <w:proofErr w:type="spellEnd"/>
      <w:r>
        <w:rPr>
          <w:color w:val="131413"/>
          <w:spacing w:val="-4"/>
          <w:sz w:val="16"/>
          <w:szCs w:val="16"/>
        </w:rPr>
        <w:t>,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C.,</w:t>
      </w:r>
      <w:r>
        <w:rPr>
          <w:color w:val="131413"/>
          <w:spacing w:val="12"/>
          <w:sz w:val="16"/>
          <w:szCs w:val="16"/>
        </w:rPr>
        <w:t xml:space="preserve"> </w:t>
      </w:r>
      <w:proofErr w:type="spellStart"/>
      <w:r>
        <w:rPr>
          <w:color w:val="131413"/>
          <w:spacing w:val="-5"/>
          <w:sz w:val="16"/>
          <w:szCs w:val="16"/>
        </w:rPr>
        <w:t>Boddy</w:t>
      </w:r>
      <w:proofErr w:type="spellEnd"/>
      <w:r>
        <w:rPr>
          <w:color w:val="131413"/>
          <w:spacing w:val="-5"/>
          <w:sz w:val="16"/>
          <w:szCs w:val="16"/>
        </w:rPr>
        <w:t>,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L.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M.,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Stratton,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G.,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German,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A.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J.,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Gaskell,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R.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M.,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Coyne,</w:t>
      </w:r>
      <w:r>
        <w:rPr>
          <w:color w:val="131413"/>
          <w:spacing w:val="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K.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pacing w:val="-8"/>
          <w:sz w:val="16"/>
          <w:szCs w:val="16"/>
        </w:rPr>
        <w:t>P.,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et</w:t>
      </w:r>
      <w:r>
        <w:rPr>
          <w:color w:val="131413"/>
          <w:spacing w:val="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al.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(2013).</w:t>
      </w:r>
      <w:proofErr w:type="gramEnd"/>
      <w:r>
        <w:rPr>
          <w:color w:val="131413"/>
          <w:spacing w:val="12"/>
          <w:sz w:val="16"/>
          <w:szCs w:val="16"/>
        </w:rPr>
        <w:t xml:space="preserve"> </w:t>
      </w:r>
      <w:proofErr w:type="gramStart"/>
      <w:r>
        <w:rPr>
          <w:color w:val="131413"/>
          <w:sz w:val="16"/>
          <w:szCs w:val="16"/>
        </w:rPr>
        <w:t>Pet</w:t>
      </w:r>
      <w:r>
        <w:rPr>
          <w:color w:val="131413"/>
          <w:w w:val="97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ownership,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dog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types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and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pacing w:val="-4"/>
          <w:sz w:val="16"/>
          <w:szCs w:val="16"/>
        </w:rPr>
        <w:t>attachment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to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pets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in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9</w:t>
      </w:r>
      <w:r>
        <w:rPr>
          <w:rFonts w:ascii="Arial" w:hAnsi="Arial" w:cs="Arial"/>
          <w:color w:val="131413"/>
          <w:sz w:val="16"/>
          <w:szCs w:val="16"/>
        </w:rPr>
        <w:t>–</w:t>
      </w:r>
      <w:r>
        <w:rPr>
          <w:color w:val="131413"/>
          <w:sz w:val="16"/>
          <w:szCs w:val="16"/>
        </w:rPr>
        <w:t>10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year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old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children</w:t>
      </w:r>
      <w:r>
        <w:rPr>
          <w:color w:val="131413"/>
          <w:spacing w:val="-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in</w:t>
      </w:r>
      <w:r>
        <w:rPr>
          <w:color w:val="131413"/>
          <w:spacing w:val="-10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Liverpool,</w:t>
      </w:r>
      <w:r>
        <w:rPr>
          <w:color w:val="131413"/>
          <w:spacing w:val="-7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UK.</w:t>
      </w:r>
      <w:proofErr w:type="gramEnd"/>
      <w:r>
        <w:rPr>
          <w:color w:val="131413"/>
          <w:spacing w:val="-8"/>
          <w:sz w:val="16"/>
          <w:szCs w:val="16"/>
        </w:rPr>
        <w:t xml:space="preserve"> </w:t>
      </w:r>
      <w:proofErr w:type="gramStart"/>
      <w:r>
        <w:rPr>
          <w:i/>
          <w:iCs/>
          <w:color w:val="131413"/>
          <w:spacing w:val="-3"/>
          <w:sz w:val="16"/>
          <w:szCs w:val="16"/>
        </w:rPr>
        <w:t>BMC</w:t>
      </w:r>
      <w:r>
        <w:rPr>
          <w:i/>
          <w:iCs/>
          <w:color w:val="131413"/>
          <w:spacing w:val="-7"/>
          <w:sz w:val="16"/>
          <w:szCs w:val="16"/>
        </w:rPr>
        <w:t xml:space="preserve"> </w:t>
      </w:r>
      <w:r>
        <w:rPr>
          <w:i/>
          <w:iCs/>
          <w:color w:val="131413"/>
          <w:spacing w:val="-5"/>
          <w:sz w:val="16"/>
          <w:szCs w:val="16"/>
        </w:rPr>
        <w:t>Veterinary</w:t>
      </w:r>
      <w:r>
        <w:rPr>
          <w:i/>
          <w:iCs/>
          <w:color w:val="131413"/>
          <w:w w:val="98"/>
          <w:sz w:val="16"/>
          <w:szCs w:val="16"/>
        </w:rPr>
        <w:t xml:space="preserve"> </w:t>
      </w:r>
      <w:bookmarkStart w:id="132" w:name="bookmark106"/>
      <w:bookmarkEnd w:id="132"/>
      <w:r>
        <w:rPr>
          <w:i/>
          <w:iCs/>
          <w:color w:val="131413"/>
          <w:spacing w:val="-3"/>
          <w:sz w:val="16"/>
          <w:szCs w:val="16"/>
        </w:rPr>
        <w:t xml:space="preserve">Research, </w:t>
      </w:r>
      <w:r>
        <w:rPr>
          <w:i/>
          <w:iCs/>
          <w:color w:val="131413"/>
          <w:sz w:val="16"/>
          <w:szCs w:val="16"/>
        </w:rPr>
        <w:t>9</w:t>
      </w:r>
      <w:r>
        <w:rPr>
          <w:color w:val="131413"/>
          <w:sz w:val="16"/>
          <w:szCs w:val="16"/>
        </w:rPr>
        <w:t>, 102.</w:t>
      </w:r>
      <w:proofErr w:type="gramEnd"/>
      <w:r>
        <w:rPr>
          <w:color w:val="131413"/>
          <w:spacing w:val="-7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>doi</w:t>
      </w:r>
      <w:proofErr w:type="gramEnd"/>
      <w:r>
        <w:rPr>
          <w:color w:val="131413"/>
          <w:spacing w:val="-3"/>
          <w:sz w:val="16"/>
          <w:szCs w:val="16"/>
        </w:rPr>
        <w:t>:</w:t>
      </w:r>
      <w:hyperlink r:id="rId59" w:history="1">
        <w:r>
          <w:rPr>
            <w:color w:val="3A2A97"/>
            <w:spacing w:val="-3"/>
            <w:sz w:val="16"/>
            <w:szCs w:val="16"/>
          </w:rPr>
          <w:t>10.1186/1746-6148-9-102</w:t>
        </w:r>
      </w:hyperlink>
      <w:r>
        <w:rPr>
          <w:color w:val="131413"/>
          <w:spacing w:val="-3"/>
          <w:sz w:val="16"/>
          <w:szCs w:val="16"/>
        </w:rPr>
        <w:t>.</w:t>
      </w:r>
    </w:p>
    <w:p w14:paraId="1109636E" w14:textId="77777777" w:rsidR="004F3D40" w:rsidRDefault="004F3D40">
      <w:pPr>
        <w:pStyle w:val="BodyText"/>
        <w:kinsoku w:val="0"/>
        <w:overflowPunct w:val="0"/>
        <w:spacing w:line="247" w:lineRule="auto"/>
        <w:ind w:left="399" w:right="118" w:hanging="279"/>
        <w:jc w:val="both"/>
        <w:rPr>
          <w:color w:val="000000"/>
          <w:sz w:val="16"/>
          <w:szCs w:val="16"/>
        </w:rPr>
      </w:pPr>
      <w:proofErr w:type="gramStart"/>
      <w:r>
        <w:rPr>
          <w:color w:val="131413"/>
          <w:spacing w:val="-4"/>
          <w:sz w:val="16"/>
          <w:szCs w:val="16"/>
        </w:rPr>
        <w:t>Williams,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J.</w:t>
      </w:r>
      <w:r>
        <w:rPr>
          <w:color w:val="131413"/>
          <w:spacing w:val="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M.,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Muldoon,</w:t>
      </w:r>
      <w:r>
        <w:rPr>
          <w:color w:val="131413"/>
          <w:spacing w:val="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J.,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&amp;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Lawrence,</w:t>
      </w:r>
      <w:r>
        <w:rPr>
          <w:color w:val="131413"/>
          <w:spacing w:val="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A.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(2010).</w:t>
      </w:r>
      <w:proofErr w:type="gramEnd"/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Children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and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their</w:t>
      </w:r>
      <w:r>
        <w:rPr>
          <w:color w:val="131413"/>
          <w:spacing w:val="11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pets: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Exploring</w:t>
      </w:r>
      <w:r>
        <w:rPr>
          <w:color w:val="131413"/>
          <w:spacing w:val="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the</w:t>
      </w:r>
      <w:r>
        <w:rPr>
          <w:color w:val="131413"/>
          <w:spacing w:val="12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relationships</w:t>
      </w:r>
      <w:r>
        <w:rPr>
          <w:color w:val="131413"/>
          <w:w w:val="98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 xml:space="preserve">between </w:t>
      </w:r>
      <w:r>
        <w:rPr>
          <w:color w:val="131413"/>
          <w:sz w:val="16"/>
          <w:szCs w:val="16"/>
        </w:rPr>
        <w:t xml:space="preserve">pet </w:t>
      </w:r>
      <w:r>
        <w:rPr>
          <w:color w:val="131413"/>
          <w:spacing w:val="-3"/>
          <w:sz w:val="16"/>
          <w:szCs w:val="16"/>
        </w:rPr>
        <w:t xml:space="preserve">ownership, pet attitudes, attachment </w:t>
      </w:r>
      <w:r>
        <w:rPr>
          <w:color w:val="131413"/>
          <w:sz w:val="16"/>
          <w:szCs w:val="16"/>
        </w:rPr>
        <w:t xml:space="preserve">to pets and </w:t>
      </w:r>
      <w:r>
        <w:rPr>
          <w:color w:val="131413"/>
          <w:spacing w:val="-4"/>
          <w:sz w:val="16"/>
          <w:szCs w:val="16"/>
        </w:rPr>
        <w:t xml:space="preserve">empathy. </w:t>
      </w:r>
      <w:proofErr w:type="gramStart"/>
      <w:r>
        <w:rPr>
          <w:i/>
          <w:iCs/>
          <w:color w:val="131413"/>
          <w:spacing w:val="-3"/>
          <w:sz w:val="16"/>
          <w:szCs w:val="16"/>
        </w:rPr>
        <w:t xml:space="preserve">Education </w:t>
      </w:r>
      <w:r>
        <w:rPr>
          <w:i/>
          <w:iCs/>
          <w:color w:val="131413"/>
          <w:sz w:val="16"/>
          <w:szCs w:val="16"/>
        </w:rPr>
        <w:t xml:space="preserve">and </w:t>
      </w:r>
      <w:r>
        <w:rPr>
          <w:i/>
          <w:iCs/>
          <w:color w:val="131413"/>
          <w:spacing w:val="-3"/>
          <w:sz w:val="16"/>
          <w:szCs w:val="16"/>
        </w:rPr>
        <w:t xml:space="preserve">Health, </w:t>
      </w:r>
      <w:r>
        <w:rPr>
          <w:i/>
          <w:iCs/>
          <w:color w:val="131413"/>
          <w:sz w:val="16"/>
          <w:szCs w:val="16"/>
        </w:rPr>
        <w:t>28</w:t>
      </w:r>
      <w:r>
        <w:rPr>
          <w:color w:val="131413"/>
          <w:sz w:val="16"/>
          <w:szCs w:val="16"/>
        </w:rPr>
        <w:t>(1),</w:t>
      </w:r>
      <w:r>
        <w:rPr>
          <w:color w:val="131413"/>
          <w:spacing w:val="-2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12</w:t>
      </w:r>
      <w:r>
        <w:rPr>
          <w:rFonts w:ascii="Arial" w:hAnsi="Arial" w:cs="Arial"/>
          <w:color w:val="131413"/>
          <w:sz w:val="16"/>
          <w:szCs w:val="16"/>
        </w:rPr>
        <w:t>–</w:t>
      </w:r>
      <w:r>
        <w:rPr>
          <w:rFonts w:ascii="Arial" w:hAnsi="Arial" w:cs="Arial"/>
          <w:color w:val="131413"/>
          <w:w w:val="89"/>
          <w:sz w:val="16"/>
          <w:szCs w:val="16"/>
        </w:rPr>
        <w:t xml:space="preserve"> </w:t>
      </w:r>
      <w:bookmarkStart w:id="133" w:name="bookmark107"/>
      <w:bookmarkEnd w:id="133"/>
      <w:r>
        <w:rPr>
          <w:color w:val="131413"/>
          <w:sz w:val="16"/>
          <w:szCs w:val="16"/>
        </w:rPr>
        <w:t>15.</w:t>
      </w:r>
      <w:proofErr w:type="gramEnd"/>
    </w:p>
    <w:p w14:paraId="3038332D" w14:textId="77777777" w:rsidR="004F3D40" w:rsidRDefault="004F3D40">
      <w:pPr>
        <w:pStyle w:val="BodyText"/>
        <w:kinsoku w:val="0"/>
        <w:overflowPunct w:val="0"/>
        <w:spacing w:line="247" w:lineRule="auto"/>
        <w:ind w:left="399" w:right="118" w:hanging="279"/>
        <w:jc w:val="both"/>
        <w:rPr>
          <w:color w:val="000000"/>
          <w:spacing w:val="-3"/>
          <w:sz w:val="16"/>
          <w:szCs w:val="16"/>
        </w:rPr>
      </w:pPr>
      <w:proofErr w:type="gramStart"/>
      <w:r>
        <w:rPr>
          <w:color w:val="131413"/>
          <w:spacing w:val="-4"/>
          <w:sz w:val="16"/>
          <w:szCs w:val="16"/>
        </w:rPr>
        <w:t>Wright,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J.</w:t>
      </w:r>
      <w:r>
        <w:rPr>
          <w:color w:val="131413"/>
          <w:spacing w:val="-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D.,</w:t>
      </w:r>
      <w:r>
        <w:rPr>
          <w:color w:val="131413"/>
          <w:spacing w:val="-10"/>
          <w:sz w:val="16"/>
          <w:szCs w:val="16"/>
        </w:rPr>
        <w:t xml:space="preserve"> </w:t>
      </w:r>
      <w:proofErr w:type="spellStart"/>
      <w:r>
        <w:rPr>
          <w:color w:val="131413"/>
          <w:spacing w:val="-3"/>
          <w:sz w:val="16"/>
          <w:szCs w:val="16"/>
        </w:rPr>
        <w:t>Kritz</w:t>
      </w:r>
      <w:proofErr w:type="spellEnd"/>
      <w:r>
        <w:rPr>
          <w:color w:val="131413"/>
          <w:spacing w:val="-3"/>
          <w:sz w:val="16"/>
          <w:szCs w:val="16"/>
        </w:rPr>
        <w:t>-Silverstein,</w:t>
      </w:r>
      <w:r>
        <w:rPr>
          <w:color w:val="131413"/>
          <w:spacing w:val="-10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D.,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Morton,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D.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J.,</w:t>
      </w:r>
      <w:r>
        <w:rPr>
          <w:color w:val="131413"/>
          <w:spacing w:val="-9"/>
          <w:sz w:val="16"/>
          <w:szCs w:val="16"/>
        </w:rPr>
        <w:t xml:space="preserve"> </w:t>
      </w:r>
      <w:proofErr w:type="spellStart"/>
      <w:r>
        <w:rPr>
          <w:color w:val="131413"/>
          <w:spacing w:val="-4"/>
          <w:sz w:val="16"/>
          <w:szCs w:val="16"/>
        </w:rPr>
        <w:t>Wingard</w:t>
      </w:r>
      <w:proofErr w:type="spellEnd"/>
      <w:r>
        <w:rPr>
          <w:color w:val="131413"/>
          <w:spacing w:val="-4"/>
          <w:sz w:val="16"/>
          <w:szCs w:val="16"/>
        </w:rPr>
        <w:t>,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D.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L.,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&amp;</w:t>
      </w:r>
      <w:r>
        <w:rPr>
          <w:color w:val="131413"/>
          <w:spacing w:val="-10"/>
          <w:sz w:val="16"/>
          <w:szCs w:val="16"/>
        </w:rPr>
        <w:t xml:space="preserve"> </w:t>
      </w:r>
      <w:r>
        <w:rPr>
          <w:color w:val="131413"/>
          <w:spacing w:val="-4"/>
          <w:sz w:val="16"/>
          <w:szCs w:val="16"/>
        </w:rPr>
        <w:t>Barrett-Connor,</w:t>
      </w:r>
      <w:r>
        <w:rPr>
          <w:color w:val="131413"/>
          <w:spacing w:val="-9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E.</w:t>
      </w:r>
      <w:r>
        <w:rPr>
          <w:color w:val="131413"/>
          <w:spacing w:val="-10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(2007).</w:t>
      </w:r>
      <w:proofErr w:type="gramEnd"/>
      <w:r>
        <w:rPr>
          <w:color w:val="131413"/>
          <w:spacing w:val="-10"/>
          <w:sz w:val="16"/>
          <w:szCs w:val="16"/>
        </w:rPr>
        <w:t xml:space="preserve"> </w:t>
      </w:r>
      <w:proofErr w:type="gramStart"/>
      <w:r>
        <w:rPr>
          <w:color w:val="131413"/>
          <w:sz w:val="16"/>
          <w:szCs w:val="16"/>
        </w:rPr>
        <w:t>Pet</w:t>
      </w:r>
      <w:r>
        <w:rPr>
          <w:color w:val="131413"/>
          <w:spacing w:val="-10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ownership</w:t>
      </w:r>
      <w:r>
        <w:rPr>
          <w:color w:val="131413"/>
          <w:w w:val="99"/>
          <w:sz w:val="16"/>
          <w:szCs w:val="16"/>
        </w:rPr>
        <w:t xml:space="preserve"> </w:t>
      </w:r>
      <w:bookmarkStart w:id="134" w:name="bookmark108"/>
      <w:bookmarkEnd w:id="134"/>
      <w:r>
        <w:rPr>
          <w:color w:val="131413"/>
          <w:sz w:val="16"/>
          <w:szCs w:val="16"/>
        </w:rPr>
        <w:t xml:space="preserve">and blood </w:t>
      </w:r>
      <w:r>
        <w:rPr>
          <w:color w:val="131413"/>
          <w:spacing w:val="-3"/>
          <w:sz w:val="16"/>
          <w:szCs w:val="16"/>
        </w:rPr>
        <w:t xml:space="preserve">pressure </w:t>
      </w:r>
      <w:r>
        <w:rPr>
          <w:color w:val="131413"/>
          <w:sz w:val="16"/>
          <w:szCs w:val="16"/>
        </w:rPr>
        <w:t>in old age.</w:t>
      </w:r>
      <w:proofErr w:type="gramEnd"/>
      <w:r>
        <w:rPr>
          <w:color w:val="131413"/>
          <w:sz w:val="16"/>
          <w:szCs w:val="16"/>
        </w:rPr>
        <w:t xml:space="preserve"> </w:t>
      </w:r>
      <w:r>
        <w:rPr>
          <w:i/>
          <w:iCs/>
          <w:color w:val="131413"/>
          <w:spacing w:val="-4"/>
          <w:sz w:val="16"/>
          <w:szCs w:val="16"/>
        </w:rPr>
        <w:t xml:space="preserve">Epidemiology, </w:t>
      </w:r>
      <w:r>
        <w:rPr>
          <w:i/>
          <w:iCs/>
          <w:color w:val="131413"/>
          <w:spacing w:val="-3"/>
          <w:sz w:val="16"/>
          <w:szCs w:val="16"/>
        </w:rPr>
        <w:t>18</w:t>
      </w:r>
      <w:r>
        <w:rPr>
          <w:color w:val="131413"/>
          <w:spacing w:val="-3"/>
          <w:sz w:val="16"/>
          <w:szCs w:val="16"/>
        </w:rPr>
        <w:t>(5), 613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618.</w:t>
      </w:r>
      <w:r>
        <w:rPr>
          <w:color w:val="131413"/>
          <w:spacing w:val="14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>doi</w:t>
      </w:r>
      <w:proofErr w:type="gramEnd"/>
      <w:r>
        <w:rPr>
          <w:color w:val="131413"/>
          <w:spacing w:val="-3"/>
          <w:sz w:val="16"/>
          <w:szCs w:val="16"/>
        </w:rPr>
        <w:t>:</w:t>
      </w:r>
      <w:hyperlink r:id="rId60" w:history="1">
        <w:r>
          <w:rPr>
            <w:color w:val="3A2A97"/>
            <w:spacing w:val="-3"/>
            <w:sz w:val="16"/>
            <w:szCs w:val="16"/>
          </w:rPr>
          <w:t>10.1097/Ede.0b013e3181271398</w:t>
        </w:r>
      </w:hyperlink>
      <w:r>
        <w:rPr>
          <w:color w:val="131413"/>
          <w:spacing w:val="-3"/>
          <w:sz w:val="16"/>
          <w:szCs w:val="16"/>
        </w:rPr>
        <w:t>.</w:t>
      </w:r>
    </w:p>
    <w:p w14:paraId="7710125F" w14:textId="77777777" w:rsidR="004F3D40" w:rsidRDefault="004F3D40">
      <w:pPr>
        <w:pStyle w:val="BodyText"/>
        <w:kinsoku w:val="0"/>
        <w:overflowPunct w:val="0"/>
        <w:spacing w:line="244" w:lineRule="auto"/>
        <w:ind w:left="399" w:right="116" w:hanging="279"/>
        <w:jc w:val="both"/>
        <w:rPr>
          <w:color w:val="000000"/>
          <w:spacing w:val="-3"/>
          <w:sz w:val="16"/>
          <w:szCs w:val="16"/>
        </w:rPr>
      </w:pPr>
      <w:proofErr w:type="spellStart"/>
      <w:proofErr w:type="gramStart"/>
      <w:r>
        <w:rPr>
          <w:color w:val="131413"/>
          <w:spacing w:val="-3"/>
          <w:sz w:val="16"/>
          <w:szCs w:val="16"/>
        </w:rPr>
        <w:t>Zilcha</w:t>
      </w:r>
      <w:proofErr w:type="spellEnd"/>
      <w:r>
        <w:rPr>
          <w:color w:val="131413"/>
          <w:spacing w:val="-3"/>
          <w:sz w:val="16"/>
          <w:szCs w:val="16"/>
        </w:rPr>
        <w:t xml:space="preserve">-Mano, </w:t>
      </w:r>
      <w:r>
        <w:rPr>
          <w:color w:val="131413"/>
          <w:sz w:val="16"/>
          <w:szCs w:val="16"/>
        </w:rPr>
        <w:t xml:space="preserve">S., </w:t>
      </w:r>
      <w:proofErr w:type="spellStart"/>
      <w:r>
        <w:rPr>
          <w:color w:val="131413"/>
          <w:spacing w:val="-4"/>
          <w:sz w:val="16"/>
          <w:szCs w:val="16"/>
        </w:rPr>
        <w:t>Mikulincer</w:t>
      </w:r>
      <w:proofErr w:type="spellEnd"/>
      <w:r>
        <w:rPr>
          <w:color w:val="131413"/>
          <w:spacing w:val="-4"/>
          <w:sz w:val="16"/>
          <w:szCs w:val="16"/>
        </w:rPr>
        <w:t xml:space="preserve">, </w:t>
      </w:r>
      <w:r>
        <w:rPr>
          <w:color w:val="131413"/>
          <w:sz w:val="16"/>
          <w:szCs w:val="16"/>
        </w:rPr>
        <w:t xml:space="preserve">M., &amp; </w:t>
      </w:r>
      <w:r>
        <w:rPr>
          <w:color w:val="131413"/>
          <w:spacing w:val="-4"/>
          <w:sz w:val="16"/>
          <w:szCs w:val="16"/>
        </w:rPr>
        <w:t xml:space="preserve">Shaver, </w:t>
      </w:r>
      <w:r>
        <w:rPr>
          <w:color w:val="131413"/>
          <w:spacing w:val="-10"/>
          <w:sz w:val="16"/>
          <w:szCs w:val="16"/>
        </w:rPr>
        <w:t xml:space="preserve">P. </w:t>
      </w:r>
      <w:r>
        <w:rPr>
          <w:color w:val="131413"/>
          <w:sz w:val="16"/>
          <w:szCs w:val="16"/>
        </w:rPr>
        <w:t xml:space="preserve">R. </w:t>
      </w:r>
      <w:r>
        <w:rPr>
          <w:color w:val="131413"/>
          <w:spacing w:val="-3"/>
          <w:sz w:val="16"/>
          <w:szCs w:val="16"/>
        </w:rPr>
        <w:t>(2011).</w:t>
      </w:r>
      <w:proofErr w:type="gramEnd"/>
      <w:r>
        <w:rPr>
          <w:color w:val="131413"/>
          <w:spacing w:val="-3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 xml:space="preserve">An </w:t>
      </w:r>
      <w:r>
        <w:rPr>
          <w:color w:val="131413"/>
          <w:spacing w:val="-3"/>
          <w:sz w:val="16"/>
          <w:szCs w:val="16"/>
        </w:rPr>
        <w:t xml:space="preserve">attachment perspective </w:t>
      </w:r>
      <w:r>
        <w:rPr>
          <w:color w:val="131413"/>
          <w:sz w:val="16"/>
          <w:szCs w:val="16"/>
        </w:rPr>
        <w:t xml:space="preserve">on </w:t>
      </w:r>
      <w:r>
        <w:rPr>
          <w:color w:val="131413"/>
          <w:spacing w:val="-3"/>
          <w:sz w:val="16"/>
          <w:szCs w:val="16"/>
        </w:rPr>
        <w:t>human-pet</w:t>
      </w:r>
      <w:r>
        <w:rPr>
          <w:color w:val="131413"/>
          <w:spacing w:val="33"/>
          <w:sz w:val="16"/>
          <w:szCs w:val="16"/>
        </w:rPr>
        <w:t xml:space="preserve"> </w:t>
      </w:r>
      <w:r>
        <w:rPr>
          <w:color w:val="131413"/>
          <w:spacing w:val="-3"/>
          <w:sz w:val="16"/>
          <w:szCs w:val="16"/>
        </w:rPr>
        <w:t>relation-</w:t>
      </w:r>
      <w:r>
        <w:rPr>
          <w:color w:val="131413"/>
          <w:w w:val="98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ships:</w:t>
      </w:r>
      <w:r>
        <w:rPr>
          <w:color w:val="131413"/>
          <w:spacing w:val="3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Conceptualization</w:t>
      </w:r>
      <w:r>
        <w:rPr>
          <w:color w:val="131413"/>
          <w:spacing w:val="3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and</w:t>
      </w:r>
      <w:r>
        <w:rPr>
          <w:color w:val="131413"/>
          <w:spacing w:val="3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assessment</w:t>
      </w:r>
      <w:r>
        <w:rPr>
          <w:color w:val="131413"/>
          <w:spacing w:val="3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of</w:t>
      </w:r>
      <w:r>
        <w:rPr>
          <w:color w:val="131413"/>
          <w:spacing w:val="32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pet</w:t>
      </w:r>
      <w:r>
        <w:rPr>
          <w:color w:val="131413"/>
          <w:spacing w:val="3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attachment</w:t>
      </w:r>
      <w:r>
        <w:rPr>
          <w:color w:val="131413"/>
          <w:spacing w:val="31"/>
          <w:sz w:val="16"/>
          <w:szCs w:val="16"/>
        </w:rPr>
        <w:t xml:space="preserve"> </w:t>
      </w:r>
      <w:r>
        <w:rPr>
          <w:color w:val="131413"/>
          <w:sz w:val="16"/>
          <w:szCs w:val="16"/>
        </w:rPr>
        <w:t>orientations.</w:t>
      </w:r>
      <w:r>
        <w:rPr>
          <w:color w:val="131413"/>
          <w:spacing w:val="32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Journal</w:t>
      </w:r>
      <w:r>
        <w:rPr>
          <w:i/>
          <w:iCs/>
          <w:color w:val="131413"/>
          <w:spacing w:val="31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of</w:t>
      </w:r>
      <w:r>
        <w:rPr>
          <w:i/>
          <w:iCs/>
          <w:color w:val="131413"/>
          <w:spacing w:val="31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Research</w:t>
      </w:r>
      <w:r>
        <w:rPr>
          <w:i/>
          <w:iCs/>
          <w:color w:val="131413"/>
          <w:spacing w:val="31"/>
          <w:sz w:val="16"/>
          <w:szCs w:val="16"/>
        </w:rPr>
        <w:t xml:space="preserve"> </w:t>
      </w:r>
      <w:r>
        <w:rPr>
          <w:i/>
          <w:iCs/>
          <w:color w:val="131413"/>
          <w:sz w:val="16"/>
          <w:szCs w:val="16"/>
        </w:rPr>
        <w:t>in</w:t>
      </w:r>
      <w:r>
        <w:rPr>
          <w:i/>
          <w:iCs/>
          <w:color w:val="131413"/>
          <w:w w:val="98"/>
          <w:sz w:val="16"/>
          <w:szCs w:val="16"/>
        </w:rPr>
        <w:t xml:space="preserve"> </w:t>
      </w:r>
      <w:r>
        <w:rPr>
          <w:i/>
          <w:iCs/>
          <w:color w:val="131413"/>
          <w:spacing w:val="-4"/>
          <w:sz w:val="16"/>
          <w:szCs w:val="16"/>
        </w:rPr>
        <w:t xml:space="preserve">Personality, </w:t>
      </w:r>
      <w:r>
        <w:rPr>
          <w:i/>
          <w:iCs/>
          <w:color w:val="131413"/>
          <w:spacing w:val="-3"/>
          <w:sz w:val="16"/>
          <w:szCs w:val="16"/>
        </w:rPr>
        <w:t>45</w:t>
      </w:r>
      <w:r>
        <w:rPr>
          <w:color w:val="131413"/>
          <w:spacing w:val="-3"/>
          <w:sz w:val="16"/>
          <w:szCs w:val="16"/>
        </w:rPr>
        <w:t>(4), 345</w:t>
      </w:r>
      <w:r>
        <w:rPr>
          <w:rFonts w:ascii="Arial" w:hAnsi="Arial" w:cs="Arial"/>
          <w:color w:val="131413"/>
          <w:spacing w:val="-3"/>
          <w:sz w:val="16"/>
          <w:szCs w:val="16"/>
        </w:rPr>
        <w:t>–</w:t>
      </w:r>
      <w:r>
        <w:rPr>
          <w:color w:val="131413"/>
          <w:spacing w:val="-3"/>
          <w:sz w:val="16"/>
          <w:szCs w:val="16"/>
        </w:rPr>
        <w:t>357.</w:t>
      </w:r>
      <w:r>
        <w:rPr>
          <w:color w:val="131413"/>
          <w:spacing w:val="13"/>
          <w:sz w:val="16"/>
          <w:szCs w:val="16"/>
        </w:rPr>
        <w:t xml:space="preserve"> </w:t>
      </w:r>
      <w:proofErr w:type="gramStart"/>
      <w:r>
        <w:rPr>
          <w:color w:val="131413"/>
          <w:spacing w:val="-3"/>
          <w:sz w:val="16"/>
          <w:szCs w:val="16"/>
        </w:rPr>
        <w:t>doi</w:t>
      </w:r>
      <w:proofErr w:type="gramEnd"/>
      <w:r>
        <w:rPr>
          <w:color w:val="131413"/>
          <w:spacing w:val="-3"/>
          <w:sz w:val="16"/>
          <w:szCs w:val="16"/>
        </w:rPr>
        <w:t>:</w:t>
      </w:r>
      <w:hyperlink r:id="rId61" w:history="1">
        <w:r>
          <w:rPr>
            <w:color w:val="3A2A97"/>
            <w:spacing w:val="-3"/>
            <w:sz w:val="16"/>
            <w:szCs w:val="16"/>
          </w:rPr>
          <w:t>10.1016/j.jrp.2011.04.001</w:t>
        </w:r>
      </w:hyperlink>
      <w:r>
        <w:rPr>
          <w:color w:val="131413"/>
          <w:spacing w:val="-3"/>
          <w:sz w:val="16"/>
          <w:szCs w:val="16"/>
        </w:rPr>
        <w:t>.</w:t>
      </w:r>
    </w:p>
    <w:sectPr w:rsidR="004F3D40">
      <w:pgSz w:w="8790" w:h="13330"/>
      <w:pgMar w:top="880" w:right="900" w:bottom="640" w:left="900" w:header="657" w:footer="454" w:gutter="0"/>
      <w:cols w:space="720" w:equalWidth="0">
        <w:col w:w="69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06F54" w14:textId="77777777" w:rsidR="002A13F9" w:rsidRDefault="002A13F9">
      <w:r>
        <w:separator/>
      </w:r>
    </w:p>
  </w:endnote>
  <w:endnote w:type="continuationSeparator" w:id="0">
    <w:p w14:paraId="75F1F075" w14:textId="77777777" w:rsidR="002A13F9" w:rsidRDefault="002A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F2ADE" w14:textId="77777777" w:rsidR="004F3D40" w:rsidRDefault="004F3D40">
    <w:pPr>
      <w:pStyle w:val="BodyText"/>
      <w:kinsoku w:val="0"/>
      <w:overflowPunct w:val="0"/>
      <w:spacing w:line="14" w:lineRule="auto"/>
      <w:ind w:left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34D4B7" w14:textId="77777777" w:rsidR="004F3D40" w:rsidRDefault="006A088A">
    <w:pPr>
      <w:pStyle w:val="BodyText"/>
      <w:kinsoku w:val="0"/>
      <w:overflowPunct w:val="0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3E7A69A" wp14:editId="38EF3019">
              <wp:simplePos x="0" y="0"/>
              <wp:positionH relativeFrom="page">
                <wp:posOffset>4435475</wp:posOffset>
              </wp:positionH>
              <wp:positionV relativeFrom="page">
                <wp:posOffset>8044815</wp:posOffset>
              </wp:positionV>
              <wp:extent cx="482600" cy="127000"/>
              <wp:effectExtent l="0" t="0" r="0" b="0"/>
              <wp:wrapNone/>
              <wp:docPr id="2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B7241" w14:textId="77777777" w:rsidR="004F3D40" w:rsidRDefault="004F3D40">
                          <w:pPr>
                            <w:widowControl/>
                            <w:autoSpaceDE/>
                            <w:autoSpaceDN/>
                            <w:adjustRightInd/>
                            <w:spacing w:line="200" w:lineRule="atLeast"/>
                          </w:pPr>
                        </w:p>
                        <w:p w14:paraId="350AE3C8" w14:textId="77777777" w:rsidR="004F3D40" w:rsidRDefault="004F3D4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2" o:spid="_x0000_s1030" style="position:absolute;margin-left:349.25pt;margin-top:633.45pt;width:38pt;height:10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" o:allowincell="f" filled="f" stroked="f">
              <v:textbox inset="0,0,0,0">
                <w:txbxContent>
                  <w:p w14:paraId="006B7241" w14:textId="77777777" w:rsidR="004F3D40" w:rsidRDefault="004F3D40">
                    <w:pPr>
                      <w:widowControl/>
                      <w:autoSpaceDE/>
                      <w:autoSpaceDN/>
                      <w:adjustRightInd/>
                      <w:spacing w:line="200" w:lineRule="atLeast"/>
                    </w:pPr>
                  </w:p>
                  <w:p w14:paraId="350AE3C8" w14:textId="77777777" w:rsidR="004F3D40" w:rsidRDefault="004F3D40"/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9A946" w14:textId="77777777" w:rsidR="00364A94" w:rsidRDefault="00364A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589F5" w14:textId="77777777" w:rsidR="002A13F9" w:rsidRDefault="002A13F9">
      <w:r>
        <w:separator/>
      </w:r>
    </w:p>
  </w:footnote>
  <w:footnote w:type="continuationSeparator" w:id="0">
    <w:p w14:paraId="629B22C9" w14:textId="77777777" w:rsidR="002A13F9" w:rsidRDefault="002A1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B1BFA" w14:textId="77777777" w:rsidR="00364A94" w:rsidRDefault="00364A94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496C1" w14:textId="77777777" w:rsidR="004F3D40" w:rsidRDefault="006A088A">
    <w:pPr>
      <w:pStyle w:val="BodyText"/>
      <w:kinsoku w:val="0"/>
      <w:overflowPunct w:val="0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0B0A5A4E" wp14:editId="273712AB">
              <wp:simplePos x="0" y="0"/>
              <wp:positionH relativeFrom="page">
                <wp:posOffset>647700</wp:posOffset>
              </wp:positionH>
              <wp:positionV relativeFrom="page">
                <wp:posOffset>563880</wp:posOffset>
              </wp:positionV>
              <wp:extent cx="4284345" cy="12700"/>
              <wp:effectExtent l="0" t="0" r="0" b="0"/>
              <wp:wrapNone/>
              <wp:docPr id="6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84345" cy="12700"/>
                      </a:xfrm>
                      <a:custGeom>
                        <a:avLst/>
                        <a:gdLst>
                          <a:gd name="T0" fmla="*/ 0 w 6747"/>
                          <a:gd name="T1" fmla="*/ 0 h 20"/>
                          <a:gd name="T2" fmla="*/ 6746 w 6747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747" h="20">
                            <a:moveTo>
                              <a:pt x="0" y="0"/>
                            </a:moveTo>
                            <a:lnTo>
                              <a:pt x="6746" y="0"/>
                            </a:lnTo>
                          </a:path>
                        </a:pathLst>
                      </a:custGeom>
                      <a:noFill/>
                      <a:ln w="12953">
                        <a:solidFill>
                          <a:srgbClr val="13141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polyline id="Freeform 2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44.4pt,388.3pt,44.4pt" coordsize="674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" o:allowincell="f" filled="f" strokecolor="#131413" strokeweight="12953emu">
              <v:path arrowok="t" o:connecttype="custom" o:connectlocs="0,0;428371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0" allowOverlap="1" wp14:anchorId="06D3E3AB" wp14:editId="09D1DDC8">
              <wp:simplePos x="0" y="0"/>
              <wp:positionH relativeFrom="page">
                <wp:posOffset>635000</wp:posOffset>
              </wp:positionH>
              <wp:positionV relativeFrom="page">
                <wp:posOffset>404495</wp:posOffset>
              </wp:positionV>
              <wp:extent cx="175895" cy="127000"/>
              <wp:effectExtent l="0" t="0" r="0" b="0"/>
              <wp:wrapNone/>
              <wp:docPr id="5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438E54" w14:textId="77777777" w:rsidR="004F3D40" w:rsidRDefault="004F3D40">
                          <w:pPr>
                            <w:pStyle w:val="BodyText"/>
                            <w:kinsoku w:val="0"/>
                            <w:overflowPunct w:val="0"/>
                            <w:spacing w:line="183" w:lineRule="exact"/>
                            <w:ind w:left="20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31413"/>
                              <w:spacing w:val="-3"/>
                              <w:w w:val="99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color w:val="131413"/>
                              <w:w w:val="99"/>
                              <w:sz w:val="16"/>
                              <w:szCs w:val="16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2" o:spid="_x0000_s1041" type="#_x0000_t202" style="position:absolute;margin-left:50pt;margin-top:31.85pt;width:13.85pt;height:10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" o:allowincell="f" filled="f" stroked="f">
              <v:textbox inset="0,0,0,0">
                <w:txbxContent>
                  <w:p w14:paraId="0C438E54" w14:textId="77777777" w:rsidR="004F3D40" w:rsidRDefault="004F3D40">
                    <w:pPr>
                      <w:pStyle w:val="BodyText"/>
                      <w:kinsoku w:val="0"/>
                      <w:overflowPunct w:val="0"/>
                      <w:spacing w:line="183" w:lineRule="exact"/>
                      <w:ind w:left="20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131413"/>
                        <w:spacing w:val="-3"/>
                        <w:w w:val="99"/>
                        <w:sz w:val="16"/>
                        <w:szCs w:val="16"/>
                      </w:rPr>
                      <w:t>1</w:t>
                    </w:r>
                    <w:r>
                      <w:rPr>
                        <w:color w:val="131413"/>
                        <w:w w:val="99"/>
                        <w:sz w:val="16"/>
                        <w:szCs w:val="16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1" locked="0" layoutInCell="0" allowOverlap="1" wp14:anchorId="53360025" wp14:editId="59B07803">
              <wp:simplePos x="0" y="0"/>
              <wp:positionH relativeFrom="page">
                <wp:posOffset>4009390</wp:posOffset>
              </wp:positionH>
              <wp:positionV relativeFrom="page">
                <wp:posOffset>404495</wp:posOffset>
              </wp:positionV>
              <wp:extent cx="966470" cy="127000"/>
              <wp:effectExtent l="0" t="0" r="0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647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CC7FA" w14:textId="77777777" w:rsidR="004F3D40" w:rsidRDefault="004F3D40">
                          <w:pPr>
                            <w:pStyle w:val="BodyText"/>
                            <w:kinsoku w:val="0"/>
                            <w:overflowPunct w:val="0"/>
                            <w:spacing w:line="183" w:lineRule="exact"/>
                            <w:ind w:left="20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31413"/>
                              <w:spacing w:val="-15"/>
                              <w:w w:val="98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color w:val="131413"/>
                              <w:w w:val="99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131413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w w:val="98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color w:val="131413"/>
                              <w:spacing w:val="-5"/>
                              <w:w w:val="98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131413"/>
                              <w:w w:val="9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color w:val="131413"/>
                              <w:spacing w:val="-4"/>
                              <w:w w:val="97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color w:val="131413"/>
                              <w:w w:val="97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131413"/>
                              <w:spacing w:val="-5"/>
                              <w:w w:val="97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color w:val="131413"/>
                              <w:w w:val="98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color w:val="131413"/>
                              <w:spacing w:val="-5"/>
                              <w:w w:val="98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131413"/>
                              <w:w w:val="99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color w:val="131413"/>
                              <w:spacing w:val="-4"/>
                              <w:w w:val="99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color w:val="131413"/>
                              <w:spacing w:val="-3"/>
                              <w:w w:val="9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color w:val="131413"/>
                              <w:w w:val="97"/>
                              <w:sz w:val="16"/>
                              <w:szCs w:val="16"/>
                            </w:rPr>
                            <w:t>la</w:t>
                          </w:r>
                          <w:r>
                            <w:rPr>
                              <w:color w:val="131413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w w:val="97"/>
                              <w:sz w:val="16"/>
                              <w:szCs w:val="16"/>
                            </w:rPr>
                            <w:t>et</w:t>
                          </w:r>
                          <w:r>
                            <w:rPr>
                              <w:color w:val="131413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w w:val="97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131413"/>
                              <w:spacing w:val="-4"/>
                              <w:w w:val="97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color w:val="131413"/>
                              <w:w w:val="99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3" o:spid="_x0000_s1042" type="#_x0000_t202" style="position:absolute;margin-left:315.7pt;margin-top:31.85pt;width:76.1pt;height:10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" o:allowincell="f" filled="f" stroked="f">
              <v:textbox inset="0,0,0,0">
                <w:txbxContent>
                  <w:p w14:paraId="299CC7FA" w14:textId="77777777" w:rsidR="004F3D40" w:rsidRDefault="004F3D40">
                    <w:pPr>
                      <w:pStyle w:val="BodyText"/>
                      <w:kinsoku w:val="0"/>
                      <w:overflowPunct w:val="0"/>
                      <w:spacing w:line="183" w:lineRule="exact"/>
                      <w:ind w:left="20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131413"/>
                        <w:spacing w:val="-15"/>
                        <w:w w:val="98"/>
                        <w:sz w:val="16"/>
                        <w:szCs w:val="16"/>
                      </w:rPr>
                      <w:t>F</w:t>
                    </w:r>
                    <w:r>
                      <w:rPr>
                        <w:color w:val="131413"/>
                        <w:w w:val="99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131413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131413"/>
                        <w:w w:val="98"/>
                        <w:sz w:val="16"/>
                        <w:szCs w:val="16"/>
                      </w:rPr>
                      <w:t>M</w:t>
                    </w:r>
                    <w:r>
                      <w:rPr>
                        <w:color w:val="131413"/>
                        <w:spacing w:val="-5"/>
                        <w:w w:val="98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131413"/>
                        <w:w w:val="97"/>
                        <w:sz w:val="16"/>
                        <w:szCs w:val="16"/>
                      </w:rPr>
                      <w:t>r</w:t>
                    </w:r>
                    <w:r>
                      <w:rPr>
                        <w:color w:val="131413"/>
                        <w:spacing w:val="-4"/>
                        <w:w w:val="97"/>
                        <w:sz w:val="16"/>
                        <w:szCs w:val="16"/>
                      </w:rPr>
                      <w:t>s</w:t>
                    </w:r>
                    <w:r>
                      <w:rPr>
                        <w:color w:val="131413"/>
                        <w:w w:val="97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131413"/>
                        <w:spacing w:val="-5"/>
                        <w:w w:val="97"/>
                        <w:sz w:val="16"/>
                        <w:szCs w:val="16"/>
                      </w:rPr>
                      <w:t>-</w:t>
                    </w:r>
                    <w:r>
                      <w:rPr>
                        <w:color w:val="131413"/>
                        <w:w w:val="98"/>
                        <w:sz w:val="16"/>
                        <w:szCs w:val="16"/>
                      </w:rPr>
                      <w:t>S</w:t>
                    </w:r>
                    <w:r>
                      <w:rPr>
                        <w:color w:val="131413"/>
                        <w:spacing w:val="-5"/>
                        <w:w w:val="98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131413"/>
                        <w:w w:val="99"/>
                        <w:sz w:val="16"/>
                        <w:szCs w:val="16"/>
                      </w:rPr>
                      <w:t>m</w:t>
                    </w:r>
                    <w:r>
                      <w:rPr>
                        <w:color w:val="131413"/>
                        <w:spacing w:val="-4"/>
                        <w:w w:val="99"/>
                        <w:sz w:val="16"/>
                        <w:szCs w:val="16"/>
                      </w:rPr>
                      <w:t>b</w:t>
                    </w:r>
                    <w:r>
                      <w:rPr>
                        <w:color w:val="131413"/>
                        <w:spacing w:val="-3"/>
                        <w:w w:val="99"/>
                        <w:sz w:val="16"/>
                        <w:szCs w:val="16"/>
                      </w:rPr>
                      <w:t>o</w:t>
                    </w:r>
                    <w:r>
                      <w:rPr>
                        <w:color w:val="131413"/>
                        <w:w w:val="97"/>
                        <w:sz w:val="16"/>
                        <w:szCs w:val="16"/>
                      </w:rPr>
                      <w:t>la</w:t>
                    </w:r>
                    <w:r>
                      <w:rPr>
                        <w:color w:val="131413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131413"/>
                        <w:w w:val="97"/>
                        <w:sz w:val="16"/>
                        <w:szCs w:val="16"/>
                      </w:rPr>
                      <w:t>et</w:t>
                    </w:r>
                    <w:r>
                      <w:rPr>
                        <w:color w:val="131413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131413"/>
                        <w:w w:val="97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131413"/>
                        <w:spacing w:val="-4"/>
                        <w:w w:val="97"/>
                        <w:sz w:val="16"/>
                        <w:szCs w:val="16"/>
                      </w:rPr>
                      <w:t>l</w:t>
                    </w:r>
                    <w:r>
                      <w:rPr>
                        <w:color w:val="131413"/>
                        <w:w w:val="99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DDA5D" w14:textId="77777777" w:rsidR="004F3D40" w:rsidRDefault="006A088A">
    <w:pPr>
      <w:pStyle w:val="BodyText"/>
      <w:kinsoku w:val="0"/>
      <w:overflowPunct w:val="0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0" allowOverlap="1" wp14:anchorId="61F8EC7F" wp14:editId="2595A313">
              <wp:simplePos x="0" y="0"/>
              <wp:positionH relativeFrom="page">
                <wp:posOffset>647700</wp:posOffset>
              </wp:positionH>
              <wp:positionV relativeFrom="page">
                <wp:posOffset>563880</wp:posOffset>
              </wp:positionV>
              <wp:extent cx="4284345" cy="12700"/>
              <wp:effectExtent l="0" t="0" r="0" b="0"/>
              <wp:wrapNone/>
              <wp:docPr id="3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84345" cy="12700"/>
                      </a:xfrm>
                      <a:custGeom>
                        <a:avLst/>
                        <a:gdLst>
                          <a:gd name="T0" fmla="*/ 0 w 6747"/>
                          <a:gd name="T1" fmla="*/ 0 h 20"/>
                          <a:gd name="T2" fmla="*/ 6746 w 6747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747" h="20">
                            <a:moveTo>
                              <a:pt x="0" y="0"/>
                            </a:moveTo>
                            <a:lnTo>
                              <a:pt x="6746" y="0"/>
                            </a:lnTo>
                          </a:path>
                        </a:pathLst>
                      </a:custGeom>
                      <a:noFill/>
                      <a:ln w="12953">
                        <a:solidFill>
                          <a:srgbClr val="13141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polyline id="Freeform 24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44.4pt,388.3pt,44.4pt" coordsize="674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" o:allowincell="f" filled="f" strokecolor="#131413" strokeweight="12953emu">
              <v:path arrowok="t" o:connecttype="custom" o:connectlocs="0,0;428371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0" allowOverlap="1" wp14:anchorId="789DC8B2" wp14:editId="582948BA">
              <wp:simplePos x="0" y="0"/>
              <wp:positionH relativeFrom="page">
                <wp:posOffset>635000</wp:posOffset>
              </wp:positionH>
              <wp:positionV relativeFrom="page">
                <wp:posOffset>404495</wp:posOffset>
              </wp:positionV>
              <wp:extent cx="777875" cy="127000"/>
              <wp:effectExtent l="0" t="0" r="0" b="0"/>
              <wp:wrapNone/>
              <wp:docPr id="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338FB" w14:textId="77777777" w:rsidR="004F3D40" w:rsidRDefault="004F3D40">
                          <w:pPr>
                            <w:pStyle w:val="BodyText"/>
                            <w:kinsoku w:val="0"/>
                            <w:overflowPunct w:val="0"/>
                            <w:spacing w:line="183" w:lineRule="exact"/>
                            <w:ind w:left="20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31413"/>
                              <w:spacing w:val="-3"/>
                              <w:w w:val="98"/>
                              <w:sz w:val="16"/>
                              <w:szCs w:val="16"/>
                            </w:rPr>
                            <w:t>Att</w:t>
                          </w:r>
                          <w:r>
                            <w:rPr>
                              <w:color w:val="131413"/>
                              <w:spacing w:val="-1"/>
                              <w:w w:val="98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131413"/>
                              <w:spacing w:val="-4"/>
                              <w:w w:val="98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color w:val="131413"/>
                              <w:spacing w:val="-3"/>
                              <w:w w:val="99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color w:val="131413"/>
                              <w:spacing w:val="-3"/>
                              <w:w w:val="98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color w:val="131413"/>
                              <w:spacing w:val="-1"/>
                              <w:w w:val="98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131413"/>
                              <w:spacing w:val="-5"/>
                              <w:w w:val="99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color w:val="131413"/>
                              <w:w w:val="96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131413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spacing w:val="-3"/>
                              <w:w w:val="98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131413"/>
                              <w:w w:val="98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color w:val="131413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spacing w:val="-1"/>
                              <w:w w:val="98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color w:val="131413"/>
                              <w:spacing w:val="-5"/>
                              <w:w w:val="98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131413"/>
                              <w:spacing w:val="-1"/>
                              <w:w w:val="96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131413"/>
                              <w:w w:val="98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5" o:spid="_x0000_s1043" type="#_x0000_t202" style="position:absolute;margin-left:50pt;margin-top:31.85pt;width:61.25pt;height:10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" o:allowincell="f" filled="f" stroked="f">
              <v:textbox inset="0,0,0,0">
                <w:txbxContent>
                  <w:p w14:paraId="57E338FB" w14:textId="77777777" w:rsidR="004F3D40" w:rsidRDefault="004F3D40">
                    <w:pPr>
                      <w:pStyle w:val="BodyText"/>
                      <w:kinsoku w:val="0"/>
                      <w:overflowPunct w:val="0"/>
                      <w:spacing w:line="183" w:lineRule="exact"/>
                      <w:ind w:left="20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131413"/>
                        <w:spacing w:val="-3"/>
                        <w:w w:val="98"/>
                        <w:sz w:val="16"/>
                        <w:szCs w:val="16"/>
                      </w:rPr>
                      <w:t>Att</w:t>
                    </w:r>
                    <w:r>
                      <w:rPr>
                        <w:color w:val="131413"/>
                        <w:spacing w:val="-1"/>
                        <w:w w:val="98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131413"/>
                        <w:spacing w:val="-4"/>
                        <w:w w:val="98"/>
                        <w:sz w:val="16"/>
                        <w:szCs w:val="16"/>
                      </w:rPr>
                      <w:t>c</w:t>
                    </w:r>
                    <w:r>
                      <w:rPr>
                        <w:color w:val="131413"/>
                        <w:spacing w:val="-3"/>
                        <w:w w:val="99"/>
                        <w:sz w:val="16"/>
                        <w:szCs w:val="16"/>
                      </w:rPr>
                      <w:t>h</w:t>
                    </w:r>
                    <w:r>
                      <w:rPr>
                        <w:color w:val="131413"/>
                        <w:spacing w:val="-3"/>
                        <w:w w:val="98"/>
                        <w:sz w:val="16"/>
                        <w:szCs w:val="16"/>
                      </w:rPr>
                      <w:t>m</w:t>
                    </w:r>
                    <w:r>
                      <w:rPr>
                        <w:color w:val="131413"/>
                        <w:spacing w:val="-1"/>
                        <w:w w:val="98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131413"/>
                        <w:spacing w:val="-5"/>
                        <w:w w:val="99"/>
                        <w:sz w:val="16"/>
                        <w:szCs w:val="16"/>
                      </w:rPr>
                      <w:t>n</w:t>
                    </w:r>
                    <w:r>
                      <w:rPr>
                        <w:color w:val="131413"/>
                        <w:w w:val="96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131413"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131413"/>
                        <w:spacing w:val="-3"/>
                        <w:w w:val="98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131413"/>
                        <w:w w:val="98"/>
                        <w:sz w:val="16"/>
                        <w:szCs w:val="16"/>
                      </w:rPr>
                      <w:t>o</w:t>
                    </w:r>
                    <w:r>
                      <w:rPr>
                        <w:color w:val="131413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131413"/>
                        <w:spacing w:val="-1"/>
                        <w:w w:val="98"/>
                        <w:sz w:val="16"/>
                        <w:szCs w:val="16"/>
                      </w:rPr>
                      <w:t>P</w:t>
                    </w:r>
                    <w:r>
                      <w:rPr>
                        <w:color w:val="131413"/>
                        <w:spacing w:val="-5"/>
                        <w:w w:val="98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131413"/>
                        <w:spacing w:val="-1"/>
                        <w:w w:val="96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131413"/>
                        <w:w w:val="98"/>
                        <w:sz w:val="16"/>
                        <w:szCs w:val="16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0" allowOverlap="1" wp14:anchorId="42D7EF59" wp14:editId="7105F2C2">
              <wp:simplePos x="0" y="0"/>
              <wp:positionH relativeFrom="page">
                <wp:posOffset>4757420</wp:posOffset>
              </wp:positionH>
              <wp:positionV relativeFrom="page">
                <wp:posOffset>404495</wp:posOffset>
              </wp:positionV>
              <wp:extent cx="200025" cy="127000"/>
              <wp:effectExtent l="0" t="0" r="0" b="0"/>
              <wp:wrapNone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36633" w14:textId="77777777" w:rsidR="004F3D40" w:rsidRDefault="004F3D40">
                          <w:pPr>
                            <w:pStyle w:val="BodyText"/>
                            <w:kinsoku w:val="0"/>
                            <w:overflowPunct w:val="0"/>
                            <w:spacing w:line="183" w:lineRule="exact"/>
                            <w:ind w:left="40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31413"/>
                              <w:w w:val="99"/>
                              <w:sz w:val="16"/>
                              <w:szCs w:val="16"/>
                            </w:rPr>
                            <w:t>131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44" type="#_x0000_t202" style="position:absolute;margin-left:374.6pt;margin-top:31.85pt;width:15.75pt;height:10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" o:allowincell="f" filled="f" stroked="f">
              <v:textbox inset="0,0,0,0">
                <w:txbxContent>
                  <w:p w14:paraId="04336633" w14:textId="77777777" w:rsidR="004F3D40" w:rsidRDefault="004F3D40">
                    <w:pPr>
                      <w:pStyle w:val="BodyText"/>
                      <w:kinsoku w:val="0"/>
                      <w:overflowPunct w:val="0"/>
                      <w:spacing w:line="183" w:lineRule="exact"/>
                      <w:ind w:left="40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131413"/>
                        <w:w w:val="99"/>
                        <w:sz w:val="16"/>
                        <w:szCs w:val="16"/>
                      </w:rPr>
                      <w:t>131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196EE" w14:textId="601B423C" w:rsidR="00364A94" w:rsidRDefault="00364A94" w:rsidP="00364A94">
    <w:pPr>
      <w:pStyle w:val="Header"/>
    </w:pPr>
    <w:r w:rsidRPr="00364A94">
      <w:t xml:space="preserve">This is a post-peer-review, pre-copyedit version of an article published in Child Indicators Research. The final authenticated version is available online at: </w:t>
    </w:r>
    <w:hyperlink r:id="rId1" w:history="1">
      <w:r w:rsidRPr="00D25131">
        <w:rPr>
          <w:rStyle w:val="Hyperlink"/>
        </w:rPr>
        <w:t>https://link.springer.com/article/10.1007/s12187-015-9303-9 / DOI 10.1007/s12187-015-9303-9</w:t>
      </w:r>
    </w:hyperlink>
    <w:r>
      <w:t xml:space="preserve"> 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3EB00" w14:textId="77777777" w:rsidR="00364A94" w:rsidRDefault="00364A9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D4A15" w14:textId="77777777" w:rsidR="004F3D40" w:rsidRDefault="006A088A">
    <w:pPr>
      <w:pStyle w:val="BodyText"/>
      <w:kinsoku w:val="0"/>
      <w:overflowPunct w:val="0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4B14F3DE" wp14:editId="7DDC5BBE">
              <wp:simplePos x="0" y="0"/>
              <wp:positionH relativeFrom="page">
                <wp:posOffset>647700</wp:posOffset>
              </wp:positionH>
              <wp:positionV relativeFrom="page">
                <wp:posOffset>563880</wp:posOffset>
              </wp:positionV>
              <wp:extent cx="4284345" cy="12700"/>
              <wp:effectExtent l="0" t="0" r="0" b="0"/>
              <wp:wrapNone/>
              <wp:docPr id="2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84345" cy="12700"/>
                      </a:xfrm>
                      <a:custGeom>
                        <a:avLst/>
                        <a:gdLst>
                          <a:gd name="T0" fmla="*/ 0 w 6747"/>
                          <a:gd name="T1" fmla="*/ 0 h 20"/>
                          <a:gd name="T2" fmla="*/ 6746 w 6747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747" h="20">
                            <a:moveTo>
                              <a:pt x="0" y="0"/>
                            </a:moveTo>
                            <a:lnTo>
                              <a:pt x="6746" y="0"/>
                            </a:lnTo>
                          </a:path>
                        </a:pathLst>
                      </a:custGeom>
                      <a:noFill/>
                      <a:ln w="12953">
                        <a:solidFill>
                          <a:srgbClr val="13141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polyline id="Freeform 3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44.4pt,388.3pt,44.4pt" coordsize="674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" o:allowincell="f" filled="f" strokecolor="#131413" strokeweight="12953emu">
              <v:path arrowok="t" o:connecttype="custom" o:connectlocs="0,0;4283710,0" o:connectangles="0,0"/>
              <w10:wrap anchorx="page" anchory="page"/>
            </v:polylin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1A93F" w14:textId="77777777" w:rsidR="004F3D40" w:rsidRDefault="006A088A">
    <w:pPr>
      <w:pStyle w:val="BodyText"/>
      <w:kinsoku w:val="0"/>
      <w:overflowPunct w:val="0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09B88EE6" wp14:editId="084EBF3C">
              <wp:simplePos x="0" y="0"/>
              <wp:positionH relativeFrom="page">
                <wp:posOffset>647700</wp:posOffset>
              </wp:positionH>
              <wp:positionV relativeFrom="page">
                <wp:posOffset>563880</wp:posOffset>
              </wp:positionV>
              <wp:extent cx="4284345" cy="12700"/>
              <wp:effectExtent l="0" t="0" r="0" b="0"/>
              <wp:wrapNone/>
              <wp:docPr id="2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84345" cy="12700"/>
                      </a:xfrm>
                      <a:custGeom>
                        <a:avLst/>
                        <a:gdLst>
                          <a:gd name="T0" fmla="*/ 0 w 6747"/>
                          <a:gd name="T1" fmla="*/ 0 h 20"/>
                          <a:gd name="T2" fmla="*/ 6746 w 6747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747" h="20">
                            <a:moveTo>
                              <a:pt x="0" y="0"/>
                            </a:moveTo>
                            <a:lnTo>
                              <a:pt x="6746" y="0"/>
                            </a:lnTo>
                          </a:path>
                        </a:pathLst>
                      </a:custGeom>
                      <a:noFill/>
                      <a:ln w="12953">
                        <a:solidFill>
                          <a:srgbClr val="13141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polyline id="Freeform 6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44.4pt,388.3pt,44.4pt" coordsize="674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" o:allowincell="f" filled="f" strokecolor="#131413" strokeweight="12953emu">
              <v:path arrowok="t" o:connecttype="custom" o:connectlocs="0,0;428371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 wp14:anchorId="500B24AE" wp14:editId="568B16C7">
              <wp:simplePos x="0" y="0"/>
              <wp:positionH relativeFrom="page">
                <wp:posOffset>635000</wp:posOffset>
              </wp:positionH>
              <wp:positionV relativeFrom="page">
                <wp:posOffset>404495</wp:posOffset>
              </wp:positionV>
              <wp:extent cx="777875" cy="127000"/>
              <wp:effectExtent l="0" t="0" r="0" b="0"/>
              <wp:wrapNone/>
              <wp:docPr id="2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5D24E" w14:textId="77777777" w:rsidR="004F3D40" w:rsidRDefault="004F3D40">
                          <w:pPr>
                            <w:pStyle w:val="BodyText"/>
                            <w:kinsoku w:val="0"/>
                            <w:overflowPunct w:val="0"/>
                            <w:spacing w:line="183" w:lineRule="exact"/>
                            <w:ind w:left="20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31413"/>
                              <w:spacing w:val="-3"/>
                              <w:w w:val="98"/>
                              <w:sz w:val="16"/>
                              <w:szCs w:val="16"/>
                            </w:rPr>
                            <w:t>Att</w:t>
                          </w:r>
                          <w:r>
                            <w:rPr>
                              <w:color w:val="131413"/>
                              <w:spacing w:val="-1"/>
                              <w:w w:val="98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131413"/>
                              <w:spacing w:val="-4"/>
                              <w:w w:val="98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color w:val="131413"/>
                              <w:spacing w:val="-3"/>
                              <w:w w:val="99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color w:val="131413"/>
                              <w:spacing w:val="-3"/>
                              <w:w w:val="98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color w:val="131413"/>
                              <w:spacing w:val="-1"/>
                              <w:w w:val="98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131413"/>
                              <w:spacing w:val="-5"/>
                              <w:w w:val="99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color w:val="131413"/>
                              <w:w w:val="96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131413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spacing w:val="-3"/>
                              <w:w w:val="98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131413"/>
                              <w:w w:val="98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color w:val="131413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spacing w:val="-1"/>
                              <w:w w:val="98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color w:val="131413"/>
                              <w:spacing w:val="-5"/>
                              <w:w w:val="98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131413"/>
                              <w:spacing w:val="-1"/>
                              <w:w w:val="96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131413"/>
                              <w:w w:val="98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31" type="#_x0000_t202" style="position:absolute;margin-left:50pt;margin-top:31.85pt;width:61.25pt;height:10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" o:allowincell="f" filled="f" stroked="f">
              <v:textbox inset="0,0,0,0">
                <w:txbxContent>
                  <w:p w14:paraId="02D5D24E" w14:textId="77777777" w:rsidR="004F3D40" w:rsidRDefault="004F3D40">
                    <w:pPr>
                      <w:pStyle w:val="BodyText"/>
                      <w:kinsoku w:val="0"/>
                      <w:overflowPunct w:val="0"/>
                      <w:spacing w:line="183" w:lineRule="exact"/>
                      <w:ind w:left="20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131413"/>
                        <w:spacing w:val="-3"/>
                        <w:w w:val="98"/>
                        <w:sz w:val="16"/>
                        <w:szCs w:val="16"/>
                      </w:rPr>
                      <w:t>Att</w:t>
                    </w:r>
                    <w:r>
                      <w:rPr>
                        <w:color w:val="131413"/>
                        <w:spacing w:val="-1"/>
                        <w:w w:val="98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131413"/>
                        <w:spacing w:val="-4"/>
                        <w:w w:val="98"/>
                        <w:sz w:val="16"/>
                        <w:szCs w:val="16"/>
                      </w:rPr>
                      <w:t>c</w:t>
                    </w:r>
                    <w:r>
                      <w:rPr>
                        <w:color w:val="131413"/>
                        <w:spacing w:val="-3"/>
                        <w:w w:val="99"/>
                        <w:sz w:val="16"/>
                        <w:szCs w:val="16"/>
                      </w:rPr>
                      <w:t>h</w:t>
                    </w:r>
                    <w:r>
                      <w:rPr>
                        <w:color w:val="131413"/>
                        <w:spacing w:val="-3"/>
                        <w:w w:val="98"/>
                        <w:sz w:val="16"/>
                        <w:szCs w:val="16"/>
                      </w:rPr>
                      <w:t>m</w:t>
                    </w:r>
                    <w:r>
                      <w:rPr>
                        <w:color w:val="131413"/>
                        <w:spacing w:val="-1"/>
                        <w:w w:val="98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131413"/>
                        <w:spacing w:val="-5"/>
                        <w:w w:val="99"/>
                        <w:sz w:val="16"/>
                        <w:szCs w:val="16"/>
                      </w:rPr>
                      <w:t>n</w:t>
                    </w:r>
                    <w:r>
                      <w:rPr>
                        <w:color w:val="131413"/>
                        <w:w w:val="96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131413"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131413"/>
                        <w:spacing w:val="-3"/>
                        <w:w w:val="98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131413"/>
                        <w:w w:val="98"/>
                        <w:sz w:val="16"/>
                        <w:szCs w:val="16"/>
                      </w:rPr>
                      <w:t>o</w:t>
                    </w:r>
                    <w:r>
                      <w:rPr>
                        <w:color w:val="131413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131413"/>
                        <w:spacing w:val="-1"/>
                        <w:w w:val="98"/>
                        <w:sz w:val="16"/>
                        <w:szCs w:val="16"/>
                      </w:rPr>
                      <w:t>P</w:t>
                    </w:r>
                    <w:r>
                      <w:rPr>
                        <w:color w:val="131413"/>
                        <w:spacing w:val="-5"/>
                        <w:w w:val="98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131413"/>
                        <w:spacing w:val="-1"/>
                        <w:w w:val="96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131413"/>
                        <w:w w:val="98"/>
                        <w:sz w:val="16"/>
                        <w:szCs w:val="16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 wp14:anchorId="30F5BBE4" wp14:editId="5E35ED5F">
              <wp:simplePos x="0" y="0"/>
              <wp:positionH relativeFrom="page">
                <wp:posOffset>4761230</wp:posOffset>
              </wp:positionH>
              <wp:positionV relativeFrom="page">
                <wp:posOffset>404495</wp:posOffset>
              </wp:positionV>
              <wp:extent cx="196850" cy="127000"/>
              <wp:effectExtent l="0" t="0" r="0" b="0"/>
              <wp:wrapNone/>
              <wp:docPr id="1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85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2E1DA" w14:textId="77777777" w:rsidR="004F3D40" w:rsidRDefault="004F3D40">
                          <w:pPr>
                            <w:pStyle w:val="BodyText"/>
                            <w:kinsoku w:val="0"/>
                            <w:overflowPunct w:val="0"/>
                            <w:spacing w:line="183" w:lineRule="exact"/>
                            <w:ind w:left="40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31413"/>
                              <w:w w:val="99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color w:val="131413"/>
                              <w:w w:val="99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131413"/>
                              <w:w w:val="99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64A94">
                            <w:rPr>
                              <w:noProof/>
                              <w:color w:val="131413"/>
                              <w:w w:val="99"/>
                              <w:sz w:val="16"/>
                              <w:szCs w:val="16"/>
                            </w:rPr>
                            <w:t>119</w:t>
                          </w:r>
                          <w:r>
                            <w:rPr>
                              <w:color w:val="131413"/>
                              <w:w w:val="99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4" type="#_x0000_t202" style="position:absolute;margin-left:374.9pt;margin-top:31.85pt;width:15.5pt;height:10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" o:allowincell="f" filled="f" stroked="f">
              <v:textbox inset="0,0,0,0">
                <w:txbxContent>
                  <w:p w14:paraId="56A2E1DA" w14:textId="77777777" w:rsidR="004F3D40" w:rsidRDefault="004F3D40">
                    <w:pPr>
                      <w:pStyle w:val="BodyText"/>
                      <w:kinsoku w:val="0"/>
                      <w:overflowPunct w:val="0"/>
                      <w:spacing w:line="183" w:lineRule="exact"/>
                      <w:ind w:left="40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131413"/>
                        <w:w w:val="99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color w:val="131413"/>
                        <w:w w:val="99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color w:val="131413"/>
                        <w:w w:val="99"/>
                        <w:sz w:val="16"/>
                        <w:szCs w:val="16"/>
                      </w:rPr>
                      <w:fldChar w:fldCharType="separate"/>
                    </w:r>
                    <w:r w:rsidR="00364A94">
                      <w:rPr>
                        <w:noProof/>
                        <w:color w:val="131413"/>
                        <w:w w:val="99"/>
                        <w:sz w:val="16"/>
                        <w:szCs w:val="16"/>
                      </w:rPr>
                      <w:t>119</w:t>
                    </w:r>
                    <w:r>
                      <w:rPr>
                        <w:color w:val="131413"/>
                        <w:w w:val="99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0B025" w14:textId="77777777" w:rsidR="004F3D40" w:rsidRDefault="006A088A">
    <w:pPr>
      <w:pStyle w:val="BodyText"/>
      <w:kinsoku w:val="0"/>
      <w:overflowPunct w:val="0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55E043A8" wp14:editId="17905E53">
              <wp:simplePos x="0" y="0"/>
              <wp:positionH relativeFrom="page">
                <wp:posOffset>647700</wp:posOffset>
              </wp:positionH>
              <wp:positionV relativeFrom="page">
                <wp:posOffset>563880</wp:posOffset>
              </wp:positionV>
              <wp:extent cx="4284345" cy="12700"/>
              <wp:effectExtent l="0" t="0" r="0" b="0"/>
              <wp:wrapNone/>
              <wp:docPr id="18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84345" cy="12700"/>
                      </a:xfrm>
                      <a:custGeom>
                        <a:avLst/>
                        <a:gdLst>
                          <a:gd name="T0" fmla="*/ 0 w 6747"/>
                          <a:gd name="T1" fmla="*/ 0 h 20"/>
                          <a:gd name="T2" fmla="*/ 6746 w 6747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747" h="20">
                            <a:moveTo>
                              <a:pt x="0" y="0"/>
                            </a:moveTo>
                            <a:lnTo>
                              <a:pt x="6746" y="0"/>
                            </a:lnTo>
                          </a:path>
                        </a:pathLst>
                      </a:custGeom>
                      <a:noFill/>
                      <a:ln w="12953">
                        <a:solidFill>
                          <a:srgbClr val="13141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polyline id="Freeform 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44.4pt,388.3pt,44.4pt" coordsize="674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" o:allowincell="f" filled="f" strokecolor="#131413" strokeweight="12953emu">
              <v:path arrowok="t" o:connecttype="custom" o:connectlocs="0,0;428371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 wp14:anchorId="187F44E9" wp14:editId="65835F4E">
              <wp:simplePos x="0" y="0"/>
              <wp:positionH relativeFrom="page">
                <wp:posOffset>635000</wp:posOffset>
              </wp:positionH>
              <wp:positionV relativeFrom="page">
                <wp:posOffset>404495</wp:posOffset>
              </wp:positionV>
              <wp:extent cx="175895" cy="127000"/>
              <wp:effectExtent l="0" t="0" r="0" b="0"/>
              <wp:wrapNone/>
              <wp:docPr id="1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7BE58" w14:textId="77777777" w:rsidR="004F3D40" w:rsidRDefault="004F3D40">
                          <w:pPr>
                            <w:pStyle w:val="BodyText"/>
                            <w:kinsoku w:val="0"/>
                            <w:overflowPunct w:val="0"/>
                            <w:spacing w:line="183" w:lineRule="exact"/>
                            <w:ind w:left="20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31413"/>
                              <w:spacing w:val="-3"/>
                              <w:w w:val="99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color w:val="131413"/>
                              <w:w w:val="99"/>
                              <w:sz w:val="16"/>
                              <w:szCs w:val="16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33" type="#_x0000_t202" style="position:absolute;margin-left:50pt;margin-top:31.85pt;width:13.85pt;height:10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" o:allowincell="f" filled="f" stroked="f">
              <v:textbox inset="0,0,0,0">
                <w:txbxContent>
                  <w:p w14:paraId="61E7BE58" w14:textId="77777777" w:rsidR="004F3D40" w:rsidRDefault="004F3D40">
                    <w:pPr>
                      <w:pStyle w:val="BodyText"/>
                      <w:kinsoku w:val="0"/>
                      <w:overflowPunct w:val="0"/>
                      <w:spacing w:line="183" w:lineRule="exact"/>
                      <w:ind w:left="20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131413"/>
                        <w:spacing w:val="-3"/>
                        <w:w w:val="99"/>
                        <w:sz w:val="16"/>
                        <w:szCs w:val="16"/>
                      </w:rPr>
                      <w:t>1</w:t>
                    </w:r>
                    <w:r>
                      <w:rPr>
                        <w:color w:val="131413"/>
                        <w:w w:val="99"/>
                        <w:sz w:val="16"/>
                        <w:szCs w:val="16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7BEC2A2B" wp14:editId="2E1AB6F9">
              <wp:simplePos x="0" y="0"/>
              <wp:positionH relativeFrom="page">
                <wp:posOffset>4009390</wp:posOffset>
              </wp:positionH>
              <wp:positionV relativeFrom="page">
                <wp:posOffset>404495</wp:posOffset>
              </wp:positionV>
              <wp:extent cx="966470" cy="127000"/>
              <wp:effectExtent l="0" t="0" r="0" b="0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647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1F881F" w14:textId="77777777" w:rsidR="004F3D40" w:rsidRDefault="004F3D40">
                          <w:pPr>
                            <w:pStyle w:val="BodyText"/>
                            <w:kinsoku w:val="0"/>
                            <w:overflowPunct w:val="0"/>
                            <w:spacing w:line="183" w:lineRule="exact"/>
                            <w:ind w:left="20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31413"/>
                              <w:spacing w:val="-15"/>
                              <w:w w:val="98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color w:val="131413"/>
                              <w:w w:val="99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131413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w w:val="98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color w:val="131413"/>
                              <w:spacing w:val="-5"/>
                              <w:w w:val="98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131413"/>
                              <w:w w:val="9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color w:val="131413"/>
                              <w:spacing w:val="-4"/>
                              <w:w w:val="97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color w:val="131413"/>
                              <w:w w:val="97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131413"/>
                              <w:spacing w:val="-5"/>
                              <w:w w:val="97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color w:val="131413"/>
                              <w:w w:val="98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color w:val="131413"/>
                              <w:spacing w:val="-5"/>
                              <w:w w:val="98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131413"/>
                              <w:w w:val="99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color w:val="131413"/>
                              <w:spacing w:val="-4"/>
                              <w:w w:val="99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color w:val="131413"/>
                              <w:spacing w:val="-3"/>
                              <w:w w:val="9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color w:val="131413"/>
                              <w:w w:val="97"/>
                              <w:sz w:val="16"/>
                              <w:szCs w:val="16"/>
                            </w:rPr>
                            <w:t>la</w:t>
                          </w:r>
                          <w:r>
                            <w:rPr>
                              <w:color w:val="131413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w w:val="97"/>
                              <w:sz w:val="16"/>
                              <w:szCs w:val="16"/>
                            </w:rPr>
                            <w:t>et</w:t>
                          </w:r>
                          <w:r>
                            <w:rPr>
                              <w:color w:val="131413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w w:val="97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131413"/>
                              <w:spacing w:val="-4"/>
                              <w:w w:val="97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color w:val="131413"/>
                              <w:w w:val="99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1" o:spid="_x0000_s1034" type="#_x0000_t202" style="position:absolute;margin-left:315.7pt;margin-top:31.85pt;width:76.1pt;height:10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" o:allowincell="f" filled="f" stroked="f">
              <v:textbox inset="0,0,0,0">
                <w:txbxContent>
                  <w:p w14:paraId="0C1F881F" w14:textId="77777777" w:rsidR="004F3D40" w:rsidRDefault="004F3D40">
                    <w:pPr>
                      <w:pStyle w:val="BodyText"/>
                      <w:kinsoku w:val="0"/>
                      <w:overflowPunct w:val="0"/>
                      <w:spacing w:line="183" w:lineRule="exact"/>
                      <w:ind w:left="20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131413"/>
                        <w:spacing w:val="-15"/>
                        <w:w w:val="98"/>
                        <w:sz w:val="16"/>
                        <w:szCs w:val="16"/>
                      </w:rPr>
                      <w:t>F</w:t>
                    </w:r>
                    <w:r>
                      <w:rPr>
                        <w:color w:val="131413"/>
                        <w:w w:val="99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131413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131413"/>
                        <w:w w:val="98"/>
                        <w:sz w:val="16"/>
                        <w:szCs w:val="16"/>
                      </w:rPr>
                      <w:t>M</w:t>
                    </w:r>
                    <w:r>
                      <w:rPr>
                        <w:color w:val="131413"/>
                        <w:spacing w:val="-5"/>
                        <w:w w:val="98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131413"/>
                        <w:w w:val="97"/>
                        <w:sz w:val="16"/>
                        <w:szCs w:val="16"/>
                      </w:rPr>
                      <w:t>r</w:t>
                    </w:r>
                    <w:r>
                      <w:rPr>
                        <w:color w:val="131413"/>
                        <w:spacing w:val="-4"/>
                        <w:w w:val="97"/>
                        <w:sz w:val="16"/>
                        <w:szCs w:val="16"/>
                      </w:rPr>
                      <w:t>s</w:t>
                    </w:r>
                    <w:r>
                      <w:rPr>
                        <w:color w:val="131413"/>
                        <w:w w:val="97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131413"/>
                        <w:spacing w:val="-5"/>
                        <w:w w:val="97"/>
                        <w:sz w:val="16"/>
                        <w:szCs w:val="16"/>
                      </w:rPr>
                      <w:t>-</w:t>
                    </w:r>
                    <w:r>
                      <w:rPr>
                        <w:color w:val="131413"/>
                        <w:w w:val="98"/>
                        <w:sz w:val="16"/>
                        <w:szCs w:val="16"/>
                      </w:rPr>
                      <w:t>S</w:t>
                    </w:r>
                    <w:r>
                      <w:rPr>
                        <w:color w:val="131413"/>
                        <w:spacing w:val="-5"/>
                        <w:w w:val="98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131413"/>
                        <w:w w:val="99"/>
                        <w:sz w:val="16"/>
                        <w:szCs w:val="16"/>
                      </w:rPr>
                      <w:t>m</w:t>
                    </w:r>
                    <w:r>
                      <w:rPr>
                        <w:color w:val="131413"/>
                        <w:spacing w:val="-4"/>
                        <w:w w:val="99"/>
                        <w:sz w:val="16"/>
                        <w:szCs w:val="16"/>
                      </w:rPr>
                      <w:t>b</w:t>
                    </w:r>
                    <w:r>
                      <w:rPr>
                        <w:color w:val="131413"/>
                        <w:spacing w:val="-3"/>
                        <w:w w:val="99"/>
                        <w:sz w:val="16"/>
                        <w:szCs w:val="16"/>
                      </w:rPr>
                      <w:t>o</w:t>
                    </w:r>
                    <w:r>
                      <w:rPr>
                        <w:color w:val="131413"/>
                        <w:w w:val="97"/>
                        <w:sz w:val="16"/>
                        <w:szCs w:val="16"/>
                      </w:rPr>
                      <w:t>la</w:t>
                    </w:r>
                    <w:r>
                      <w:rPr>
                        <w:color w:val="131413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131413"/>
                        <w:w w:val="97"/>
                        <w:sz w:val="16"/>
                        <w:szCs w:val="16"/>
                      </w:rPr>
                      <w:t>et</w:t>
                    </w:r>
                    <w:r>
                      <w:rPr>
                        <w:color w:val="131413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131413"/>
                        <w:w w:val="97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131413"/>
                        <w:spacing w:val="-4"/>
                        <w:w w:val="97"/>
                        <w:sz w:val="16"/>
                        <w:szCs w:val="16"/>
                      </w:rPr>
                      <w:t>l</w:t>
                    </w:r>
                    <w:r>
                      <w:rPr>
                        <w:color w:val="131413"/>
                        <w:w w:val="99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0239F" w14:textId="77777777" w:rsidR="004F3D40" w:rsidRDefault="006A088A">
    <w:pPr>
      <w:pStyle w:val="BodyText"/>
      <w:kinsoku w:val="0"/>
      <w:overflowPunct w:val="0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51EA31F7" wp14:editId="208BC3D3">
              <wp:simplePos x="0" y="0"/>
              <wp:positionH relativeFrom="page">
                <wp:posOffset>647700</wp:posOffset>
              </wp:positionH>
              <wp:positionV relativeFrom="page">
                <wp:posOffset>563880</wp:posOffset>
              </wp:positionV>
              <wp:extent cx="4284345" cy="12700"/>
              <wp:effectExtent l="0" t="0" r="0" b="0"/>
              <wp:wrapNone/>
              <wp:docPr id="15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84345" cy="12700"/>
                      </a:xfrm>
                      <a:custGeom>
                        <a:avLst/>
                        <a:gdLst>
                          <a:gd name="T0" fmla="*/ 0 w 6747"/>
                          <a:gd name="T1" fmla="*/ 0 h 20"/>
                          <a:gd name="T2" fmla="*/ 6746 w 6747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747" h="20">
                            <a:moveTo>
                              <a:pt x="0" y="0"/>
                            </a:moveTo>
                            <a:lnTo>
                              <a:pt x="6746" y="0"/>
                            </a:lnTo>
                          </a:path>
                        </a:pathLst>
                      </a:custGeom>
                      <a:noFill/>
                      <a:ln w="12953">
                        <a:solidFill>
                          <a:srgbClr val="13141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polyline id="Freeform 12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44.4pt,388.3pt,44.4pt" coordsize="674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" o:allowincell="f" filled="f" strokecolor="#131413" strokeweight="12953emu">
              <v:path arrowok="t" o:connecttype="custom" o:connectlocs="0,0;428371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 wp14:anchorId="2CE42921" wp14:editId="480AA8A9">
              <wp:simplePos x="0" y="0"/>
              <wp:positionH relativeFrom="page">
                <wp:posOffset>635000</wp:posOffset>
              </wp:positionH>
              <wp:positionV relativeFrom="page">
                <wp:posOffset>404495</wp:posOffset>
              </wp:positionV>
              <wp:extent cx="777875" cy="127000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680791" w14:textId="77777777" w:rsidR="004F3D40" w:rsidRDefault="004F3D40">
                          <w:pPr>
                            <w:pStyle w:val="BodyText"/>
                            <w:kinsoku w:val="0"/>
                            <w:overflowPunct w:val="0"/>
                            <w:spacing w:line="183" w:lineRule="exact"/>
                            <w:ind w:left="20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31413"/>
                              <w:spacing w:val="-3"/>
                              <w:w w:val="98"/>
                              <w:sz w:val="16"/>
                              <w:szCs w:val="16"/>
                            </w:rPr>
                            <w:t>Att</w:t>
                          </w:r>
                          <w:r>
                            <w:rPr>
                              <w:color w:val="131413"/>
                              <w:spacing w:val="-1"/>
                              <w:w w:val="98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131413"/>
                              <w:spacing w:val="-4"/>
                              <w:w w:val="98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color w:val="131413"/>
                              <w:spacing w:val="-3"/>
                              <w:w w:val="99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color w:val="131413"/>
                              <w:spacing w:val="-3"/>
                              <w:w w:val="98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color w:val="131413"/>
                              <w:spacing w:val="-1"/>
                              <w:w w:val="98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131413"/>
                              <w:spacing w:val="-5"/>
                              <w:w w:val="99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color w:val="131413"/>
                              <w:w w:val="96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131413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spacing w:val="-3"/>
                              <w:w w:val="98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131413"/>
                              <w:w w:val="98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color w:val="131413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spacing w:val="-1"/>
                              <w:w w:val="98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color w:val="131413"/>
                              <w:spacing w:val="-5"/>
                              <w:w w:val="98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131413"/>
                              <w:spacing w:val="-1"/>
                              <w:w w:val="96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131413"/>
                              <w:w w:val="98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035" type="#_x0000_t202" style="position:absolute;margin-left:50pt;margin-top:31.85pt;width:61.25pt;height:10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" o:allowincell="f" filled="f" stroked="f">
              <v:textbox inset="0,0,0,0">
                <w:txbxContent>
                  <w:p w14:paraId="47680791" w14:textId="77777777" w:rsidR="004F3D40" w:rsidRDefault="004F3D40">
                    <w:pPr>
                      <w:pStyle w:val="BodyText"/>
                      <w:kinsoku w:val="0"/>
                      <w:overflowPunct w:val="0"/>
                      <w:spacing w:line="183" w:lineRule="exact"/>
                      <w:ind w:left="20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131413"/>
                        <w:spacing w:val="-3"/>
                        <w:w w:val="98"/>
                        <w:sz w:val="16"/>
                        <w:szCs w:val="16"/>
                      </w:rPr>
                      <w:t>Att</w:t>
                    </w:r>
                    <w:r>
                      <w:rPr>
                        <w:color w:val="131413"/>
                        <w:spacing w:val="-1"/>
                        <w:w w:val="98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131413"/>
                        <w:spacing w:val="-4"/>
                        <w:w w:val="98"/>
                        <w:sz w:val="16"/>
                        <w:szCs w:val="16"/>
                      </w:rPr>
                      <w:t>c</w:t>
                    </w:r>
                    <w:r>
                      <w:rPr>
                        <w:color w:val="131413"/>
                        <w:spacing w:val="-3"/>
                        <w:w w:val="99"/>
                        <w:sz w:val="16"/>
                        <w:szCs w:val="16"/>
                      </w:rPr>
                      <w:t>h</w:t>
                    </w:r>
                    <w:r>
                      <w:rPr>
                        <w:color w:val="131413"/>
                        <w:spacing w:val="-3"/>
                        <w:w w:val="98"/>
                        <w:sz w:val="16"/>
                        <w:szCs w:val="16"/>
                      </w:rPr>
                      <w:t>m</w:t>
                    </w:r>
                    <w:r>
                      <w:rPr>
                        <w:color w:val="131413"/>
                        <w:spacing w:val="-1"/>
                        <w:w w:val="98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131413"/>
                        <w:spacing w:val="-5"/>
                        <w:w w:val="99"/>
                        <w:sz w:val="16"/>
                        <w:szCs w:val="16"/>
                      </w:rPr>
                      <w:t>n</w:t>
                    </w:r>
                    <w:r>
                      <w:rPr>
                        <w:color w:val="131413"/>
                        <w:w w:val="96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131413"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131413"/>
                        <w:spacing w:val="-3"/>
                        <w:w w:val="98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131413"/>
                        <w:w w:val="98"/>
                        <w:sz w:val="16"/>
                        <w:szCs w:val="16"/>
                      </w:rPr>
                      <w:t>o</w:t>
                    </w:r>
                    <w:r>
                      <w:rPr>
                        <w:color w:val="131413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131413"/>
                        <w:spacing w:val="-1"/>
                        <w:w w:val="98"/>
                        <w:sz w:val="16"/>
                        <w:szCs w:val="16"/>
                      </w:rPr>
                      <w:t>P</w:t>
                    </w:r>
                    <w:r>
                      <w:rPr>
                        <w:color w:val="131413"/>
                        <w:spacing w:val="-5"/>
                        <w:w w:val="98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131413"/>
                        <w:spacing w:val="-1"/>
                        <w:w w:val="96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131413"/>
                        <w:w w:val="98"/>
                        <w:sz w:val="16"/>
                        <w:szCs w:val="16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 wp14:anchorId="5BF534C8" wp14:editId="68F6D13E">
              <wp:simplePos x="0" y="0"/>
              <wp:positionH relativeFrom="page">
                <wp:posOffset>4757420</wp:posOffset>
              </wp:positionH>
              <wp:positionV relativeFrom="page">
                <wp:posOffset>404495</wp:posOffset>
              </wp:positionV>
              <wp:extent cx="200025" cy="127000"/>
              <wp:effectExtent l="0" t="0" r="0" b="0"/>
              <wp:wrapNone/>
              <wp:docPr id="1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A0D239" w14:textId="77777777" w:rsidR="004F3D40" w:rsidRDefault="004F3D40">
                          <w:pPr>
                            <w:pStyle w:val="BodyText"/>
                            <w:kinsoku w:val="0"/>
                            <w:overflowPunct w:val="0"/>
                            <w:spacing w:line="183" w:lineRule="exact"/>
                            <w:ind w:left="40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31413"/>
                              <w:w w:val="99"/>
                              <w:sz w:val="16"/>
                              <w:szCs w:val="16"/>
                            </w:rPr>
                            <w:t>121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4" o:spid="_x0000_s1036" type="#_x0000_t202" style="position:absolute;margin-left:374.6pt;margin-top:31.85pt;width:15.75pt;height:10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" o:allowincell="f" filled="f" stroked="f">
              <v:textbox inset="0,0,0,0">
                <w:txbxContent>
                  <w:p w14:paraId="2DA0D239" w14:textId="77777777" w:rsidR="004F3D40" w:rsidRDefault="004F3D40">
                    <w:pPr>
                      <w:pStyle w:val="BodyText"/>
                      <w:kinsoku w:val="0"/>
                      <w:overflowPunct w:val="0"/>
                      <w:spacing w:line="183" w:lineRule="exact"/>
                      <w:ind w:left="40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131413"/>
                        <w:w w:val="99"/>
                        <w:sz w:val="16"/>
                        <w:szCs w:val="16"/>
                      </w:rPr>
                      <w:t>121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32941" w14:textId="77777777" w:rsidR="004F3D40" w:rsidRDefault="006A088A">
    <w:pPr>
      <w:pStyle w:val="BodyText"/>
      <w:kinsoku w:val="0"/>
      <w:overflowPunct w:val="0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5FC629A3" wp14:editId="5038448E">
              <wp:simplePos x="0" y="0"/>
              <wp:positionH relativeFrom="page">
                <wp:posOffset>647700</wp:posOffset>
              </wp:positionH>
              <wp:positionV relativeFrom="page">
                <wp:posOffset>563880</wp:posOffset>
              </wp:positionV>
              <wp:extent cx="4284345" cy="12700"/>
              <wp:effectExtent l="0" t="0" r="0" b="0"/>
              <wp:wrapNone/>
              <wp:docPr id="12" name="Freeform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84345" cy="12700"/>
                      </a:xfrm>
                      <a:custGeom>
                        <a:avLst/>
                        <a:gdLst>
                          <a:gd name="T0" fmla="*/ 0 w 6747"/>
                          <a:gd name="T1" fmla="*/ 0 h 20"/>
                          <a:gd name="T2" fmla="*/ 6746 w 6747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747" h="20">
                            <a:moveTo>
                              <a:pt x="0" y="0"/>
                            </a:moveTo>
                            <a:lnTo>
                              <a:pt x="6746" y="0"/>
                            </a:lnTo>
                          </a:path>
                        </a:pathLst>
                      </a:custGeom>
                      <a:noFill/>
                      <a:ln w="12953">
                        <a:solidFill>
                          <a:srgbClr val="13141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polyline id="Freeform 1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44.4pt,388.3pt,44.4pt" coordsize="674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" o:allowincell="f" filled="f" strokecolor="#131413" strokeweight="12953emu">
              <v:path arrowok="t" o:connecttype="custom" o:connectlocs="0,0;428371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 wp14:anchorId="19AADC79" wp14:editId="4AD8BC1D">
              <wp:simplePos x="0" y="0"/>
              <wp:positionH relativeFrom="page">
                <wp:posOffset>622300</wp:posOffset>
              </wp:positionH>
              <wp:positionV relativeFrom="page">
                <wp:posOffset>404495</wp:posOffset>
              </wp:positionV>
              <wp:extent cx="201295" cy="127000"/>
              <wp:effectExtent l="0" t="0" r="0" b="0"/>
              <wp:wrapNone/>
              <wp:docPr id="1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68730" w14:textId="77777777" w:rsidR="004F3D40" w:rsidRDefault="004F3D40">
                          <w:pPr>
                            <w:pStyle w:val="BodyText"/>
                            <w:kinsoku w:val="0"/>
                            <w:overflowPunct w:val="0"/>
                            <w:spacing w:line="183" w:lineRule="exact"/>
                            <w:ind w:left="40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31413"/>
                              <w:w w:val="99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color w:val="131413"/>
                              <w:w w:val="99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131413"/>
                              <w:w w:val="99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64A94">
                            <w:rPr>
                              <w:noProof/>
                              <w:color w:val="131413"/>
                              <w:w w:val="99"/>
                              <w:sz w:val="16"/>
                              <w:szCs w:val="16"/>
                            </w:rPr>
                            <w:t>128</w:t>
                          </w:r>
                          <w:r>
                            <w:rPr>
                              <w:color w:val="131413"/>
                              <w:w w:val="99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9" type="#_x0000_t202" style="position:absolute;margin-left:49pt;margin-top:31.85pt;width:15.85pt;height:10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" o:allowincell="f" filled="f" stroked="f">
              <v:textbox inset="0,0,0,0">
                <w:txbxContent>
                  <w:p w14:paraId="5AA68730" w14:textId="77777777" w:rsidR="004F3D40" w:rsidRDefault="004F3D40">
                    <w:pPr>
                      <w:pStyle w:val="BodyText"/>
                      <w:kinsoku w:val="0"/>
                      <w:overflowPunct w:val="0"/>
                      <w:spacing w:line="183" w:lineRule="exact"/>
                      <w:ind w:left="40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131413"/>
                        <w:w w:val="99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color w:val="131413"/>
                        <w:w w:val="99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color w:val="131413"/>
                        <w:w w:val="99"/>
                        <w:sz w:val="16"/>
                        <w:szCs w:val="16"/>
                      </w:rPr>
                      <w:fldChar w:fldCharType="separate"/>
                    </w:r>
                    <w:r w:rsidR="00364A94">
                      <w:rPr>
                        <w:noProof/>
                        <w:color w:val="131413"/>
                        <w:w w:val="99"/>
                        <w:sz w:val="16"/>
                        <w:szCs w:val="16"/>
                      </w:rPr>
                      <w:t>128</w:t>
                    </w:r>
                    <w:r>
                      <w:rPr>
                        <w:color w:val="131413"/>
                        <w:w w:val="99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 wp14:anchorId="77B57A2D" wp14:editId="081D01CB">
              <wp:simplePos x="0" y="0"/>
              <wp:positionH relativeFrom="page">
                <wp:posOffset>4009390</wp:posOffset>
              </wp:positionH>
              <wp:positionV relativeFrom="page">
                <wp:posOffset>404495</wp:posOffset>
              </wp:positionV>
              <wp:extent cx="966470" cy="127000"/>
              <wp:effectExtent l="0" t="0" r="0" b="0"/>
              <wp:wrapNone/>
              <wp:docPr id="1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647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97BD09" w14:textId="77777777" w:rsidR="004F3D40" w:rsidRDefault="004F3D40">
                          <w:pPr>
                            <w:pStyle w:val="BodyText"/>
                            <w:kinsoku w:val="0"/>
                            <w:overflowPunct w:val="0"/>
                            <w:spacing w:line="183" w:lineRule="exact"/>
                            <w:ind w:left="20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31413"/>
                              <w:spacing w:val="-15"/>
                              <w:w w:val="98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color w:val="131413"/>
                              <w:w w:val="99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131413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w w:val="98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color w:val="131413"/>
                              <w:spacing w:val="-5"/>
                              <w:w w:val="98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131413"/>
                              <w:w w:val="97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color w:val="131413"/>
                              <w:spacing w:val="-4"/>
                              <w:w w:val="97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color w:val="131413"/>
                              <w:w w:val="97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131413"/>
                              <w:spacing w:val="-5"/>
                              <w:w w:val="97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color w:val="131413"/>
                              <w:w w:val="98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color w:val="131413"/>
                              <w:spacing w:val="-5"/>
                              <w:w w:val="98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131413"/>
                              <w:w w:val="99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color w:val="131413"/>
                              <w:spacing w:val="-4"/>
                              <w:w w:val="99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color w:val="131413"/>
                              <w:spacing w:val="-3"/>
                              <w:w w:val="9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color w:val="131413"/>
                              <w:w w:val="97"/>
                              <w:sz w:val="16"/>
                              <w:szCs w:val="16"/>
                            </w:rPr>
                            <w:t>la</w:t>
                          </w:r>
                          <w:r>
                            <w:rPr>
                              <w:color w:val="131413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w w:val="97"/>
                              <w:sz w:val="16"/>
                              <w:szCs w:val="16"/>
                            </w:rPr>
                            <w:t>et</w:t>
                          </w:r>
                          <w:r>
                            <w:rPr>
                              <w:color w:val="131413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w w:val="97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131413"/>
                              <w:spacing w:val="-4"/>
                              <w:w w:val="97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color w:val="131413"/>
                              <w:w w:val="99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7" o:spid="_x0000_s1038" type="#_x0000_t202" style="position:absolute;margin-left:315.7pt;margin-top:31.85pt;width:76.1pt;height:10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" o:allowincell="f" filled="f" stroked="f">
              <v:textbox inset="0,0,0,0">
                <w:txbxContent>
                  <w:p w14:paraId="4197BD09" w14:textId="77777777" w:rsidR="004F3D40" w:rsidRDefault="004F3D40">
                    <w:pPr>
                      <w:pStyle w:val="BodyText"/>
                      <w:kinsoku w:val="0"/>
                      <w:overflowPunct w:val="0"/>
                      <w:spacing w:line="183" w:lineRule="exact"/>
                      <w:ind w:left="20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131413"/>
                        <w:spacing w:val="-15"/>
                        <w:w w:val="98"/>
                        <w:sz w:val="16"/>
                        <w:szCs w:val="16"/>
                      </w:rPr>
                      <w:t>F</w:t>
                    </w:r>
                    <w:r>
                      <w:rPr>
                        <w:color w:val="131413"/>
                        <w:w w:val="99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131413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131413"/>
                        <w:w w:val="98"/>
                        <w:sz w:val="16"/>
                        <w:szCs w:val="16"/>
                      </w:rPr>
                      <w:t>M</w:t>
                    </w:r>
                    <w:r>
                      <w:rPr>
                        <w:color w:val="131413"/>
                        <w:spacing w:val="-5"/>
                        <w:w w:val="98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131413"/>
                        <w:w w:val="97"/>
                        <w:sz w:val="16"/>
                        <w:szCs w:val="16"/>
                      </w:rPr>
                      <w:t>r</w:t>
                    </w:r>
                    <w:r>
                      <w:rPr>
                        <w:color w:val="131413"/>
                        <w:spacing w:val="-4"/>
                        <w:w w:val="97"/>
                        <w:sz w:val="16"/>
                        <w:szCs w:val="16"/>
                      </w:rPr>
                      <w:t>s</w:t>
                    </w:r>
                    <w:r>
                      <w:rPr>
                        <w:color w:val="131413"/>
                        <w:w w:val="97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131413"/>
                        <w:spacing w:val="-5"/>
                        <w:w w:val="97"/>
                        <w:sz w:val="16"/>
                        <w:szCs w:val="16"/>
                      </w:rPr>
                      <w:t>-</w:t>
                    </w:r>
                    <w:r>
                      <w:rPr>
                        <w:color w:val="131413"/>
                        <w:w w:val="98"/>
                        <w:sz w:val="16"/>
                        <w:szCs w:val="16"/>
                      </w:rPr>
                      <w:t>S</w:t>
                    </w:r>
                    <w:r>
                      <w:rPr>
                        <w:color w:val="131413"/>
                        <w:spacing w:val="-5"/>
                        <w:w w:val="98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131413"/>
                        <w:w w:val="99"/>
                        <w:sz w:val="16"/>
                        <w:szCs w:val="16"/>
                      </w:rPr>
                      <w:t>m</w:t>
                    </w:r>
                    <w:r>
                      <w:rPr>
                        <w:color w:val="131413"/>
                        <w:spacing w:val="-4"/>
                        <w:w w:val="99"/>
                        <w:sz w:val="16"/>
                        <w:szCs w:val="16"/>
                      </w:rPr>
                      <w:t>b</w:t>
                    </w:r>
                    <w:r>
                      <w:rPr>
                        <w:color w:val="131413"/>
                        <w:spacing w:val="-3"/>
                        <w:w w:val="99"/>
                        <w:sz w:val="16"/>
                        <w:szCs w:val="16"/>
                      </w:rPr>
                      <w:t>o</w:t>
                    </w:r>
                    <w:r>
                      <w:rPr>
                        <w:color w:val="131413"/>
                        <w:w w:val="97"/>
                        <w:sz w:val="16"/>
                        <w:szCs w:val="16"/>
                      </w:rPr>
                      <w:t>la</w:t>
                    </w:r>
                    <w:r>
                      <w:rPr>
                        <w:color w:val="131413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131413"/>
                        <w:w w:val="97"/>
                        <w:sz w:val="16"/>
                        <w:szCs w:val="16"/>
                      </w:rPr>
                      <w:t>et</w:t>
                    </w:r>
                    <w:r>
                      <w:rPr>
                        <w:color w:val="131413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131413"/>
                        <w:w w:val="97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131413"/>
                        <w:spacing w:val="-4"/>
                        <w:w w:val="97"/>
                        <w:sz w:val="16"/>
                        <w:szCs w:val="16"/>
                      </w:rPr>
                      <w:t>l</w:t>
                    </w:r>
                    <w:r>
                      <w:rPr>
                        <w:color w:val="131413"/>
                        <w:w w:val="99"/>
                        <w:sz w:val="16"/>
                        <w:szCs w:val="16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5CA9F" w14:textId="77777777" w:rsidR="004F3D40" w:rsidRDefault="006A088A">
    <w:pPr>
      <w:pStyle w:val="BodyText"/>
      <w:kinsoku w:val="0"/>
      <w:overflowPunct w:val="0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0" allowOverlap="1" wp14:anchorId="5BDA7C85" wp14:editId="67E7E7DC">
              <wp:simplePos x="0" y="0"/>
              <wp:positionH relativeFrom="page">
                <wp:posOffset>647700</wp:posOffset>
              </wp:positionH>
              <wp:positionV relativeFrom="page">
                <wp:posOffset>563880</wp:posOffset>
              </wp:positionV>
              <wp:extent cx="4284345" cy="12700"/>
              <wp:effectExtent l="0" t="0" r="0" b="0"/>
              <wp:wrapNone/>
              <wp:docPr id="9" name="Free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284345" cy="12700"/>
                      </a:xfrm>
                      <a:custGeom>
                        <a:avLst/>
                        <a:gdLst>
                          <a:gd name="T0" fmla="*/ 0 w 6747"/>
                          <a:gd name="T1" fmla="*/ 0 h 20"/>
                          <a:gd name="T2" fmla="*/ 6746 w 6747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6747" h="20">
                            <a:moveTo>
                              <a:pt x="0" y="0"/>
                            </a:moveTo>
                            <a:lnTo>
                              <a:pt x="6746" y="0"/>
                            </a:lnTo>
                          </a:path>
                        </a:pathLst>
                      </a:custGeom>
                      <a:noFill/>
                      <a:ln w="12953">
                        <a:solidFill>
                          <a:srgbClr val="13141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polyline id="Freeform 18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pt,44.4pt,388.3pt,44.4pt" coordsize="6747,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" o:allowincell="f" filled="f" strokecolor="#131413" strokeweight="12953emu">
              <v:path arrowok="t" o:connecttype="custom" o:connectlocs="0,0;428371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0" allowOverlap="1" wp14:anchorId="46B6D231" wp14:editId="6EAA7186">
              <wp:simplePos x="0" y="0"/>
              <wp:positionH relativeFrom="page">
                <wp:posOffset>635000</wp:posOffset>
              </wp:positionH>
              <wp:positionV relativeFrom="page">
                <wp:posOffset>404495</wp:posOffset>
              </wp:positionV>
              <wp:extent cx="777875" cy="127000"/>
              <wp:effectExtent l="0" t="0" r="0" b="0"/>
              <wp:wrapNone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8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BF3FC" w14:textId="77777777" w:rsidR="004F3D40" w:rsidRDefault="004F3D40">
                          <w:pPr>
                            <w:pStyle w:val="BodyText"/>
                            <w:kinsoku w:val="0"/>
                            <w:overflowPunct w:val="0"/>
                            <w:spacing w:line="183" w:lineRule="exact"/>
                            <w:ind w:left="20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31413"/>
                              <w:spacing w:val="-3"/>
                              <w:w w:val="98"/>
                              <w:sz w:val="16"/>
                              <w:szCs w:val="16"/>
                            </w:rPr>
                            <w:t>Att</w:t>
                          </w:r>
                          <w:r>
                            <w:rPr>
                              <w:color w:val="131413"/>
                              <w:spacing w:val="-1"/>
                              <w:w w:val="98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color w:val="131413"/>
                              <w:spacing w:val="-4"/>
                              <w:w w:val="98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color w:val="131413"/>
                              <w:spacing w:val="-3"/>
                              <w:w w:val="99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color w:val="131413"/>
                              <w:spacing w:val="-3"/>
                              <w:w w:val="98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color w:val="131413"/>
                              <w:spacing w:val="-1"/>
                              <w:w w:val="98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131413"/>
                              <w:spacing w:val="-5"/>
                              <w:w w:val="99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color w:val="131413"/>
                              <w:w w:val="96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131413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spacing w:val="-3"/>
                              <w:w w:val="98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131413"/>
                              <w:w w:val="98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color w:val="131413"/>
                              <w:spacing w:val="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131413"/>
                              <w:spacing w:val="-1"/>
                              <w:w w:val="98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color w:val="131413"/>
                              <w:spacing w:val="-5"/>
                              <w:w w:val="98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color w:val="131413"/>
                              <w:spacing w:val="-1"/>
                              <w:w w:val="96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color w:val="131413"/>
                              <w:w w:val="98"/>
                              <w:sz w:val="16"/>
                              <w:szCs w:val="16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9" o:spid="_x0000_s1039" type="#_x0000_t202" style="position:absolute;margin-left:50pt;margin-top:31.85pt;width:61.25pt;height:10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" o:allowincell="f" filled="f" stroked="f">
              <v:textbox inset="0,0,0,0">
                <w:txbxContent>
                  <w:p w14:paraId="141BF3FC" w14:textId="77777777" w:rsidR="004F3D40" w:rsidRDefault="004F3D40">
                    <w:pPr>
                      <w:pStyle w:val="BodyText"/>
                      <w:kinsoku w:val="0"/>
                      <w:overflowPunct w:val="0"/>
                      <w:spacing w:line="183" w:lineRule="exact"/>
                      <w:ind w:left="20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131413"/>
                        <w:spacing w:val="-3"/>
                        <w:w w:val="98"/>
                        <w:sz w:val="16"/>
                        <w:szCs w:val="16"/>
                      </w:rPr>
                      <w:t>Att</w:t>
                    </w:r>
                    <w:r>
                      <w:rPr>
                        <w:color w:val="131413"/>
                        <w:spacing w:val="-1"/>
                        <w:w w:val="98"/>
                        <w:sz w:val="16"/>
                        <w:szCs w:val="16"/>
                      </w:rPr>
                      <w:t>a</w:t>
                    </w:r>
                    <w:r>
                      <w:rPr>
                        <w:color w:val="131413"/>
                        <w:spacing w:val="-4"/>
                        <w:w w:val="98"/>
                        <w:sz w:val="16"/>
                        <w:szCs w:val="16"/>
                      </w:rPr>
                      <w:t>c</w:t>
                    </w:r>
                    <w:r>
                      <w:rPr>
                        <w:color w:val="131413"/>
                        <w:spacing w:val="-3"/>
                        <w:w w:val="99"/>
                        <w:sz w:val="16"/>
                        <w:szCs w:val="16"/>
                      </w:rPr>
                      <w:t>h</w:t>
                    </w:r>
                    <w:r>
                      <w:rPr>
                        <w:color w:val="131413"/>
                        <w:spacing w:val="-3"/>
                        <w:w w:val="98"/>
                        <w:sz w:val="16"/>
                        <w:szCs w:val="16"/>
                      </w:rPr>
                      <w:t>m</w:t>
                    </w:r>
                    <w:r>
                      <w:rPr>
                        <w:color w:val="131413"/>
                        <w:spacing w:val="-1"/>
                        <w:w w:val="98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131413"/>
                        <w:spacing w:val="-5"/>
                        <w:w w:val="99"/>
                        <w:sz w:val="16"/>
                        <w:szCs w:val="16"/>
                      </w:rPr>
                      <w:t>n</w:t>
                    </w:r>
                    <w:r>
                      <w:rPr>
                        <w:color w:val="131413"/>
                        <w:w w:val="96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131413"/>
                        <w:spacing w:val="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131413"/>
                        <w:spacing w:val="-3"/>
                        <w:w w:val="98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131413"/>
                        <w:w w:val="98"/>
                        <w:sz w:val="16"/>
                        <w:szCs w:val="16"/>
                      </w:rPr>
                      <w:t>o</w:t>
                    </w:r>
                    <w:r>
                      <w:rPr>
                        <w:color w:val="131413"/>
                        <w:spacing w:val="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131413"/>
                        <w:spacing w:val="-1"/>
                        <w:w w:val="98"/>
                        <w:sz w:val="16"/>
                        <w:szCs w:val="16"/>
                      </w:rPr>
                      <w:t>P</w:t>
                    </w:r>
                    <w:r>
                      <w:rPr>
                        <w:color w:val="131413"/>
                        <w:spacing w:val="-5"/>
                        <w:w w:val="98"/>
                        <w:sz w:val="16"/>
                        <w:szCs w:val="16"/>
                      </w:rPr>
                      <w:t>e</w:t>
                    </w:r>
                    <w:r>
                      <w:rPr>
                        <w:color w:val="131413"/>
                        <w:spacing w:val="-1"/>
                        <w:w w:val="96"/>
                        <w:sz w:val="16"/>
                        <w:szCs w:val="16"/>
                      </w:rPr>
                      <w:t>t</w:t>
                    </w:r>
                    <w:r>
                      <w:rPr>
                        <w:color w:val="131413"/>
                        <w:w w:val="98"/>
                        <w:sz w:val="16"/>
                        <w:szCs w:val="16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0" allowOverlap="1" wp14:anchorId="1BD205B6" wp14:editId="6331DD79">
              <wp:simplePos x="0" y="0"/>
              <wp:positionH relativeFrom="page">
                <wp:posOffset>4757420</wp:posOffset>
              </wp:positionH>
              <wp:positionV relativeFrom="page">
                <wp:posOffset>404495</wp:posOffset>
              </wp:positionV>
              <wp:extent cx="200025" cy="127000"/>
              <wp:effectExtent l="0" t="0" r="0" b="0"/>
              <wp:wrapNone/>
              <wp:docPr id="7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E2167" w14:textId="77777777" w:rsidR="004F3D40" w:rsidRDefault="004F3D40">
                          <w:pPr>
                            <w:pStyle w:val="BodyText"/>
                            <w:kinsoku w:val="0"/>
                            <w:overflowPunct w:val="0"/>
                            <w:spacing w:line="183" w:lineRule="exact"/>
                            <w:ind w:left="40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31413"/>
                              <w:w w:val="99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color w:val="131413"/>
                              <w:w w:val="99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131413"/>
                              <w:w w:val="99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64A94">
                            <w:rPr>
                              <w:noProof/>
                              <w:color w:val="131413"/>
                              <w:w w:val="99"/>
                              <w:sz w:val="16"/>
                              <w:szCs w:val="16"/>
                            </w:rPr>
                            <w:t>129</w:t>
                          </w:r>
                          <w:r>
                            <w:rPr>
                              <w:color w:val="131413"/>
                              <w:w w:val="99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2" type="#_x0000_t202" style="position:absolute;margin-left:374.6pt;margin-top:31.85pt;width:15.75pt;height:10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" o:allowincell="f" filled="f" stroked="f">
              <v:textbox inset="0,0,0,0">
                <w:txbxContent>
                  <w:p w14:paraId="35DE2167" w14:textId="77777777" w:rsidR="004F3D40" w:rsidRDefault="004F3D40">
                    <w:pPr>
                      <w:pStyle w:val="BodyText"/>
                      <w:kinsoku w:val="0"/>
                      <w:overflowPunct w:val="0"/>
                      <w:spacing w:line="183" w:lineRule="exact"/>
                      <w:ind w:left="40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131413"/>
                        <w:w w:val="99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color w:val="131413"/>
                        <w:w w:val="99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color w:val="131413"/>
                        <w:w w:val="99"/>
                        <w:sz w:val="16"/>
                        <w:szCs w:val="16"/>
                      </w:rPr>
                      <w:fldChar w:fldCharType="separate"/>
                    </w:r>
                    <w:r w:rsidR="00364A94">
                      <w:rPr>
                        <w:noProof/>
                        <w:color w:val="131413"/>
                        <w:w w:val="99"/>
                        <w:sz w:val="16"/>
                        <w:szCs w:val="16"/>
                      </w:rPr>
                      <w:t>129</w:t>
                    </w:r>
                    <w:r>
                      <w:rPr>
                        <w:color w:val="131413"/>
                        <w:w w:val="99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278" w:hanging="158"/>
      </w:pPr>
      <w:rPr>
        <w:rFonts w:ascii="Times New Roman" w:hAnsi="Times New Roman" w:cs="Times New Roman"/>
        <w:b w:val="0"/>
        <w:bCs w:val="0"/>
        <w:color w:val="131413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424" w:hanging="304"/>
      </w:pPr>
      <w:rPr>
        <w:rFonts w:ascii="Times New Roman" w:hAnsi="Times New Roman" w:cs="Times New Roman"/>
        <w:b w:val="0"/>
        <w:bCs w:val="0"/>
        <w:color w:val="131413"/>
        <w:w w:val="99"/>
        <w:sz w:val="20"/>
        <w:szCs w:val="20"/>
      </w:rPr>
    </w:lvl>
    <w:lvl w:ilvl="2">
      <w:numFmt w:val="bullet"/>
      <w:lvlText w:val="•"/>
      <w:lvlJc w:val="left"/>
      <w:pPr>
        <w:ind w:left="1154" w:hanging="304"/>
      </w:pPr>
    </w:lvl>
    <w:lvl w:ilvl="3">
      <w:numFmt w:val="bullet"/>
      <w:lvlText w:val="•"/>
      <w:lvlJc w:val="left"/>
      <w:pPr>
        <w:ind w:left="1888" w:hanging="304"/>
      </w:pPr>
    </w:lvl>
    <w:lvl w:ilvl="4">
      <w:numFmt w:val="bullet"/>
      <w:lvlText w:val="•"/>
      <w:lvlJc w:val="left"/>
      <w:pPr>
        <w:ind w:left="2622" w:hanging="304"/>
      </w:pPr>
    </w:lvl>
    <w:lvl w:ilvl="5">
      <w:numFmt w:val="bullet"/>
      <w:lvlText w:val="•"/>
      <w:lvlJc w:val="left"/>
      <w:pPr>
        <w:ind w:left="3356" w:hanging="304"/>
      </w:pPr>
    </w:lvl>
    <w:lvl w:ilvl="6">
      <w:numFmt w:val="bullet"/>
      <w:lvlText w:val="•"/>
      <w:lvlJc w:val="left"/>
      <w:pPr>
        <w:ind w:left="4090" w:hanging="304"/>
      </w:pPr>
    </w:lvl>
    <w:lvl w:ilvl="7">
      <w:numFmt w:val="bullet"/>
      <w:lvlText w:val="•"/>
      <w:lvlJc w:val="left"/>
      <w:pPr>
        <w:ind w:left="4824" w:hanging="304"/>
      </w:pPr>
    </w:lvl>
    <w:lvl w:ilvl="8">
      <w:numFmt w:val="bullet"/>
      <w:lvlText w:val="•"/>
      <w:lvlJc w:val="left"/>
      <w:pPr>
        <w:ind w:left="5559" w:hanging="304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5679" w:hanging="401"/>
      </w:pPr>
      <w:rPr>
        <w:rFonts w:ascii="Times New Roman" w:hAnsi="Times New Roman" w:cs="Times New Roman"/>
        <w:b w:val="0"/>
        <w:bCs w:val="0"/>
        <w:color w:val="131413"/>
        <w:w w:val="99"/>
        <w:sz w:val="16"/>
        <w:szCs w:val="16"/>
      </w:rPr>
    </w:lvl>
    <w:lvl w:ilvl="1">
      <w:numFmt w:val="bullet"/>
      <w:lvlText w:val="•"/>
      <w:lvlJc w:val="left"/>
      <w:pPr>
        <w:ind w:left="5810" w:hanging="401"/>
      </w:pPr>
    </w:lvl>
    <w:lvl w:ilvl="2">
      <w:numFmt w:val="bullet"/>
      <w:lvlText w:val="•"/>
      <w:lvlJc w:val="left"/>
      <w:pPr>
        <w:ind w:left="5941" w:hanging="401"/>
      </w:pPr>
    </w:lvl>
    <w:lvl w:ilvl="3">
      <w:numFmt w:val="bullet"/>
      <w:lvlText w:val="•"/>
      <w:lvlJc w:val="left"/>
      <w:pPr>
        <w:ind w:left="6072" w:hanging="401"/>
      </w:pPr>
    </w:lvl>
    <w:lvl w:ilvl="4">
      <w:numFmt w:val="bullet"/>
      <w:lvlText w:val="•"/>
      <w:lvlJc w:val="left"/>
      <w:pPr>
        <w:ind w:left="6202" w:hanging="401"/>
      </w:pPr>
    </w:lvl>
    <w:lvl w:ilvl="5">
      <w:numFmt w:val="bullet"/>
      <w:lvlText w:val="•"/>
      <w:lvlJc w:val="left"/>
      <w:pPr>
        <w:ind w:left="6333" w:hanging="401"/>
      </w:pPr>
    </w:lvl>
    <w:lvl w:ilvl="6">
      <w:numFmt w:val="bullet"/>
      <w:lvlText w:val="•"/>
      <w:lvlJc w:val="left"/>
      <w:pPr>
        <w:ind w:left="6464" w:hanging="401"/>
      </w:pPr>
    </w:lvl>
    <w:lvl w:ilvl="7">
      <w:numFmt w:val="bullet"/>
      <w:lvlText w:val="•"/>
      <w:lvlJc w:val="left"/>
      <w:pPr>
        <w:ind w:left="6595" w:hanging="401"/>
      </w:pPr>
    </w:lvl>
    <w:lvl w:ilvl="8">
      <w:numFmt w:val="bullet"/>
      <w:lvlText w:val="•"/>
      <w:lvlJc w:val="left"/>
      <w:pPr>
        <w:ind w:left="6725" w:hanging="401"/>
      </w:pPr>
    </w:lvl>
  </w:abstractNum>
  <w:abstractNum w:abstractNumId="2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278" w:hanging="158"/>
      </w:pPr>
      <w:rPr>
        <w:rFonts w:ascii="Times New Roman" w:hAnsi="Times New Roman" w:cs="Times New Roman"/>
        <w:b w:val="0"/>
        <w:bCs w:val="0"/>
        <w:color w:val="131413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424" w:hanging="304"/>
      </w:pPr>
      <w:rPr>
        <w:rFonts w:ascii="Times New Roman" w:hAnsi="Times New Roman" w:cs="Times New Roman"/>
        <w:b w:val="0"/>
        <w:bCs w:val="0"/>
        <w:color w:val="131413"/>
        <w:w w:val="99"/>
        <w:sz w:val="20"/>
        <w:szCs w:val="20"/>
      </w:rPr>
    </w:lvl>
    <w:lvl w:ilvl="2">
      <w:start w:val="1"/>
      <w:numFmt w:val="decimal"/>
      <w:lvlText w:val="%3)"/>
      <w:lvlJc w:val="left"/>
      <w:pPr>
        <w:ind w:left="120" w:hanging="206"/>
      </w:pPr>
      <w:rPr>
        <w:rFonts w:ascii="Times New Roman" w:hAnsi="Times New Roman" w:cs="Times New Roman"/>
        <w:b w:val="0"/>
        <w:bCs w:val="0"/>
        <w:color w:val="131413"/>
        <w:w w:val="98"/>
        <w:sz w:val="20"/>
        <w:szCs w:val="20"/>
      </w:rPr>
    </w:lvl>
    <w:lvl w:ilvl="3">
      <w:numFmt w:val="bullet"/>
      <w:lvlText w:val="•"/>
      <w:lvlJc w:val="left"/>
      <w:pPr>
        <w:ind w:left="1240" w:hanging="206"/>
      </w:pPr>
    </w:lvl>
    <w:lvl w:ilvl="4">
      <w:numFmt w:val="bullet"/>
      <w:lvlText w:val="•"/>
      <w:lvlJc w:val="left"/>
      <w:pPr>
        <w:ind w:left="2061" w:hanging="206"/>
      </w:pPr>
    </w:lvl>
    <w:lvl w:ilvl="5">
      <w:numFmt w:val="bullet"/>
      <w:lvlText w:val="•"/>
      <w:lvlJc w:val="left"/>
      <w:pPr>
        <w:ind w:left="2882" w:hanging="206"/>
      </w:pPr>
    </w:lvl>
    <w:lvl w:ilvl="6">
      <w:numFmt w:val="bullet"/>
      <w:lvlText w:val="•"/>
      <w:lvlJc w:val="left"/>
      <w:pPr>
        <w:ind w:left="3703" w:hanging="206"/>
      </w:pPr>
    </w:lvl>
    <w:lvl w:ilvl="7">
      <w:numFmt w:val="bullet"/>
      <w:lvlText w:val="•"/>
      <w:lvlJc w:val="left"/>
      <w:pPr>
        <w:ind w:left="4524" w:hanging="206"/>
      </w:pPr>
    </w:lvl>
    <w:lvl w:ilvl="8">
      <w:numFmt w:val="bullet"/>
      <w:lvlText w:val="•"/>
      <w:lvlJc w:val="left"/>
      <w:pPr>
        <w:ind w:left="5345" w:hanging="206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5F"/>
    <w:rsid w:val="000870D5"/>
    <w:rsid w:val="002A13F9"/>
    <w:rsid w:val="002D615F"/>
    <w:rsid w:val="00364A94"/>
    <w:rsid w:val="004F3D40"/>
    <w:rsid w:val="006A088A"/>
    <w:rsid w:val="00AB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A26E3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61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615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61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D615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4A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61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615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61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D615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4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elanie.Connor@sruc.ac.uk" TargetMode="External"/><Relationship Id="rId18" Type="http://schemas.openxmlformats.org/officeDocument/2006/relationships/header" Target="header3.xml"/><Relationship Id="rId26" Type="http://schemas.openxmlformats.org/officeDocument/2006/relationships/header" Target="header9.xml"/><Relationship Id="rId39" Type="http://schemas.openxmlformats.org/officeDocument/2006/relationships/hyperlink" Target="http://dx.doi.org/10.1177/0265407507087958" TargetMode="External"/><Relationship Id="rId21" Type="http://schemas.openxmlformats.org/officeDocument/2006/relationships/header" Target="header5.xml"/><Relationship Id="rId34" Type="http://schemas.openxmlformats.org/officeDocument/2006/relationships/hyperlink" Target="http://dx.doi.org/10.1016/j.socscimed.2007.11.024" TargetMode="External"/><Relationship Id="rId42" Type="http://schemas.openxmlformats.org/officeDocument/2006/relationships/hyperlink" Target="http://www.cahru.org/publications/reports" TargetMode="External"/><Relationship Id="rId47" Type="http://schemas.openxmlformats.org/officeDocument/2006/relationships/hyperlink" Target="http://dx.doi.org/10.1016/S1090-0233(02)00237-X" TargetMode="External"/><Relationship Id="rId50" Type="http://schemas.openxmlformats.org/officeDocument/2006/relationships/hyperlink" Target="http://dx.doi.org/10.1111/j.1439-0310.2006.01123.x" TargetMode="External"/><Relationship Id="rId55" Type="http://schemas.openxmlformats.org/officeDocument/2006/relationships/hyperlink" Target="http://dx.doi.org/10.1037/0033-2909.132.2.249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9" Type="http://schemas.openxmlformats.org/officeDocument/2006/relationships/hyperlink" Target="http://dx.doi.org/10.1016/j.jenvp.2006.12.002" TargetMode="External"/><Relationship Id="rId11" Type="http://schemas.openxmlformats.org/officeDocument/2006/relationships/hyperlink" Target="mailto:Jo.Williams@ed.ac.uk" TargetMode="External"/><Relationship Id="rId24" Type="http://schemas.openxmlformats.org/officeDocument/2006/relationships/header" Target="header7.xml"/><Relationship Id="rId32" Type="http://schemas.openxmlformats.org/officeDocument/2006/relationships/hyperlink" Target="http://dx.doi.org/10.1186/1471-2458-11-487" TargetMode="External"/><Relationship Id="rId37" Type="http://schemas.openxmlformats.org/officeDocument/2006/relationships/hyperlink" Target="http://dx.doi.org/10.1111/j.1750-8606.2011.00175.x" TargetMode="External"/><Relationship Id="rId40" Type="http://schemas.openxmlformats.org/officeDocument/2006/relationships/hyperlink" Target="http://dx.doi.org/10.1136/bmj.331.7527.1252" TargetMode="External"/><Relationship Id="rId45" Type="http://schemas.openxmlformats.org/officeDocument/2006/relationships/hyperlink" Target="http://www.scotland.gov.uk/Topics/Statistics/About/Methodology/UrbanRuralClassification/Urban%E2%80%93rural-Classification-2011-12/Urban%E2%80%93rural-2011-2012-PDF" TargetMode="External"/><Relationship Id="rId53" Type="http://schemas.openxmlformats.org/officeDocument/2006/relationships/hyperlink" Target="http://dx.doi.org/10.1192/bjp.133.6.550" TargetMode="External"/><Relationship Id="rId58" Type="http://schemas.openxmlformats.org/officeDocument/2006/relationships/header" Target="header11.xml"/><Relationship Id="rId5" Type="http://schemas.openxmlformats.org/officeDocument/2006/relationships/webSettings" Target="webSettings.xml"/><Relationship Id="rId61" Type="http://schemas.openxmlformats.org/officeDocument/2006/relationships/hyperlink" Target="http://dx.doi.org/10.1016/j.jrp.2011.04.001" TargetMode="External"/><Relationship Id="rId19" Type="http://schemas.openxmlformats.org/officeDocument/2006/relationships/footer" Target="footer3.xml"/><Relationship Id="rId14" Type="http://schemas.openxmlformats.org/officeDocument/2006/relationships/header" Target="header1.xml"/><Relationship Id="rId22" Type="http://schemas.openxmlformats.org/officeDocument/2006/relationships/hyperlink" Target="http://www.hbsc.org/" TargetMode="External"/><Relationship Id="rId27" Type="http://schemas.openxmlformats.org/officeDocument/2006/relationships/hyperlink" Target="http://dx.doi.org/10.1163/156853003321618819" TargetMode="External"/><Relationship Id="rId30" Type="http://schemas.openxmlformats.org/officeDocument/2006/relationships/hyperlink" Target="http://dx.doi.org/10.2752/089279308x274056" TargetMode="External"/><Relationship Id="rId35" Type="http://schemas.openxmlformats.org/officeDocument/2006/relationships/hyperlink" Target="https://www.gov.uk/government/collections/rural%E2%80%93urban-definition" TargetMode="External"/><Relationship Id="rId43" Type="http://schemas.openxmlformats.org/officeDocument/2006/relationships/hyperlink" Target="http://dx.doi.org/10.1177/0907568214524457" TargetMode="External"/><Relationship Id="rId48" Type="http://schemas.openxmlformats.org/officeDocument/2006/relationships/hyperlink" Target="http://dx.doi.org/10.1001/jama.288.8.963" TargetMode="External"/><Relationship Id="rId56" Type="http://schemas.openxmlformats.org/officeDocument/2006/relationships/hyperlink" Target="http://dx.doi.org/10.1037/0033-2909.132.2.249" TargetMode="External"/><Relationship Id="rId8" Type="http://schemas.openxmlformats.org/officeDocument/2006/relationships/hyperlink" Target="mailto:fms7@st-andrews.ac.uk" TargetMode="External"/><Relationship Id="rId51" Type="http://schemas.openxmlformats.org/officeDocument/2006/relationships/hyperlink" Target="http://dx.doi.org/10.1007/s11136-010-9706-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Alistair.Lawrence@sruc.ac.uk" TargetMode="External"/><Relationship Id="rId17" Type="http://schemas.openxmlformats.org/officeDocument/2006/relationships/footer" Target="footer2.xml"/><Relationship Id="rId25" Type="http://schemas.openxmlformats.org/officeDocument/2006/relationships/header" Target="header8.xml"/><Relationship Id="rId33" Type="http://schemas.openxmlformats.org/officeDocument/2006/relationships/hyperlink" Target="http://dx.doi.org/10.2752/089279306785593757" TargetMode="External"/><Relationship Id="rId38" Type="http://schemas.openxmlformats.org/officeDocument/2006/relationships/hyperlink" Target="http://dx.doi.org/10.2752/089279307x245473" TargetMode="External"/><Relationship Id="rId46" Type="http://schemas.openxmlformats.org/officeDocument/2006/relationships/hyperlink" Target="http://www.scotland.gov.uk/Topics/Statistics/About/Methodology/UrbanRuralClassification/Urban%E2%80%93rural-Classification-2011-12/Urban%E2%80%93rural-2011-2012-PDF" TargetMode="External"/><Relationship Id="rId59" Type="http://schemas.openxmlformats.org/officeDocument/2006/relationships/hyperlink" Target="http://dx.doi.org/10.1186/1746-6148-9-102" TargetMode="External"/><Relationship Id="rId20" Type="http://schemas.openxmlformats.org/officeDocument/2006/relationships/header" Target="header4.xml"/><Relationship Id="rId41" Type="http://schemas.openxmlformats.org/officeDocument/2006/relationships/hyperlink" Target="http://dx.doi.org/10.2752/175303711x12998632257585" TargetMode="External"/><Relationship Id="rId54" Type="http://schemas.openxmlformats.org/officeDocument/2006/relationships/hyperlink" Target="http://dx.doi.org/10.1016/0193-3973(95)90030-6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hyperlink" Target="http://dx.doi.org/10.1097/01.Psy.0000024236.11538.41" TargetMode="External"/><Relationship Id="rId36" Type="http://schemas.openxmlformats.org/officeDocument/2006/relationships/hyperlink" Target="http://dx.doi.org/10.1016/j.socscimed.2007.05.007" TargetMode="External"/><Relationship Id="rId49" Type="http://schemas.openxmlformats.org/officeDocument/2006/relationships/hyperlink" Target="http://dx.doi.org/10.1111/j.1600-0447.2009.01410.x" TargetMode="External"/><Relationship Id="rId57" Type="http://schemas.openxmlformats.org/officeDocument/2006/relationships/header" Target="header10.xml"/><Relationship Id="rId10" Type="http://schemas.openxmlformats.org/officeDocument/2006/relationships/hyperlink" Target="mailto:cec53@st-andrews.ac.uk" TargetMode="External"/><Relationship Id="rId31" Type="http://schemas.openxmlformats.org/officeDocument/2006/relationships/hyperlink" Target="http://dx.doi.org/10.1163/156853003321618873" TargetMode="External"/><Relationship Id="rId44" Type="http://schemas.openxmlformats.org/officeDocument/2006/relationships/hyperlink" Target="http://dx.doi.org/10.1034/j.1398-9995.2001.00881.x" TargetMode="External"/><Relationship Id="rId52" Type="http://schemas.openxmlformats.org/officeDocument/2006/relationships/hyperlink" Target="http://dx.doi.org/10.1007/s00038-009-5405-9" TargetMode="External"/><Relationship Id="rId60" Type="http://schemas.openxmlformats.org/officeDocument/2006/relationships/hyperlink" Target="http://dx.doi.org/10.1097/Ede.0b013e318127139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cm23@st-andrew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ink.springer.com/article/10.1007/s12187-015-9303-9%20/%20DOI%2010.1007/s12187-015-9303-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E68823</Template>
  <TotalTime>2</TotalTime>
  <Pages>21</Pages>
  <Words>10468</Words>
  <Characters>66228</Characters>
  <Application>Microsoft Office Word</Application>
  <DocSecurity>0</DocSecurity>
  <Lines>1615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12187_2015_9303_Article 111..131</vt:lpstr>
    </vt:vector>
  </TitlesOfParts>
  <Company/>
  <LinksUpToDate>false</LinksUpToDate>
  <CharactersWithSpaces>76107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12187_2015_9303_Article 111..131</dc:title>
  <dc:subject/>
  <dc:creator/>
  <cp:keywords/>
  <dc:description/>
  <cp:lastModifiedBy>David Upson</cp:lastModifiedBy>
  <cp:revision>4</cp:revision>
  <dcterms:created xsi:type="dcterms:W3CDTF">2017-12-16T19:00:00Z</dcterms:created>
  <dcterms:modified xsi:type="dcterms:W3CDTF">2017-12-18T09:27:00Z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3B2 Total Publishing System 8.07e/W Unicode </vt:lpwstr>
  </property>
</Properties>
</file>